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1C" w:rsidRDefault="006C5902">
      <w:pPr>
        <w:rPr>
          <w:sz w:val="40"/>
          <w:szCs w:val="40"/>
        </w:rPr>
      </w:pPr>
      <w:bookmarkStart w:id="0" w:name="_GoBack"/>
      <w:bookmarkEnd w:id="0"/>
      <w:r w:rsidRPr="009E151C">
        <w:rPr>
          <w:sz w:val="40"/>
          <w:szCs w:val="40"/>
        </w:rPr>
        <w:t xml:space="preserve">                                                                                                  </w:t>
      </w:r>
      <w:r w:rsidR="009E151C">
        <w:rPr>
          <w:sz w:val="40"/>
          <w:szCs w:val="40"/>
        </w:rPr>
        <w:t xml:space="preserve">       </w:t>
      </w:r>
    </w:p>
    <w:p w:rsidR="009E151C" w:rsidRDefault="009E151C">
      <w:pPr>
        <w:rPr>
          <w:rFonts w:ascii="Times New Roman" w:hAnsi="Times New Roman"/>
          <w:sz w:val="28"/>
          <w:szCs w:val="28"/>
        </w:rPr>
      </w:pPr>
    </w:p>
    <w:p w:rsidR="00546A19" w:rsidRPr="00546A19" w:rsidRDefault="00546A19" w:rsidP="00546A19">
      <w:pPr>
        <w:widowControl/>
        <w:spacing w:line="10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                                                       </w:t>
      </w:r>
      <w:r w:rsidRPr="00546A19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</w:t>
      </w:r>
      <w:r w:rsidRPr="00546A19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 «Утверждаю»:</w:t>
      </w:r>
    </w:p>
    <w:p w:rsidR="00546A19" w:rsidRPr="00546A19" w:rsidRDefault="00546A19" w:rsidP="00546A19">
      <w:pPr>
        <w:widowControl/>
        <w:spacing w:line="100" w:lineRule="atLeast"/>
        <w:ind w:left="-540" w:right="-545" w:firstLine="525"/>
        <w:jc w:val="right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546A19">
        <w:rPr>
          <w:rFonts w:ascii="Times New Roman" w:eastAsia="Times New Roman" w:hAnsi="Times New Roman"/>
          <w:b/>
          <w:bCs/>
          <w:sz w:val="24"/>
          <w:lang w:eastAsia="ar-SA"/>
        </w:rPr>
        <w:t>Директор МАОУ ДОД ДШИ п. Целина</w:t>
      </w:r>
    </w:p>
    <w:p w:rsidR="00546A19" w:rsidRPr="00546A19" w:rsidRDefault="00546A19" w:rsidP="00546A19">
      <w:pPr>
        <w:widowControl/>
        <w:spacing w:line="100" w:lineRule="atLeast"/>
        <w:ind w:left="-540" w:right="-545"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                                                                                                  ____</w:t>
      </w:r>
      <w:r w:rsidRPr="00546A19">
        <w:rPr>
          <w:rFonts w:ascii="Times New Roman" w:eastAsia="Times New Roman" w:hAnsi="Times New Roman"/>
          <w:b/>
          <w:bCs/>
          <w:sz w:val="24"/>
          <w:lang w:eastAsia="ar-SA"/>
        </w:rPr>
        <w:t>____________________Н.В. Ивлева</w:t>
      </w:r>
    </w:p>
    <w:p w:rsidR="00416186" w:rsidRDefault="00546A19" w:rsidP="00546A19">
      <w:pPr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                                                                                       </w:t>
      </w:r>
      <w:r w:rsidRPr="00546A19">
        <w:rPr>
          <w:rFonts w:ascii="Times New Roman" w:eastAsia="Times New Roman" w:hAnsi="Times New Roman"/>
          <w:b/>
          <w:bCs/>
          <w:sz w:val="24"/>
          <w:lang w:eastAsia="ar-SA"/>
        </w:rPr>
        <w:t xml:space="preserve">  « 01 »  сентября  2014 г.</w:t>
      </w:r>
    </w:p>
    <w:p w:rsidR="00546A19" w:rsidRDefault="00546A19" w:rsidP="00546A19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546A19" w:rsidRDefault="00546A19" w:rsidP="00546A19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546A19" w:rsidRDefault="00546A19" w:rsidP="00546A19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546A19" w:rsidRDefault="00546A19" w:rsidP="00546A19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546A19" w:rsidRPr="00D840E5" w:rsidRDefault="00546A19" w:rsidP="00546A19">
      <w:pPr>
        <w:rPr>
          <w:rFonts w:ascii="Times New Roman" w:hAnsi="Times New Roman"/>
          <w:sz w:val="28"/>
          <w:szCs w:val="28"/>
        </w:rPr>
      </w:pPr>
    </w:p>
    <w:p w:rsidR="00416186" w:rsidRPr="00546A19" w:rsidRDefault="00296C0F" w:rsidP="00546A19">
      <w:pPr>
        <w:jc w:val="center"/>
        <w:rPr>
          <w:rFonts w:ascii="Times New Roman" w:hAnsi="Times New Roman"/>
          <w:b/>
          <w:sz w:val="36"/>
          <w:szCs w:val="36"/>
        </w:rPr>
      </w:pPr>
      <w:r w:rsidRPr="00546A19">
        <w:rPr>
          <w:rFonts w:ascii="Times New Roman" w:hAnsi="Times New Roman"/>
          <w:b/>
          <w:sz w:val="36"/>
          <w:szCs w:val="36"/>
        </w:rPr>
        <w:t xml:space="preserve">  </w:t>
      </w:r>
      <w:r w:rsidR="006C5902" w:rsidRPr="00546A19">
        <w:rPr>
          <w:rFonts w:ascii="Times New Roman" w:hAnsi="Times New Roman"/>
          <w:b/>
          <w:sz w:val="36"/>
          <w:szCs w:val="36"/>
        </w:rPr>
        <w:t>ПОЛОЖЕНИЕ</w:t>
      </w:r>
    </w:p>
    <w:p w:rsidR="006C5902" w:rsidRPr="00546A19" w:rsidRDefault="00ED17C5" w:rsidP="00546A1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</w:t>
      </w:r>
      <w:r w:rsidR="00546A19" w:rsidRPr="00546A19">
        <w:rPr>
          <w:rFonts w:ascii="Times New Roman" w:hAnsi="Times New Roman"/>
          <w:b/>
          <w:sz w:val="32"/>
          <w:szCs w:val="32"/>
        </w:rPr>
        <w:t xml:space="preserve"> М</w:t>
      </w:r>
      <w:r w:rsidR="006C5902" w:rsidRPr="00546A19">
        <w:rPr>
          <w:rFonts w:ascii="Times New Roman" w:hAnsi="Times New Roman"/>
          <w:b/>
          <w:sz w:val="32"/>
          <w:szCs w:val="32"/>
        </w:rPr>
        <w:t>етодическом совете</w:t>
      </w:r>
    </w:p>
    <w:p w:rsidR="006C5902" w:rsidRPr="00546A19" w:rsidRDefault="006C5902" w:rsidP="00546A19">
      <w:pPr>
        <w:jc w:val="center"/>
        <w:rPr>
          <w:rFonts w:ascii="Times New Roman" w:hAnsi="Times New Roman"/>
          <w:b/>
          <w:sz w:val="32"/>
          <w:szCs w:val="32"/>
        </w:rPr>
      </w:pPr>
      <w:r w:rsidRPr="00546A19">
        <w:rPr>
          <w:rFonts w:ascii="Times New Roman" w:hAnsi="Times New Roman"/>
          <w:b/>
          <w:sz w:val="32"/>
          <w:szCs w:val="32"/>
        </w:rPr>
        <w:t>М</w:t>
      </w:r>
      <w:r w:rsidR="009E151C" w:rsidRPr="00546A19">
        <w:rPr>
          <w:rFonts w:ascii="Times New Roman" w:hAnsi="Times New Roman"/>
          <w:b/>
          <w:sz w:val="32"/>
          <w:szCs w:val="32"/>
        </w:rPr>
        <w:t>А</w:t>
      </w:r>
      <w:r w:rsidRPr="00546A19">
        <w:rPr>
          <w:rFonts w:ascii="Times New Roman" w:hAnsi="Times New Roman"/>
          <w:b/>
          <w:sz w:val="32"/>
          <w:szCs w:val="32"/>
        </w:rPr>
        <w:t>ОУ ДОД «Де</w:t>
      </w:r>
      <w:r w:rsidR="009E151C" w:rsidRPr="00546A19">
        <w:rPr>
          <w:rFonts w:ascii="Times New Roman" w:hAnsi="Times New Roman"/>
          <w:b/>
          <w:sz w:val="32"/>
          <w:szCs w:val="32"/>
        </w:rPr>
        <w:t>тская школа искусств» п. Целина</w:t>
      </w:r>
    </w:p>
    <w:p w:rsidR="006C5902" w:rsidRPr="00546A19" w:rsidRDefault="006C5902" w:rsidP="00546A19">
      <w:pPr>
        <w:jc w:val="center"/>
        <w:rPr>
          <w:rFonts w:ascii="Times New Roman" w:hAnsi="Times New Roman"/>
          <w:sz w:val="32"/>
          <w:szCs w:val="32"/>
        </w:rPr>
      </w:pPr>
    </w:p>
    <w:p w:rsidR="006C5902" w:rsidRPr="005258F5" w:rsidRDefault="006C5902">
      <w:pPr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5258F5">
        <w:rPr>
          <w:rFonts w:ascii="Times New Roman" w:hAnsi="Times New Roman"/>
          <w:b/>
          <w:sz w:val="28"/>
          <w:szCs w:val="28"/>
        </w:rPr>
        <w:t>Общие положения</w:t>
      </w:r>
      <w:r w:rsidR="004C4489">
        <w:rPr>
          <w:rFonts w:ascii="Times New Roman" w:hAnsi="Times New Roman"/>
          <w:b/>
          <w:sz w:val="28"/>
          <w:szCs w:val="28"/>
        </w:rPr>
        <w:t>.</w:t>
      </w:r>
    </w:p>
    <w:p w:rsidR="009E151C" w:rsidRDefault="009E151C" w:rsidP="009E151C">
      <w:pPr>
        <w:ind w:left="720"/>
        <w:rPr>
          <w:rFonts w:ascii="Times New Roman" w:hAnsi="Times New Roman"/>
          <w:sz w:val="28"/>
          <w:szCs w:val="28"/>
        </w:rPr>
      </w:pPr>
    </w:p>
    <w:p w:rsidR="006C5902" w:rsidRPr="00517852" w:rsidRDefault="00DF3ECD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</w:t>
      </w:r>
      <w:r w:rsidR="00ED17C5">
        <w:rPr>
          <w:rFonts w:ascii="Times New Roman" w:hAnsi="Times New Roman"/>
          <w:sz w:val="28"/>
          <w:szCs w:val="28"/>
        </w:rPr>
        <w:t xml:space="preserve">  </w:t>
      </w:r>
      <w:r w:rsidR="006C5902" w:rsidRPr="009E151C">
        <w:rPr>
          <w:rFonts w:ascii="Times New Roman" w:hAnsi="Times New Roman"/>
          <w:sz w:val="28"/>
          <w:szCs w:val="28"/>
        </w:rPr>
        <w:t>Методический совет — коллективный общественный профессиональный орган</w:t>
      </w:r>
      <w:r w:rsidR="00517852">
        <w:rPr>
          <w:rFonts w:ascii="Times New Roman" w:hAnsi="Times New Roman"/>
          <w:sz w:val="28"/>
          <w:szCs w:val="28"/>
        </w:rPr>
        <w:t xml:space="preserve">, </w:t>
      </w:r>
      <w:r w:rsidR="009E151C" w:rsidRPr="00517852">
        <w:rPr>
          <w:rFonts w:ascii="Times New Roman" w:hAnsi="Times New Roman"/>
          <w:sz w:val="28"/>
          <w:szCs w:val="28"/>
        </w:rPr>
        <w:t xml:space="preserve"> </w:t>
      </w:r>
      <w:r w:rsidR="006C5902" w:rsidRPr="00517852">
        <w:rPr>
          <w:rFonts w:ascii="Times New Roman" w:hAnsi="Times New Roman"/>
          <w:sz w:val="28"/>
          <w:szCs w:val="28"/>
        </w:rPr>
        <w:t xml:space="preserve">объединяющий на добровольной основе членов педагогического коллектива </w:t>
      </w:r>
      <w:r w:rsidR="009E151C" w:rsidRPr="00517852">
        <w:rPr>
          <w:rFonts w:ascii="Times New Roman" w:hAnsi="Times New Roman"/>
          <w:sz w:val="28"/>
          <w:szCs w:val="28"/>
        </w:rPr>
        <w:t xml:space="preserve"> </w:t>
      </w:r>
      <w:r w:rsidR="006C5902" w:rsidRPr="00517852">
        <w:rPr>
          <w:rFonts w:ascii="Times New Roman" w:hAnsi="Times New Roman"/>
          <w:sz w:val="28"/>
          <w:szCs w:val="28"/>
        </w:rPr>
        <w:t>М</w:t>
      </w:r>
      <w:r w:rsidR="00517852">
        <w:rPr>
          <w:rFonts w:ascii="Times New Roman" w:hAnsi="Times New Roman"/>
          <w:sz w:val="28"/>
          <w:szCs w:val="28"/>
        </w:rPr>
        <w:t>АОУ ДОД «Детская школа искусств</w:t>
      </w:r>
      <w:r w:rsidR="006C5902" w:rsidRPr="00517852">
        <w:rPr>
          <w:rFonts w:ascii="Times New Roman" w:hAnsi="Times New Roman"/>
          <w:sz w:val="28"/>
          <w:szCs w:val="28"/>
        </w:rPr>
        <w:t xml:space="preserve">» </w:t>
      </w:r>
      <w:r w:rsidR="009E151C" w:rsidRPr="00517852">
        <w:rPr>
          <w:rFonts w:ascii="Times New Roman" w:hAnsi="Times New Roman"/>
          <w:sz w:val="28"/>
          <w:szCs w:val="28"/>
        </w:rPr>
        <w:t>п. Целина</w:t>
      </w:r>
      <w:r w:rsidR="006B5137">
        <w:rPr>
          <w:rFonts w:ascii="Times New Roman" w:hAnsi="Times New Roman"/>
          <w:sz w:val="28"/>
          <w:szCs w:val="28"/>
        </w:rPr>
        <w:t xml:space="preserve"> (далее - Школа)</w:t>
      </w:r>
      <w:r w:rsidR="009E151C" w:rsidRPr="00517852">
        <w:rPr>
          <w:rFonts w:ascii="Times New Roman" w:hAnsi="Times New Roman"/>
          <w:sz w:val="28"/>
          <w:szCs w:val="28"/>
        </w:rPr>
        <w:t xml:space="preserve"> в целях осуществления</w:t>
      </w:r>
      <w:r w:rsidR="00517852">
        <w:rPr>
          <w:rFonts w:ascii="Times New Roman" w:hAnsi="Times New Roman"/>
          <w:sz w:val="28"/>
          <w:szCs w:val="28"/>
        </w:rPr>
        <w:t xml:space="preserve">  </w:t>
      </w:r>
      <w:r w:rsidR="006C5902" w:rsidRPr="00517852">
        <w:rPr>
          <w:rFonts w:ascii="Times New Roman" w:hAnsi="Times New Roman"/>
          <w:sz w:val="28"/>
          <w:szCs w:val="28"/>
        </w:rPr>
        <w:t>руководства методической деятельностью.</w:t>
      </w:r>
    </w:p>
    <w:p w:rsidR="006C5902" w:rsidRPr="009E151C" w:rsidRDefault="00ED17C5" w:rsidP="00ED17C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</w:t>
      </w:r>
      <w:r w:rsidR="006C5902" w:rsidRPr="009E151C">
        <w:rPr>
          <w:rFonts w:ascii="Times New Roman" w:hAnsi="Times New Roman"/>
          <w:sz w:val="28"/>
          <w:szCs w:val="28"/>
        </w:rPr>
        <w:t>Методический совет координ</w:t>
      </w:r>
      <w:r w:rsidR="00D840E5">
        <w:rPr>
          <w:rFonts w:ascii="Times New Roman" w:hAnsi="Times New Roman"/>
          <w:sz w:val="28"/>
          <w:szCs w:val="28"/>
        </w:rPr>
        <w:t xml:space="preserve">ирует </w:t>
      </w:r>
      <w:r w:rsidR="00296C0F">
        <w:rPr>
          <w:rFonts w:ascii="Times New Roman" w:hAnsi="Times New Roman"/>
          <w:sz w:val="28"/>
          <w:szCs w:val="28"/>
        </w:rPr>
        <w:t>работу  отделений</w:t>
      </w:r>
      <w:r w:rsidR="00BA4D7C">
        <w:rPr>
          <w:rFonts w:ascii="Times New Roman" w:hAnsi="Times New Roman"/>
          <w:sz w:val="28"/>
          <w:szCs w:val="28"/>
        </w:rPr>
        <w:t xml:space="preserve">  Школы</w:t>
      </w:r>
      <w:r w:rsidR="006C5902" w:rsidRPr="009E151C">
        <w:rPr>
          <w:rFonts w:ascii="Times New Roman" w:hAnsi="Times New Roman"/>
          <w:sz w:val="28"/>
          <w:szCs w:val="28"/>
        </w:rPr>
        <w:t>,</w:t>
      </w:r>
      <w:r w:rsidR="00296C0F">
        <w:rPr>
          <w:rFonts w:ascii="Times New Roman" w:hAnsi="Times New Roman"/>
          <w:sz w:val="28"/>
          <w:szCs w:val="28"/>
        </w:rPr>
        <w:t xml:space="preserve"> </w:t>
      </w:r>
      <w:r w:rsidR="006C5902" w:rsidRPr="009E151C">
        <w:rPr>
          <w:rFonts w:ascii="Times New Roman" w:hAnsi="Times New Roman"/>
          <w:sz w:val="28"/>
          <w:szCs w:val="28"/>
        </w:rPr>
        <w:t xml:space="preserve"> направленную на развитие методического обеспечения </w:t>
      </w:r>
      <w:r w:rsidR="00517852">
        <w:rPr>
          <w:rFonts w:ascii="Times New Roman" w:hAnsi="Times New Roman"/>
          <w:sz w:val="28"/>
          <w:szCs w:val="28"/>
        </w:rPr>
        <w:t xml:space="preserve"> </w:t>
      </w:r>
      <w:r w:rsidR="006C5902" w:rsidRPr="009E151C"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6C5902" w:rsidRPr="009E151C" w:rsidRDefault="00DF3ECD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1.3.</w:t>
      </w:r>
      <w:r w:rsidR="00517852">
        <w:rPr>
          <w:rFonts w:ascii="Times New Roman" w:hAnsi="Times New Roman"/>
          <w:sz w:val="28"/>
          <w:szCs w:val="28"/>
        </w:rPr>
        <w:t xml:space="preserve"> </w:t>
      </w:r>
      <w:r w:rsidR="00D840E5">
        <w:rPr>
          <w:rFonts w:ascii="Times New Roman" w:hAnsi="Times New Roman"/>
          <w:sz w:val="28"/>
          <w:szCs w:val="28"/>
        </w:rPr>
        <w:t xml:space="preserve">Методический совет имеет статус </w:t>
      </w:r>
      <w:r w:rsidR="00517852">
        <w:rPr>
          <w:rFonts w:ascii="Times New Roman" w:hAnsi="Times New Roman"/>
          <w:sz w:val="28"/>
          <w:szCs w:val="28"/>
        </w:rPr>
        <w:t xml:space="preserve"> </w:t>
      </w:r>
      <w:r w:rsidR="006C5902" w:rsidRPr="009E151C">
        <w:rPr>
          <w:rFonts w:ascii="Times New Roman" w:hAnsi="Times New Roman"/>
          <w:sz w:val="28"/>
          <w:szCs w:val="28"/>
        </w:rPr>
        <w:t>внутреннего назначения, который:</w:t>
      </w:r>
    </w:p>
    <w:p w:rsidR="00D840E5" w:rsidRDefault="00D840E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7852">
        <w:rPr>
          <w:rFonts w:ascii="Times New Roman" w:hAnsi="Times New Roman"/>
          <w:sz w:val="28"/>
          <w:szCs w:val="28"/>
        </w:rPr>
        <w:t xml:space="preserve"> </w:t>
      </w:r>
      <w:r w:rsidR="00DF3ECD">
        <w:rPr>
          <w:rFonts w:ascii="Times New Roman" w:hAnsi="Times New Roman"/>
          <w:sz w:val="28"/>
          <w:szCs w:val="28"/>
        </w:rPr>
        <w:t xml:space="preserve">   -  </w:t>
      </w:r>
      <w:r w:rsidR="006C5902" w:rsidRPr="009E151C">
        <w:rPr>
          <w:rFonts w:ascii="Times New Roman" w:hAnsi="Times New Roman"/>
          <w:sz w:val="28"/>
          <w:szCs w:val="28"/>
        </w:rPr>
        <w:t>проводит первичную экспертизу методической и учебно-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40E5" w:rsidRDefault="00DF3ECD" w:rsidP="00ED17C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C5902" w:rsidRPr="009E151C">
        <w:rPr>
          <w:rFonts w:ascii="Times New Roman" w:hAnsi="Times New Roman"/>
          <w:sz w:val="28"/>
          <w:szCs w:val="28"/>
        </w:rPr>
        <w:t xml:space="preserve">дидактической </w:t>
      </w:r>
      <w:r w:rsidR="00D840E5">
        <w:rPr>
          <w:rFonts w:ascii="Times New Roman" w:hAnsi="Times New Roman"/>
          <w:sz w:val="28"/>
          <w:szCs w:val="28"/>
        </w:rPr>
        <w:t xml:space="preserve"> </w:t>
      </w:r>
      <w:r w:rsidR="00517852">
        <w:rPr>
          <w:rFonts w:ascii="Times New Roman" w:hAnsi="Times New Roman"/>
          <w:sz w:val="28"/>
          <w:szCs w:val="28"/>
        </w:rPr>
        <w:t xml:space="preserve"> </w:t>
      </w:r>
      <w:r w:rsidR="006C5902" w:rsidRPr="009E151C">
        <w:rPr>
          <w:rFonts w:ascii="Times New Roman" w:hAnsi="Times New Roman"/>
          <w:sz w:val="28"/>
          <w:szCs w:val="28"/>
        </w:rPr>
        <w:t xml:space="preserve">продукции, разработанной членами педагогического </w:t>
      </w:r>
      <w:r w:rsidR="00D840E5">
        <w:rPr>
          <w:rFonts w:ascii="Times New Roman" w:hAnsi="Times New Roman"/>
          <w:sz w:val="28"/>
          <w:szCs w:val="28"/>
        </w:rPr>
        <w:t xml:space="preserve"> </w:t>
      </w:r>
    </w:p>
    <w:p w:rsidR="006C5902" w:rsidRPr="009E151C" w:rsidRDefault="00DF3ECD" w:rsidP="00ED17C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840E5">
        <w:rPr>
          <w:rFonts w:ascii="Times New Roman" w:hAnsi="Times New Roman"/>
          <w:sz w:val="28"/>
          <w:szCs w:val="28"/>
        </w:rPr>
        <w:t xml:space="preserve"> </w:t>
      </w:r>
      <w:r w:rsidR="006C5902" w:rsidRPr="009E151C">
        <w:rPr>
          <w:rFonts w:ascii="Times New Roman" w:hAnsi="Times New Roman"/>
          <w:sz w:val="28"/>
          <w:szCs w:val="28"/>
        </w:rPr>
        <w:t xml:space="preserve">коллектива, а </w:t>
      </w:r>
      <w:r w:rsidR="00517852">
        <w:rPr>
          <w:rFonts w:ascii="Times New Roman" w:hAnsi="Times New Roman"/>
          <w:sz w:val="28"/>
          <w:szCs w:val="28"/>
        </w:rPr>
        <w:t xml:space="preserve"> также </w:t>
      </w:r>
      <w:r w:rsidR="00ED17C5">
        <w:rPr>
          <w:rFonts w:ascii="Times New Roman" w:hAnsi="Times New Roman"/>
          <w:sz w:val="28"/>
          <w:szCs w:val="28"/>
        </w:rPr>
        <w:t>об</w:t>
      </w:r>
      <w:r w:rsidR="00517852">
        <w:rPr>
          <w:rFonts w:ascii="Times New Roman" w:hAnsi="Times New Roman"/>
          <w:sz w:val="28"/>
          <w:szCs w:val="28"/>
        </w:rPr>
        <w:t>уча</w:t>
      </w:r>
      <w:r w:rsidR="00ED17C5">
        <w:rPr>
          <w:rFonts w:ascii="Times New Roman" w:hAnsi="Times New Roman"/>
          <w:sz w:val="28"/>
          <w:szCs w:val="28"/>
        </w:rPr>
        <w:t>ю</w:t>
      </w:r>
      <w:r w:rsidR="00517852">
        <w:rPr>
          <w:rFonts w:ascii="Times New Roman" w:hAnsi="Times New Roman"/>
          <w:sz w:val="28"/>
          <w:szCs w:val="28"/>
        </w:rPr>
        <w:t>щимися и их родителями;</w:t>
      </w:r>
    </w:p>
    <w:p w:rsidR="00517852" w:rsidRDefault="00D840E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43506">
        <w:rPr>
          <w:rFonts w:ascii="Times New Roman" w:hAnsi="Times New Roman"/>
          <w:sz w:val="28"/>
          <w:szCs w:val="28"/>
        </w:rPr>
        <w:t xml:space="preserve">   </w:t>
      </w:r>
      <w:r w:rsidR="00DF3ECD">
        <w:rPr>
          <w:rFonts w:ascii="Times New Roman" w:hAnsi="Times New Roman"/>
          <w:sz w:val="28"/>
          <w:szCs w:val="28"/>
        </w:rPr>
        <w:t xml:space="preserve">- </w:t>
      </w:r>
      <w:r w:rsidR="00143506">
        <w:rPr>
          <w:rFonts w:ascii="Times New Roman" w:hAnsi="Times New Roman"/>
          <w:sz w:val="28"/>
          <w:szCs w:val="28"/>
        </w:rPr>
        <w:t xml:space="preserve"> </w:t>
      </w:r>
      <w:r w:rsidR="006C5902" w:rsidRPr="009E151C">
        <w:rPr>
          <w:rFonts w:ascii="Times New Roman" w:hAnsi="Times New Roman"/>
          <w:sz w:val="28"/>
          <w:szCs w:val="28"/>
        </w:rPr>
        <w:t>рекомендует  к</w:t>
      </w:r>
      <w:r>
        <w:rPr>
          <w:rFonts w:ascii="Times New Roman" w:hAnsi="Times New Roman"/>
          <w:sz w:val="28"/>
          <w:szCs w:val="28"/>
        </w:rPr>
        <w:t xml:space="preserve"> </w:t>
      </w:r>
      <w:r w:rsidR="00ED17C5">
        <w:rPr>
          <w:rFonts w:ascii="Times New Roman" w:hAnsi="Times New Roman"/>
          <w:sz w:val="28"/>
          <w:szCs w:val="28"/>
        </w:rPr>
        <w:t xml:space="preserve"> утверждению на М</w:t>
      </w:r>
      <w:r w:rsidR="006C5902" w:rsidRPr="009E151C">
        <w:rPr>
          <w:rFonts w:ascii="Times New Roman" w:hAnsi="Times New Roman"/>
          <w:sz w:val="28"/>
          <w:szCs w:val="28"/>
        </w:rPr>
        <w:t xml:space="preserve">етодическом совете разработки, </w:t>
      </w:r>
      <w:r w:rsidR="00517852">
        <w:rPr>
          <w:rFonts w:ascii="Times New Roman" w:hAnsi="Times New Roman"/>
          <w:sz w:val="28"/>
          <w:szCs w:val="28"/>
        </w:rPr>
        <w:t xml:space="preserve">   </w:t>
      </w:r>
    </w:p>
    <w:p w:rsidR="006C5902" w:rsidRPr="009E151C" w:rsidRDefault="00DF3ECD" w:rsidP="00ED17C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17852">
        <w:rPr>
          <w:rFonts w:ascii="Times New Roman" w:hAnsi="Times New Roman"/>
          <w:sz w:val="28"/>
          <w:szCs w:val="28"/>
        </w:rPr>
        <w:t>п</w:t>
      </w:r>
      <w:r w:rsidR="006C5902" w:rsidRPr="009E151C">
        <w:rPr>
          <w:rFonts w:ascii="Times New Roman" w:hAnsi="Times New Roman"/>
          <w:sz w:val="28"/>
          <w:szCs w:val="28"/>
        </w:rPr>
        <w:t>роекты</w:t>
      </w:r>
      <w:r w:rsidR="00517852">
        <w:rPr>
          <w:rFonts w:ascii="Times New Roman" w:hAnsi="Times New Roman"/>
          <w:sz w:val="28"/>
          <w:szCs w:val="28"/>
        </w:rPr>
        <w:t>,</w:t>
      </w:r>
      <w:r w:rsidR="006C5902" w:rsidRPr="009E151C">
        <w:rPr>
          <w:rFonts w:ascii="Times New Roman" w:hAnsi="Times New Roman"/>
          <w:sz w:val="28"/>
          <w:szCs w:val="28"/>
        </w:rPr>
        <w:t xml:space="preserve"> стратегические документы образовательного учреждения;</w:t>
      </w:r>
    </w:p>
    <w:p w:rsidR="00517852" w:rsidRDefault="00D840E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57462">
        <w:rPr>
          <w:rFonts w:ascii="Times New Roman" w:hAnsi="Times New Roman"/>
          <w:sz w:val="28"/>
          <w:szCs w:val="28"/>
        </w:rPr>
        <w:t xml:space="preserve">   -  </w:t>
      </w:r>
      <w:r w:rsidR="006C5902" w:rsidRPr="009E151C">
        <w:rPr>
          <w:rFonts w:ascii="Times New Roman" w:hAnsi="Times New Roman"/>
          <w:sz w:val="28"/>
          <w:szCs w:val="28"/>
        </w:rPr>
        <w:t xml:space="preserve">организует и </w:t>
      </w:r>
      <w:r w:rsidR="00457462">
        <w:rPr>
          <w:rFonts w:ascii="Times New Roman" w:hAnsi="Times New Roman"/>
          <w:sz w:val="28"/>
          <w:szCs w:val="28"/>
        </w:rPr>
        <w:t xml:space="preserve">рекомендует повышение </w:t>
      </w:r>
      <w:r w:rsidR="006C5902" w:rsidRPr="009E151C">
        <w:rPr>
          <w:rFonts w:ascii="Times New Roman" w:hAnsi="Times New Roman"/>
          <w:sz w:val="28"/>
          <w:szCs w:val="28"/>
        </w:rPr>
        <w:t xml:space="preserve"> уровня профессионально-</w:t>
      </w:r>
      <w:r w:rsidR="00517852">
        <w:rPr>
          <w:rFonts w:ascii="Times New Roman" w:hAnsi="Times New Roman"/>
          <w:sz w:val="28"/>
          <w:szCs w:val="28"/>
        </w:rPr>
        <w:t xml:space="preserve">  </w:t>
      </w:r>
    </w:p>
    <w:p w:rsidR="006C5902" w:rsidRDefault="00DF3ECD" w:rsidP="00ED17C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C5902" w:rsidRPr="009E151C">
        <w:rPr>
          <w:rFonts w:ascii="Times New Roman" w:hAnsi="Times New Roman"/>
          <w:sz w:val="28"/>
          <w:szCs w:val="28"/>
        </w:rPr>
        <w:t>педагогической квали</w:t>
      </w:r>
      <w:r w:rsidR="00D840E5">
        <w:rPr>
          <w:rFonts w:ascii="Times New Roman" w:hAnsi="Times New Roman"/>
          <w:sz w:val="28"/>
          <w:szCs w:val="28"/>
        </w:rPr>
        <w:t>фикации при аттестации преподавателей</w:t>
      </w:r>
      <w:r w:rsidR="00457462">
        <w:rPr>
          <w:rFonts w:ascii="Times New Roman" w:hAnsi="Times New Roman"/>
          <w:sz w:val="28"/>
          <w:szCs w:val="28"/>
        </w:rPr>
        <w:t>;</w:t>
      </w:r>
    </w:p>
    <w:p w:rsidR="00457462" w:rsidRDefault="00457462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осуществляет </w:t>
      </w:r>
      <w:proofErr w:type="spellStart"/>
      <w:r>
        <w:rPr>
          <w:rFonts w:ascii="Times New Roman" w:hAnsi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контроль;</w:t>
      </w:r>
    </w:p>
    <w:p w:rsidR="00457462" w:rsidRDefault="00457462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проектирует перспективный план ДШИ;</w:t>
      </w:r>
    </w:p>
    <w:p w:rsidR="00457462" w:rsidRPr="009E151C" w:rsidRDefault="00457462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осуществляет диагностику и анализ учебно-воспитательного процесса.</w:t>
      </w:r>
    </w:p>
    <w:p w:rsidR="006C5902" w:rsidRPr="009E151C" w:rsidRDefault="00DF3ECD" w:rsidP="00ED17C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1.4. </w:t>
      </w:r>
      <w:r w:rsidR="00517852">
        <w:rPr>
          <w:rFonts w:ascii="Times New Roman" w:hAnsi="Times New Roman"/>
          <w:sz w:val="28"/>
          <w:szCs w:val="28"/>
        </w:rPr>
        <w:t>Методический совет в свое</w:t>
      </w:r>
      <w:r w:rsidR="00B75DEC">
        <w:rPr>
          <w:rFonts w:ascii="Times New Roman" w:hAnsi="Times New Roman"/>
          <w:sz w:val="28"/>
          <w:szCs w:val="28"/>
        </w:rPr>
        <w:t>й деятельности руководствуется Законом РФ «Об образовании», Уставом и</w:t>
      </w:r>
      <w:r>
        <w:rPr>
          <w:rFonts w:ascii="Times New Roman" w:hAnsi="Times New Roman"/>
          <w:sz w:val="28"/>
          <w:szCs w:val="28"/>
        </w:rPr>
        <w:t xml:space="preserve"> настоящим </w:t>
      </w:r>
      <w:r w:rsidR="00B75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Положением </w:t>
      </w:r>
      <w:r w:rsidR="005258F5">
        <w:rPr>
          <w:rFonts w:ascii="Times New Roman" w:hAnsi="Times New Roman"/>
          <w:sz w:val="28"/>
          <w:szCs w:val="28"/>
        </w:rPr>
        <w:t xml:space="preserve"> МАОУ ДОД  «Детская школа искусств» п.Целина. </w:t>
      </w:r>
    </w:p>
    <w:p w:rsidR="005258F5" w:rsidRPr="00654F40" w:rsidRDefault="005258F5" w:rsidP="00ED17C5">
      <w:pPr>
        <w:jc w:val="both"/>
        <w:rPr>
          <w:rFonts w:ascii="Times New Roman" w:hAnsi="Times New Roman"/>
          <w:sz w:val="28"/>
          <w:szCs w:val="28"/>
        </w:rPr>
      </w:pPr>
    </w:p>
    <w:p w:rsidR="006C5902" w:rsidRPr="009E151C" w:rsidRDefault="00E338B8" w:rsidP="00ED17C5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4C4489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6C5902" w:rsidRPr="004C4489">
        <w:rPr>
          <w:rFonts w:ascii="Times New Roman" w:hAnsi="Times New Roman"/>
          <w:b/>
          <w:sz w:val="28"/>
          <w:szCs w:val="28"/>
        </w:rPr>
        <w:t>2.</w:t>
      </w:r>
      <w:r w:rsidR="006C5902" w:rsidRPr="005258F5">
        <w:rPr>
          <w:rFonts w:ascii="Times New Roman" w:hAnsi="Times New Roman"/>
          <w:b/>
          <w:sz w:val="28"/>
          <w:szCs w:val="28"/>
        </w:rPr>
        <w:t xml:space="preserve"> Цель и задачи деятельности</w:t>
      </w:r>
      <w:r w:rsidR="004C4489">
        <w:rPr>
          <w:rFonts w:ascii="Times New Roman" w:hAnsi="Times New Roman"/>
          <w:b/>
          <w:sz w:val="28"/>
          <w:szCs w:val="28"/>
        </w:rPr>
        <w:t>.</w:t>
      </w:r>
    </w:p>
    <w:p w:rsidR="006C5902" w:rsidRPr="009E151C" w:rsidRDefault="006C5902" w:rsidP="00ED17C5">
      <w:pPr>
        <w:jc w:val="both"/>
        <w:rPr>
          <w:rFonts w:ascii="Times New Roman" w:hAnsi="Times New Roman"/>
          <w:sz w:val="28"/>
          <w:szCs w:val="28"/>
        </w:rPr>
      </w:pPr>
    </w:p>
    <w:p w:rsidR="006C5902" w:rsidRDefault="00143506" w:rsidP="00ED17C5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  </w:t>
      </w:r>
      <w:r w:rsidR="00D85374">
        <w:rPr>
          <w:rFonts w:ascii="Times New Roman" w:hAnsi="Times New Roman"/>
          <w:sz w:val="28"/>
          <w:szCs w:val="28"/>
        </w:rPr>
        <w:t>Цель деятельности Методического совета – диагностика, анализ и экспертная оценка методической деятельности преподавателей, совершенствование работы образовательного учреждения,  улучшение качества образования в школе, повышение профессионального мастерства преподавателей.</w:t>
      </w:r>
    </w:p>
    <w:p w:rsidR="006C5902" w:rsidRPr="009E151C" w:rsidRDefault="00ED17C5" w:rsidP="00ED17C5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43506">
        <w:rPr>
          <w:rFonts w:ascii="Times New Roman" w:hAnsi="Times New Roman"/>
          <w:sz w:val="28"/>
          <w:szCs w:val="28"/>
        </w:rPr>
        <w:t xml:space="preserve"> 2.2. </w:t>
      </w:r>
      <w:r w:rsidR="00D85374">
        <w:rPr>
          <w:rFonts w:ascii="Times New Roman" w:hAnsi="Times New Roman"/>
          <w:sz w:val="28"/>
          <w:szCs w:val="28"/>
        </w:rPr>
        <w:t>Задачи  М</w:t>
      </w:r>
      <w:r w:rsidR="006C5902" w:rsidRPr="009E151C">
        <w:rPr>
          <w:rFonts w:ascii="Times New Roman" w:hAnsi="Times New Roman"/>
          <w:sz w:val="28"/>
          <w:szCs w:val="28"/>
        </w:rPr>
        <w:t>етодического совета:</w:t>
      </w:r>
    </w:p>
    <w:p w:rsidR="007466E8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="007466E8">
        <w:rPr>
          <w:rFonts w:ascii="Times New Roman" w:hAnsi="Times New Roman"/>
          <w:sz w:val="28"/>
          <w:szCs w:val="28"/>
        </w:rPr>
        <w:t xml:space="preserve"> </w:t>
      </w:r>
      <w:r w:rsidR="006C5902" w:rsidRPr="009E151C">
        <w:rPr>
          <w:rFonts w:ascii="Times New Roman" w:hAnsi="Times New Roman"/>
          <w:sz w:val="28"/>
          <w:szCs w:val="28"/>
        </w:rPr>
        <w:t xml:space="preserve">создать сплоченный коллектив единомышленников, бережно сохраняющих </w:t>
      </w:r>
      <w:r w:rsidR="007466E8">
        <w:rPr>
          <w:rFonts w:ascii="Times New Roman" w:hAnsi="Times New Roman"/>
          <w:sz w:val="28"/>
          <w:szCs w:val="28"/>
        </w:rPr>
        <w:t xml:space="preserve">  </w:t>
      </w:r>
    </w:p>
    <w:p w:rsidR="007466E8" w:rsidRDefault="007466E8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5902" w:rsidRPr="009E151C">
        <w:rPr>
          <w:rFonts w:ascii="Times New Roman" w:hAnsi="Times New Roman"/>
          <w:sz w:val="28"/>
          <w:szCs w:val="28"/>
        </w:rPr>
        <w:t xml:space="preserve">традиции школы, стремящихся к постоянному профессиональному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17C5" w:rsidRDefault="007466E8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ED17C5" w:rsidRDefault="00ED17C5" w:rsidP="00ED17C5">
      <w:pPr>
        <w:jc w:val="both"/>
        <w:rPr>
          <w:rFonts w:ascii="Times New Roman" w:hAnsi="Times New Roman"/>
          <w:sz w:val="28"/>
          <w:szCs w:val="28"/>
        </w:rPr>
      </w:pPr>
    </w:p>
    <w:p w:rsidR="007466E8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466E8">
        <w:rPr>
          <w:rFonts w:ascii="Times New Roman" w:hAnsi="Times New Roman"/>
          <w:sz w:val="28"/>
          <w:szCs w:val="28"/>
        </w:rPr>
        <w:t xml:space="preserve"> </w:t>
      </w:r>
      <w:r w:rsidR="006C5902" w:rsidRPr="009E151C">
        <w:rPr>
          <w:rFonts w:ascii="Times New Roman" w:hAnsi="Times New Roman"/>
          <w:sz w:val="28"/>
          <w:szCs w:val="28"/>
        </w:rPr>
        <w:t xml:space="preserve">самосовершенствованию, развитию образовательных процессов в </w:t>
      </w:r>
    </w:p>
    <w:p w:rsidR="006C5902" w:rsidRPr="009E151C" w:rsidRDefault="007466E8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5902" w:rsidRPr="009E151C">
        <w:rPr>
          <w:rFonts w:ascii="Times New Roman" w:hAnsi="Times New Roman"/>
          <w:sz w:val="28"/>
          <w:szCs w:val="28"/>
        </w:rPr>
        <w:t>учреждении, повышению продуктивности преподавательской деятельности;</w:t>
      </w:r>
    </w:p>
    <w:p w:rsidR="00ED17C5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6C5902" w:rsidRPr="009E151C">
        <w:rPr>
          <w:rFonts w:ascii="Times New Roman" w:hAnsi="Times New Roman"/>
          <w:sz w:val="28"/>
          <w:szCs w:val="28"/>
        </w:rPr>
        <w:t xml:space="preserve">способствовать поиску и использованию в воспитательно-образовательном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17C5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5902" w:rsidRPr="009E151C">
        <w:rPr>
          <w:rFonts w:ascii="Times New Roman" w:hAnsi="Times New Roman"/>
          <w:sz w:val="28"/>
          <w:szCs w:val="28"/>
        </w:rPr>
        <w:t xml:space="preserve">процессе современных методик, форм, средств и методов преподавания,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5902" w:rsidRPr="009E151C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5902" w:rsidRPr="009E151C">
        <w:rPr>
          <w:rFonts w:ascii="Times New Roman" w:hAnsi="Times New Roman"/>
          <w:sz w:val="28"/>
          <w:szCs w:val="28"/>
        </w:rPr>
        <w:t>новых педагогических и образовательных технологий;</w:t>
      </w:r>
    </w:p>
    <w:p w:rsidR="00ED17C5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6C5902" w:rsidRPr="009E151C">
        <w:rPr>
          <w:rFonts w:ascii="Times New Roman" w:hAnsi="Times New Roman"/>
          <w:sz w:val="28"/>
          <w:szCs w:val="28"/>
        </w:rPr>
        <w:t>изучать профессиональ</w:t>
      </w:r>
      <w:r w:rsidR="00BA4D7C">
        <w:rPr>
          <w:rFonts w:ascii="Times New Roman" w:hAnsi="Times New Roman"/>
          <w:sz w:val="28"/>
          <w:szCs w:val="28"/>
        </w:rPr>
        <w:t>ные достижения преподавателей</w:t>
      </w:r>
      <w:r w:rsidR="006C5902" w:rsidRPr="009E151C">
        <w:rPr>
          <w:rFonts w:ascii="Times New Roman" w:hAnsi="Times New Roman"/>
          <w:sz w:val="28"/>
          <w:szCs w:val="28"/>
        </w:rPr>
        <w:t xml:space="preserve">, обобщать ценный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5902" w:rsidRPr="009E151C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5902" w:rsidRPr="009E151C">
        <w:rPr>
          <w:rFonts w:ascii="Times New Roman" w:hAnsi="Times New Roman"/>
          <w:sz w:val="28"/>
          <w:szCs w:val="28"/>
        </w:rPr>
        <w:t>опыт каждого и внедрять его в практику работы пед</w:t>
      </w:r>
      <w:r w:rsidR="00D85374">
        <w:rPr>
          <w:rFonts w:ascii="Times New Roman" w:hAnsi="Times New Roman"/>
          <w:sz w:val="28"/>
          <w:szCs w:val="28"/>
        </w:rPr>
        <w:t xml:space="preserve">агогического </w:t>
      </w:r>
      <w:r w:rsidR="006C5902" w:rsidRPr="009E151C">
        <w:rPr>
          <w:rFonts w:ascii="Times New Roman" w:hAnsi="Times New Roman"/>
          <w:sz w:val="28"/>
          <w:szCs w:val="28"/>
        </w:rPr>
        <w:t>коллектива;</w:t>
      </w:r>
    </w:p>
    <w:p w:rsidR="00ED17C5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6C5902" w:rsidRPr="009E151C">
        <w:rPr>
          <w:rFonts w:ascii="Times New Roman" w:hAnsi="Times New Roman"/>
          <w:sz w:val="28"/>
          <w:szCs w:val="28"/>
        </w:rPr>
        <w:t xml:space="preserve">широко информировать об опыте  </w:t>
      </w:r>
      <w:r>
        <w:rPr>
          <w:rFonts w:ascii="Times New Roman" w:hAnsi="Times New Roman"/>
          <w:sz w:val="28"/>
          <w:szCs w:val="28"/>
        </w:rPr>
        <w:t>Школы</w:t>
      </w:r>
      <w:r w:rsidR="006C5902" w:rsidRPr="009E151C">
        <w:rPr>
          <w:rFonts w:ascii="Times New Roman" w:hAnsi="Times New Roman"/>
          <w:sz w:val="28"/>
          <w:szCs w:val="28"/>
        </w:rPr>
        <w:t xml:space="preserve"> в печати, средствах теле- 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17C5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5902" w:rsidRPr="009E151C">
        <w:rPr>
          <w:rFonts w:ascii="Times New Roman" w:hAnsi="Times New Roman"/>
          <w:sz w:val="28"/>
          <w:szCs w:val="28"/>
        </w:rPr>
        <w:t xml:space="preserve">радиовещания с целью использования имеющегося опыта в других  </w:t>
      </w:r>
    </w:p>
    <w:p w:rsidR="006C5902" w:rsidRPr="009E151C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5902" w:rsidRPr="009E151C">
        <w:rPr>
          <w:rFonts w:ascii="Times New Roman" w:hAnsi="Times New Roman"/>
          <w:sz w:val="28"/>
          <w:szCs w:val="28"/>
        </w:rPr>
        <w:t>образовательных учре</w:t>
      </w:r>
      <w:r w:rsidR="00FD6818">
        <w:rPr>
          <w:rFonts w:ascii="Times New Roman" w:hAnsi="Times New Roman"/>
          <w:sz w:val="28"/>
          <w:szCs w:val="28"/>
        </w:rPr>
        <w:t>ждениях;</w:t>
      </w:r>
    </w:p>
    <w:p w:rsidR="00ED17C5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6C5902" w:rsidRPr="009E151C">
        <w:rPr>
          <w:rFonts w:ascii="Times New Roman" w:hAnsi="Times New Roman"/>
          <w:sz w:val="28"/>
          <w:szCs w:val="28"/>
        </w:rPr>
        <w:t>создавать условия для и</w:t>
      </w:r>
      <w:r w:rsidR="00FD6818">
        <w:rPr>
          <w:rFonts w:ascii="Times New Roman" w:hAnsi="Times New Roman"/>
          <w:sz w:val="28"/>
          <w:szCs w:val="28"/>
        </w:rPr>
        <w:t>спользования в работе  преподавателей</w:t>
      </w:r>
      <w:r w:rsidR="006C5902" w:rsidRPr="009E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17C5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5902" w:rsidRPr="009E151C">
        <w:rPr>
          <w:rFonts w:ascii="Times New Roman" w:hAnsi="Times New Roman"/>
          <w:sz w:val="28"/>
          <w:szCs w:val="28"/>
        </w:rPr>
        <w:t xml:space="preserve">диагностических методик и мониторинговых программ по прогнозированию,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5902" w:rsidRPr="009E151C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5902" w:rsidRPr="009E151C">
        <w:rPr>
          <w:rFonts w:ascii="Times New Roman" w:hAnsi="Times New Roman"/>
          <w:sz w:val="28"/>
          <w:szCs w:val="28"/>
        </w:rPr>
        <w:t>обобщению и оценке результатов педагогической деятельности;</w:t>
      </w:r>
    </w:p>
    <w:p w:rsidR="00FD6818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FD6818">
        <w:rPr>
          <w:rFonts w:ascii="Times New Roman" w:hAnsi="Times New Roman"/>
          <w:sz w:val="28"/>
          <w:szCs w:val="28"/>
        </w:rPr>
        <w:t xml:space="preserve"> </w:t>
      </w:r>
      <w:r w:rsidR="006C5902" w:rsidRPr="009E151C">
        <w:rPr>
          <w:rFonts w:ascii="Times New Roman" w:hAnsi="Times New Roman"/>
          <w:sz w:val="28"/>
          <w:szCs w:val="28"/>
        </w:rPr>
        <w:t xml:space="preserve">стимулировать инициативу и активизировать творчество членов </w:t>
      </w:r>
      <w:r w:rsidR="00FD6818">
        <w:rPr>
          <w:rFonts w:ascii="Times New Roman" w:hAnsi="Times New Roman"/>
          <w:sz w:val="28"/>
          <w:szCs w:val="28"/>
        </w:rPr>
        <w:t xml:space="preserve">  </w:t>
      </w:r>
    </w:p>
    <w:p w:rsidR="00FD6818" w:rsidRDefault="00FD6818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="006C5902" w:rsidRPr="009E151C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 xml:space="preserve">агогического </w:t>
      </w:r>
      <w:r w:rsidR="006C5902" w:rsidRPr="009E151C">
        <w:rPr>
          <w:rFonts w:ascii="Times New Roman" w:hAnsi="Times New Roman"/>
          <w:sz w:val="28"/>
          <w:szCs w:val="28"/>
        </w:rPr>
        <w:t xml:space="preserve">коллектива в творческой деятельности, направленной 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6818" w:rsidRDefault="00FD6818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5902" w:rsidRPr="009E151C">
        <w:rPr>
          <w:rFonts w:ascii="Times New Roman" w:hAnsi="Times New Roman"/>
          <w:sz w:val="28"/>
          <w:szCs w:val="28"/>
        </w:rPr>
        <w:t xml:space="preserve">совершенствование, обновление и развитие воспитательно-образовательного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5902" w:rsidRPr="009E151C" w:rsidRDefault="00FD6818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5902" w:rsidRPr="009E151C">
        <w:rPr>
          <w:rFonts w:ascii="Times New Roman" w:hAnsi="Times New Roman"/>
          <w:sz w:val="28"/>
          <w:szCs w:val="28"/>
        </w:rPr>
        <w:t xml:space="preserve">процесса  в  </w:t>
      </w:r>
      <w:r w:rsidR="00ED17C5">
        <w:rPr>
          <w:rFonts w:ascii="Times New Roman" w:hAnsi="Times New Roman"/>
          <w:sz w:val="28"/>
          <w:szCs w:val="28"/>
        </w:rPr>
        <w:t>Школе</w:t>
      </w:r>
      <w:r w:rsidR="006C5902" w:rsidRPr="009E151C">
        <w:rPr>
          <w:rFonts w:ascii="Times New Roman" w:hAnsi="Times New Roman"/>
          <w:sz w:val="28"/>
          <w:szCs w:val="28"/>
        </w:rPr>
        <w:t>;</w:t>
      </w:r>
    </w:p>
    <w:p w:rsidR="00ED17C5" w:rsidRPr="009E151C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6C5902" w:rsidRPr="009E151C">
        <w:rPr>
          <w:rFonts w:ascii="Times New Roman" w:hAnsi="Times New Roman"/>
          <w:sz w:val="28"/>
          <w:szCs w:val="28"/>
        </w:rPr>
        <w:t xml:space="preserve">проводить первичную экспертизу стратегических документов </w:t>
      </w:r>
      <w:r>
        <w:rPr>
          <w:rFonts w:ascii="Times New Roman" w:hAnsi="Times New Roman"/>
          <w:sz w:val="28"/>
          <w:szCs w:val="28"/>
        </w:rPr>
        <w:t>Школы</w:t>
      </w:r>
    </w:p>
    <w:p w:rsidR="00CB44FC" w:rsidRDefault="00CB44FC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5902" w:rsidRPr="009E151C">
        <w:rPr>
          <w:rFonts w:ascii="Times New Roman" w:hAnsi="Times New Roman"/>
          <w:sz w:val="28"/>
          <w:szCs w:val="28"/>
        </w:rPr>
        <w:t xml:space="preserve">(программ развития, образовательных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ED17C5">
        <w:rPr>
          <w:rFonts w:ascii="Times New Roman" w:hAnsi="Times New Roman"/>
          <w:sz w:val="28"/>
          <w:szCs w:val="28"/>
        </w:rPr>
        <w:t xml:space="preserve"> </w:t>
      </w:r>
      <w:r w:rsidR="006C5902" w:rsidRPr="009E151C">
        <w:rPr>
          <w:rFonts w:ascii="Times New Roman" w:hAnsi="Times New Roman"/>
          <w:sz w:val="28"/>
          <w:szCs w:val="28"/>
        </w:rPr>
        <w:t xml:space="preserve">учебных программ, учебных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5902" w:rsidRPr="009E151C" w:rsidRDefault="00CB44FC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5902" w:rsidRPr="009E151C">
        <w:rPr>
          <w:rFonts w:ascii="Times New Roman" w:hAnsi="Times New Roman"/>
          <w:sz w:val="28"/>
          <w:szCs w:val="28"/>
        </w:rPr>
        <w:t>планов и др.);</w:t>
      </w:r>
    </w:p>
    <w:p w:rsidR="00ED17C5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6C5902" w:rsidRPr="009E151C">
        <w:rPr>
          <w:rFonts w:ascii="Times New Roman" w:hAnsi="Times New Roman"/>
          <w:sz w:val="28"/>
          <w:szCs w:val="28"/>
        </w:rPr>
        <w:t xml:space="preserve">контролировать ход и результаты комплексных исследований, проектов,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5902" w:rsidRPr="009E151C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5902" w:rsidRPr="009E151C">
        <w:rPr>
          <w:rFonts w:ascii="Times New Roman" w:hAnsi="Times New Roman"/>
          <w:sz w:val="28"/>
          <w:szCs w:val="28"/>
        </w:rPr>
        <w:t xml:space="preserve">экспериментов, осуществляемых  </w:t>
      </w:r>
      <w:r w:rsidR="00CB44FC">
        <w:rPr>
          <w:rFonts w:ascii="Times New Roman" w:hAnsi="Times New Roman"/>
          <w:sz w:val="28"/>
          <w:szCs w:val="28"/>
        </w:rPr>
        <w:t>Школой</w:t>
      </w:r>
      <w:r w:rsidR="006C5902" w:rsidRPr="009E151C">
        <w:rPr>
          <w:rFonts w:ascii="Times New Roman" w:hAnsi="Times New Roman"/>
          <w:sz w:val="28"/>
          <w:szCs w:val="28"/>
        </w:rPr>
        <w:t>;</w:t>
      </w:r>
    </w:p>
    <w:p w:rsidR="00ED17C5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6C5902" w:rsidRPr="009E151C">
        <w:rPr>
          <w:rFonts w:ascii="Times New Roman" w:hAnsi="Times New Roman"/>
          <w:sz w:val="28"/>
          <w:szCs w:val="28"/>
        </w:rPr>
        <w:t xml:space="preserve">анализировать результаты педагогической деятельности, выявлять и </w:t>
      </w:r>
    </w:p>
    <w:p w:rsidR="00ED17C5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C5902" w:rsidRPr="009E151C">
        <w:rPr>
          <w:rFonts w:ascii="Times New Roman" w:hAnsi="Times New Roman"/>
          <w:sz w:val="28"/>
          <w:szCs w:val="28"/>
        </w:rPr>
        <w:t>предупреждать ошибки, затруднения,</w:t>
      </w:r>
      <w:r w:rsidR="00FD6818">
        <w:rPr>
          <w:rFonts w:ascii="Times New Roman" w:hAnsi="Times New Roman"/>
          <w:sz w:val="28"/>
          <w:szCs w:val="28"/>
        </w:rPr>
        <w:t xml:space="preserve"> перегрузки </w:t>
      </w:r>
      <w:r w:rsidR="00CB44FC">
        <w:rPr>
          <w:rFonts w:ascii="Times New Roman" w:hAnsi="Times New Roman"/>
          <w:sz w:val="28"/>
          <w:szCs w:val="28"/>
        </w:rPr>
        <w:t>об</w:t>
      </w:r>
      <w:r w:rsidR="00FD6818">
        <w:rPr>
          <w:rFonts w:ascii="Times New Roman" w:hAnsi="Times New Roman"/>
          <w:sz w:val="28"/>
          <w:szCs w:val="28"/>
        </w:rPr>
        <w:t>уча</w:t>
      </w:r>
      <w:r w:rsidR="00CB44FC">
        <w:rPr>
          <w:rFonts w:ascii="Times New Roman" w:hAnsi="Times New Roman"/>
          <w:sz w:val="28"/>
          <w:szCs w:val="28"/>
        </w:rPr>
        <w:t>ю</w:t>
      </w:r>
      <w:r w:rsidR="00FD6818">
        <w:rPr>
          <w:rFonts w:ascii="Times New Roman" w:hAnsi="Times New Roman"/>
          <w:sz w:val="28"/>
          <w:szCs w:val="28"/>
        </w:rPr>
        <w:t xml:space="preserve">щихся 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D6818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6818">
        <w:rPr>
          <w:rFonts w:ascii="Times New Roman" w:hAnsi="Times New Roman"/>
          <w:sz w:val="28"/>
          <w:szCs w:val="28"/>
        </w:rPr>
        <w:t>преподавателей</w:t>
      </w:r>
      <w:r w:rsidR="006C5902" w:rsidRPr="009E151C">
        <w:rPr>
          <w:rFonts w:ascii="Times New Roman" w:hAnsi="Times New Roman"/>
          <w:sz w:val="28"/>
          <w:szCs w:val="28"/>
        </w:rPr>
        <w:t>;</w:t>
      </w:r>
    </w:p>
    <w:p w:rsidR="00ED17C5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6C5902" w:rsidRPr="009E151C">
        <w:rPr>
          <w:rFonts w:ascii="Times New Roman" w:hAnsi="Times New Roman"/>
          <w:sz w:val="28"/>
          <w:szCs w:val="28"/>
        </w:rPr>
        <w:t xml:space="preserve"> вносить предложения по совершенствованию деяте</w:t>
      </w:r>
      <w:r w:rsidR="00077F0B">
        <w:rPr>
          <w:rFonts w:ascii="Times New Roman" w:hAnsi="Times New Roman"/>
          <w:sz w:val="28"/>
          <w:szCs w:val="28"/>
        </w:rPr>
        <w:t>льн</w:t>
      </w:r>
      <w:r w:rsidR="00BA4D7C">
        <w:rPr>
          <w:rFonts w:ascii="Times New Roman" w:hAnsi="Times New Roman"/>
          <w:sz w:val="28"/>
          <w:szCs w:val="28"/>
        </w:rPr>
        <w:t xml:space="preserve">ости  отделений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5902" w:rsidRPr="009E151C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4D7C">
        <w:rPr>
          <w:rFonts w:ascii="Times New Roman" w:hAnsi="Times New Roman"/>
          <w:sz w:val="28"/>
          <w:szCs w:val="28"/>
        </w:rPr>
        <w:t xml:space="preserve">Школы </w:t>
      </w:r>
      <w:r w:rsidR="006C5902" w:rsidRPr="009E151C">
        <w:rPr>
          <w:rFonts w:ascii="Times New Roman" w:hAnsi="Times New Roman"/>
          <w:sz w:val="28"/>
          <w:szCs w:val="28"/>
        </w:rPr>
        <w:t xml:space="preserve"> и </w:t>
      </w:r>
      <w:r w:rsidR="00BA4D7C">
        <w:rPr>
          <w:rFonts w:ascii="Times New Roman" w:hAnsi="Times New Roman"/>
          <w:sz w:val="28"/>
          <w:szCs w:val="28"/>
        </w:rPr>
        <w:t xml:space="preserve"> </w:t>
      </w:r>
      <w:r w:rsidR="006C5902" w:rsidRPr="009E151C">
        <w:rPr>
          <w:rFonts w:ascii="Times New Roman" w:hAnsi="Times New Roman"/>
          <w:sz w:val="28"/>
          <w:szCs w:val="28"/>
        </w:rPr>
        <w:t>участвовать в реализации этих предложений;</w:t>
      </w:r>
    </w:p>
    <w:p w:rsidR="00ED17C5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6C5902" w:rsidRPr="009E151C">
        <w:rPr>
          <w:rFonts w:ascii="Times New Roman" w:hAnsi="Times New Roman"/>
          <w:sz w:val="28"/>
          <w:szCs w:val="28"/>
        </w:rPr>
        <w:t xml:space="preserve">способствовать развитию личностно-ориентированной педагогической </w:t>
      </w:r>
    </w:p>
    <w:p w:rsidR="00ED17C5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5902" w:rsidRPr="009E151C">
        <w:rPr>
          <w:rFonts w:ascii="Times New Roman" w:hAnsi="Times New Roman"/>
          <w:sz w:val="28"/>
          <w:szCs w:val="28"/>
        </w:rPr>
        <w:t xml:space="preserve">деятельности, обеспечивать условия для самообразования, </w:t>
      </w:r>
    </w:p>
    <w:p w:rsidR="006C5902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C5902" w:rsidRPr="009E151C">
        <w:rPr>
          <w:rFonts w:ascii="Times New Roman" w:hAnsi="Times New Roman"/>
          <w:sz w:val="28"/>
          <w:szCs w:val="28"/>
        </w:rPr>
        <w:t>самосовершенствования и с</w:t>
      </w:r>
      <w:r w:rsidR="00FD6818">
        <w:rPr>
          <w:rFonts w:ascii="Times New Roman" w:hAnsi="Times New Roman"/>
          <w:sz w:val="28"/>
          <w:szCs w:val="28"/>
        </w:rPr>
        <w:t>аморе</w:t>
      </w:r>
      <w:r w:rsidR="00416186">
        <w:rPr>
          <w:rFonts w:ascii="Times New Roman" w:hAnsi="Times New Roman"/>
          <w:sz w:val="28"/>
          <w:szCs w:val="28"/>
        </w:rPr>
        <w:t>ализации личности преподавателя;</w:t>
      </w:r>
    </w:p>
    <w:p w:rsidR="00ED17C5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416186">
        <w:rPr>
          <w:rFonts w:ascii="Times New Roman" w:hAnsi="Times New Roman"/>
          <w:sz w:val="28"/>
          <w:szCs w:val="28"/>
        </w:rPr>
        <w:t xml:space="preserve">совершенствовать систему психолого-педагогического сопровождения </w:t>
      </w:r>
    </w:p>
    <w:p w:rsidR="00ED17C5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16186">
        <w:rPr>
          <w:rFonts w:ascii="Times New Roman" w:hAnsi="Times New Roman"/>
          <w:sz w:val="28"/>
          <w:szCs w:val="28"/>
        </w:rPr>
        <w:t xml:space="preserve">учебного процесса ДШИ в направлении исследований творческих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44FC" w:rsidRDefault="00ED17C5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16186">
        <w:rPr>
          <w:rFonts w:ascii="Times New Roman" w:hAnsi="Times New Roman"/>
          <w:sz w:val="28"/>
          <w:szCs w:val="28"/>
        </w:rPr>
        <w:t xml:space="preserve">способностей </w:t>
      </w:r>
      <w:r w:rsidR="00CB44FC">
        <w:rPr>
          <w:rFonts w:ascii="Times New Roman" w:hAnsi="Times New Roman"/>
          <w:sz w:val="28"/>
          <w:szCs w:val="28"/>
        </w:rPr>
        <w:t>об</w:t>
      </w:r>
      <w:r w:rsidR="00416186">
        <w:rPr>
          <w:rFonts w:ascii="Times New Roman" w:hAnsi="Times New Roman"/>
          <w:sz w:val="28"/>
          <w:szCs w:val="28"/>
        </w:rPr>
        <w:t>уча</w:t>
      </w:r>
      <w:r w:rsidR="00CB44FC">
        <w:rPr>
          <w:rFonts w:ascii="Times New Roman" w:hAnsi="Times New Roman"/>
          <w:sz w:val="28"/>
          <w:szCs w:val="28"/>
        </w:rPr>
        <w:t>ю</w:t>
      </w:r>
      <w:r w:rsidR="00416186">
        <w:rPr>
          <w:rFonts w:ascii="Times New Roman" w:hAnsi="Times New Roman"/>
          <w:sz w:val="28"/>
          <w:szCs w:val="28"/>
        </w:rPr>
        <w:t xml:space="preserve">щихся, помогающих им осваивать и добиваться успехов </w:t>
      </w:r>
      <w:r w:rsidR="00CB44FC">
        <w:rPr>
          <w:rFonts w:ascii="Times New Roman" w:hAnsi="Times New Roman"/>
          <w:sz w:val="28"/>
          <w:szCs w:val="28"/>
        </w:rPr>
        <w:t xml:space="preserve">  </w:t>
      </w:r>
    </w:p>
    <w:p w:rsidR="00416186" w:rsidRPr="009E151C" w:rsidRDefault="00CB44FC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16186">
        <w:rPr>
          <w:rFonts w:ascii="Times New Roman" w:hAnsi="Times New Roman"/>
          <w:sz w:val="28"/>
          <w:szCs w:val="28"/>
        </w:rPr>
        <w:t>в выбранном виде искусства.</w:t>
      </w:r>
    </w:p>
    <w:p w:rsidR="006C5902" w:rsidRDefault="006C5902" w:rsidP="00ED17C5">
      <w:pPr>
        <w:jc w:val="both"/>
        <w:rPr>
          <w:rFonts w:ascii="Times New Roman" w:hAnsi="Times New Roman"/>
          <w:sz w:val="28"/>
          <w:szCs w:val="28"/>
        </w:rPr>
      </w:pPr>
    </w:p>
    <w:p w:rsidR="00654F40" w:rsidRPr="00D82948" w:rsidRDefault="00E338B8" w:rsidP="00ED17C5">
      <w:pPr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E338B8">
        <w:rPr>
          <w:rFonts w:ascii="Times New Roman" w:hAnsi="Times New Roman"/>
          <w:b/>
          <w:sz w:val="28"/>
          <w:szCs w:val="28"/>
        </w:rPr>
        <w:t xml:space="preserve">                               3</w:t>
      </w:r>
      <w:r>
        <w:rPr>
          <w:rFonts w:ascii="Times New Roman" w:hAnsi="Times New Roman"/>
          <w:sz w:val="28"/>
          <w:szCs w:val="28"/>
        </w:rPr>
        <w:t xml:space="preserve">. </w:t>
      </w:r>
      <w:r w:rsidR="00D82948">
        <w:rPr>
          <w:rFonts w:ascii="Times New Roman" w:hAnsi="Times New Roman"/>
          <w:b/>
          <w:sz w:val="28"/>
          <w:szCs w:val="28"/>
        </w:rPr>
        <w:t>Содержание деятельности</w:t>
      </w:r>
      <w:r w:rsidR="004C4489">
        <w:rPr>
          <w:rFonts w:ascii="Times New Roman" w:hAnsi="Times New Roman"/>
          <w:b/>
          <w:sz w:val="28"/>
          <w:szCs w:val="28"/>
        </w:rPr>
        <w:t>.</w:t>
      </w:r>
    </w:p>
    <w:p w:rsidR="006C5902" w:rsidRPr="009E151C" w:rsidRDefault="006C5902" w:rsidP="00ED17C5">
      <w:pPr>
        <w:jc w:val="both"/>
        <w:rPr>
          <w:rFonts w:ascii="Times New Roman" w:hAnsi="Times New Roman"/>
          <w:sz w:val="28"/>
          <w:szCs w:val="28"/>
        </w:rPr>
      </w:pPr>
    </w:p>
    <w:p w:rsidR="006C5902" w:rsidRPr="009E151C" w:rsidRDefault="00077F0B" w:rsidP="00ED17C5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 </w:t>
      </w:r>
      <w:r w:rsidR="00CB44FC">
        <w:rPr>
          <w:rFonts w:ascii="Times New Roman" w:hAnsi="Times New Roman"/>
          <w:sz w:val="28"/>
          <w:szCs w:val="28"/>
        </w:rPr>
        <w:t>Содержание  деятельности М</w:t>
      </w:r>
      <w:r w:rsidR="006C5902" w:rsidRPr="009E151C">
        <w:rPr>
          <w:rFonts w:ascii="Times New Roman" w:hAnsi="Times New Roman"/>
          <w:sz w:val="28"/>
          <w:szCs w:val="28"/>
        </w:rPr>
        <w:t>етодического совета определяется целями и задачами работы</w:t>
      </w:r>
      <w:r w:rsidR="00CF54D3">
        <w:rPr>
          <w:rFonts w:ascii="Times New Roman" w:hAnsi="Times New Roman"/>
          <w:sz w:val="28"/>
          <w:szCs w:val="28"/>
        </w:rPr>
        <w:t xml:space="preserve">, </w:t>
      </w:r>
      <w:r w:rsidR="00CB44FC">
        <w:rPr>
          <w:rFonts w:ascii="Times New Roman" w:hAnsi="Times New Roman"/>
          <w:sz w:val="28"/>
          <w:szCs w:val="28"/>
        </w:rPr>
        <w:t>особенностями развития Ш</w:t>
      </w:r>
      <w:r w:rsidR="00CF54D3">
        <w:rPr>
          <w:rFonts w:ascii="Times New Roman" w:hAnsi="Times New Roman"/>
          <w:sz w:val="28"/>
          <w:szCs w:val="28"/>
        </w:rPr>
        <w:t>колы и образовательной политики региона.</w:t>
      </w:r>
    </w:p>
    <w:p w:rsidR="006C5902" w:rsidRDefault="00077F0B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 </w:t>
      </w:r>
      <w:r w:rsidR="006C5902" w:rsidRPr="009E151C">
        <w:rPr>
          <w:rFonts w:ascii="Times New Roman" w:hAnsi="Times New Roman"/>
          <w:sz w:val="28"/>
          <w:szCs w:val="28"/>
        </w:rPr>
        <w:t xml:space="preserve">Содержание деятельности </w:t>
      </w:r>
      <w:r w:rsidR="00E338B8">
        <w:rPr>
          <w:rFonts w:ascii="Times New Roman" w:hAnsi="Times New Roman"/>
          <w:sz w:val="28"/>
          <w:szCs w:val="28"/>
        </w:rPr>
        <w:t xml:space="preserve">Методического </w:t>
      </w:r>
      <w:r w:rsidR="006C5902" w:rsidRPr="009E151C">
        <w:rPr>
          <w:rFonts w:ascii="Times New Roman" w:hAnsi="Times New Roman"/>
          <w:sz w:val="28"/>
          <w:szCs w:val="28"/>
        </w:rPr>
        <w:t xml:space="preserve">совета предусматривает повышение </w:t>
      </w:r>
      <w:r w:rsidR="00CF54D3">
        <w:rPr>
          <w:rFonts w:ascii="Times New Roman" w:hAnsi="Times New Roman"/>
          <w:sz w:val="28"/>
          <w:szCs w:val="28"/>
        </w:rPr>
        <w:t xml:space="preserve">   </w:t>
      </w:r>
      <w:r w:rsidR="006C5902" w:rsidRPr="009E151C">
        <w:rPr>
          <w:rFonts w:ascii="Times New Roman" w:hAnsi="Times New Roman"/>
          <w:sz w:val="28"/>
          <w:szCs w:val="28"/>
        </w:rPr>
        <w:t>квалификации педагогических работников</w:t>
      </w:r>
      <w:r w:rsidR="00CB44FC">
        <w:rPr>
          <w:rFonts w:ascii="Times New Roman" w:hAnsi="Times New Roman"/>
          <w:sz w:val="28"/>
          <w:szCs w:val="28"/>
        </w:rPr>
        <w:t xml:space="preserve"> Школы</w:t>
      </w:r>
      <w:r w:rsidR="00DF3ECD">
        <w:rPr>
          <w:rFonts w:ascii="Times New Roman" w:hAnsi="Times New Roman"/>
          <w:sz w:val="28"/>
          <w:szCs w:val="28"/>
        </w:rPr>
        <w:t xml:space="preserve">, совершенствование </w:t>
      </w:r>
      <w:r w:rsidR="006C5902" w:rsidRPr="009E1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5902" w:rsidRPr="009E151C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6C5902" w:rsidRPr="009E151C">
        <w:rPr>
          <w:rFonts w:ascii="Times New Roman" w:hAnsi="Times New Roman"/>
          <w:sz w:val="28"/>
          <w:szCs w:val="28"/>
        </w:rPr>
        <w:t>-образовательного процесса и состоит  в следующем:</w:t>
      </w:r>
    </w:p>
    <w:p w:rsidR="00265E6C" w:rsidRDefault="00077F0B" w:rsidP="00ED17C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54D3">
        <w:rPr>
          <w:rFonts w:ascii="Times New Roman" w:hAnsi="Times New Roman"/>
          <w:sz w:val="28"/>
          <w:szCs w:val="28"/>
        </w:rPr>
        <w:t xml:space="preserve"> в</w:t>
      </w:r>
      <w:r w:rsidR="006C5902" w:rsidRPr="009E151C">
        <w:rPr>
          <w:rFonts w:ascii="Times New Roman" w:hAnsi="Times New Roman"/>
          <w:sz w:val="28"/>
          <w:szCs w:val="28"/>
        </w:rPr>
        <w:t xml:space="preserve">ыработка и согласование подходов к организации, осуществлению и </w:t>
      </w:r>
      <w:r w:rsidR="00CF54D3" w:rsidRPr="00E338B8">
        <w:rPr>
          <w:rFonts w:ascii="Times New Roman" w:hAnsi="Times New Roman"/>
          <w:sz w:val="28"/>
          <w:szCs w:val="28"/>
        </w:rPr>
        <w:t xml:space="preserve"> </w:t>
      </w:r>
      <w:r w:rsidR="006C5902" w:rsidRPr="00E338B8">
        <w:rPr>
          <w:rFonts w:ascii="Times New Roman" w:hAnsi="Times New Roman"/>
          <w:sz w:val="28"/>
          <w:szCs w:val="28"/>
        </w:rPr>
        <w:t xml:space="preserve">оценке </w:t>
      </w:r>
    </w:p>
    <w:p w:rsidR="006C5902" w:rsidRPr="00E338B8" w:rsidRDefault="006C5902" w:rsidP="00ED17C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E338B8">
        <w:rPr>
          <w:rFonts w:ascii="Times New Roman" w:hAnsi="Times New Roman"/>
          <w:sz w:val="28"/>
          <w:szCs w:val="28"/>
        </w:rPr>
        <w:t>инновационной деятельности; организации научно</w:t>
      </w:r>
      <w:r w:rsidR="00E338B8">
        <w:rPr>
          <w:rFonts w:ascii="Times New Roman" w:hAnsi="Times New Roman"/>
          <w:sz w:val="28"/>
          <w:szCs w:val="28"/>
        </w:rPr>
        <w:t xml:space="preserve"> - </w:t>
      </w:r>
      <w:r w:rsidRPr="00E338B8">
        <w:rPr>
          <w:rFonts w:ascii="Times New Roman" w:hAnsi="Times New Roman"/>
          <w:sz w:val="28"/>
          <w:szCs w:val="28"/>
        </w:rPr>
        <w:t>исследовательской, опытно-экспериментальной деятельности;</w:t>
      </w:r>
    </w:p>
    <w:p w:rsidR="00CB44FC" w:rsidRDefault="00CB44FC" w:rsidP="00ED17C5">
      <w:pPr>
        <w:jc w:val="both"/>
        <w:rPr>
          <w:rFonts w:ascii="Times New Roman" w:hAnsi="Times New Roman"/>
          <w:sz w:val="28"/>
          <w:szCs w:val="28"/>
        </w:rPr>
      </w:pPr>
    </w:p>
    <w:p w:rsidR="00CB44FC" w:rsidRDefault="00CB44FC" w:rsidP="00ED17C5">
      <w:pPr>
        <w:jc w:val="both"/>
        <w:rPr>
          <w:rFonts w:ascii="Times New Roman" w:hAnsi="Times New Roman"/>
          <w:sz w:val="28"/>
          <w:szCs w:val="28"/>
        </w:rPr>
      </w:pPr>
    </w:p>
    <w:p w:rsidR="006C5902" w:rsidRPr="00E338B8" w:rsidRDefault="00077F0B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38B8">
        <w:rPr>
          <w:rFonts w:ascii="Times New Roman" w:hAnsi="Times New Roman"/>
          <w:sz w:val="28"/>
          <w:szCs w:val="28"/>
        </w:rPr>
        <w:t xml:space="preserve"> </w:t>
      </w:r>
      <w:r w:rsidR="00CF54D3">
        <w:rPr>
          <w:rFonts w:ascii="Times New Roman" w:hAnsi="Times New Roman"/>
          <w:sz w:val="28"/>
          <w:szCs w:val="28"/>
        </w:rPr>
        <w:t>о</w:t>
      </w:r>
      <w:r w:rsidR="006C5902" w:rsidRPr="009E151C">
        <w:rPr>
          <w:rFonts w:ascii="Times New Roman" w:hAnsi="Times New Roman"/>
          <w:sz w:val="28"/>
          <w:szCs w:val="28"/>
        </w:rPr>
        <w:t xml:space="preserve">существление контроля и оказание поддержки в апробации </w:t>
      </w:r>
      <w:r w:rsidR="00CF54D3">
        <w:rPr>
          <w:rFonts w:ascii="Times New Roman" w:hAnsi="Times New Roman"/>
          <w:sz w:val="28"/>
          <w:szCs w:val="28"/>
        </w:rPr>
        <w:t xml:space="preserve"> </w:t>
      </w:r>
      <w:r w:rsidR="00CF54D3" w:rsidRPr="00E338B8">
        <w:rPr>
          <w:rFonts w:ascii="Times New Roman" w:hAnsi="Times New Roman"/>
          <w:sz w:val="28"/>
          <w:szCs w:val="28"/>
        </w:rPr>
        <w:t xml:space="preserve"> </w:t>
      </w:r>
      <w:r w:rsidR="006C5902" w:rsidRPr="00E338B8">
        <w:rPr>
          <w:rFonts w:ascii="Times New Roman" w:hAnsi="Times New Roman"/>
          <w:sz w:val="28"/>
          <w:szCs w:val="28"/>
        </w:rPr>
        <w:t>инновационных учебных программ и</w:t>
      </w:r>
      <w:r>
        <w:rPr>
          <w:rFonts w:ascii="Times New Roman" w:hAnsi="Times New Roman"/>
          <w:sz w:val="28"/>
          <w:szCs w:val="28"/>
        </w:rPr>
        <w:t xml:space="preserve"> реализации новых педагогических</w:t>
      </w:r>
      <w:r w:rsidR="006C5902" w:rsidRPr="00E338B8">
        <w:rPr>
          <w:rFonts w:ascii="Times New Roman" w:hAnsi="Times New Roman"/>
          <w:sz w:val="28"/>
          <w:szCs w:val="28"/>
        </w:rPr>
        <w:t xml:space="preserve"> </w:t>
      </w:r>
      <w:r w:rsidR="00CF54D3" w:rsidRPr="00E33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методик и технологий.</w:t>
      </w:r>
    </w:p>
    <w:p w:rsidR="006C5902" w:rsidRPr="009E151C" w:rsidRDefault="00077F0B" w:rsidP="00ED17C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3.3.  Р</w:t>
      </w:r>
      <w:r w:rsidR="006C5902" w:rsidRPr="009E151C">
        <w:rPr>
          <w:rFonts w:ascii="Times New Roman" w:hAnsi="Times New Roman"/>
          <w:sz w:val="28"/>
          <w:szCs w:val="28"/>
        </w:rPr>
        <w:t>азработка планов, графиков и программ повышения квалификации и развития профессионального мастерства педагогических работников.</w:t>
      </w:r>
    </w:p>
    <w:p w:rsidR="006C5902" w:rsidRPr="009E151C" w:rsidRDefault="00077F0B" w:rsidP="00ED17C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3.4. </w:t>
      </w:r>
      <w:r w:rsidR="006C5902" w:rsidRPr="009E151C">
        <w:rPr>
          <w:rFonts w:ascii="Times New Roman" w:hAnsi="Times New Roman"/>
          <w:sz w:val="28"/>
          <w:szCs w:val="28"/>
        </w:rPr>
        <w:t>Обсуждение рабочих, инновационных, экспериментальных пр</w:t>
      </w:r>
      <w:r w:rsidR="00654F40">
        <w:rPr>
          <w:rFonts w:ascii="Times New Roman" w:hAnsi="Times New Roman"/>
          <w:sz w:val="28"/>
          <w:szCs w:val="28"/>
        </w:rPr>
        <w:t>ограмм и рекомендация их П</w:t>
      </w:r>
      <w:r w:rsidR="006C5902" w:rsidRPr="009E151C">
        <w:rPr>
          <w:rFonts w:ascii="Times New Roman" w:hAnsi="Times New Roman"/>
          <w:sz w:val="28"/>
          <w:szCs w:val="28"/>
        </w:rPr>
        <w:t>едагогическому совету для обсуждения и утверждения.</w:t>
      </w:r>
    </w:p>
    <w:p w:rsidR="006C5902" w:rsidRPr="009E151C" w:rsidRDefault="00077F0B" w:rsidP="00ED17C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3.5. </w:t>
      </w:r>
      <w:r w:rsidR="006C5902" w:rsidRPr="009E151C">
        <w:rPr>
          <w:rFonts w:ascii="Times New Roman" w:hAnsi="Times New Roman"/>
          <w:sz w:val="28"/>
          <w:szCs w:val="28"/>
        </w:rPr>
        <w:t>Оценка деятельности членов педагогического коллектива, реко</w:t>
      </w:r>
      <w:r w:rsidR="00654F40">
        <w:rPr>
          <w:rFonts w:ascii="Times New Roman" w:hAnsi="Times New Roman"/>
          <w:sz w:val="28"/>
          <w:szCs w:val="28"/>
        </w:rPr>
        <w:t>мендации по аттестации</w:t>
      </w:r>
      <w:r>
        <w:rPr>
          <w:rFonts w:ascii="Times New Roman" w:hAnsi="Times New Roman"/>
          <w:sz w:val="28"/>
          <w:szCs w:val="28"/>
        </w:rPr>
        <w:t xml:space="preserve"> и присвоению  категорий  преподавателям</w:t>
      </w:r>
      <w:r w:rsidR="00007359">
        <w:rPr>
          <w:rFonts w:ascii="Times New Roman" w:hAnsi="Times New Roman"/>
          <w:sz w:val="28"/>
          <w:szCs w:val="28"/>
        </w:rPr>
        <w:t xml:space="preserve">. </w:t>
      </w:r>
    </w:p>
    <w:p w:rsidR="006C5902" w:rsidRPr="009E151C" w:rsidRDefault="00077F0B" w:rsidP="00ED17C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3.6. </w:t>
      </w:r>
      <w:r w:rsidR="006C5902" w:rsidRPr="009E151C">
        <w:rPr>
          <w:rFonts w:ascii="Times New Roman" w:hAnsi="Times New Roman"/>
          <w:sz w:val="28"/>
          <w:szCs w:val="28"/>
        </w:rPr>
        <w:t>Организация общего руководства методической, инновационной деяте</w:t>
      </w:r>
      <w:r w:rsidR="00654F40">
        <w:rPr>
          <w:rFonts w:ascii="Times New Roman" w:hAnsi="Times New Roman"/>
          <w:sz w:val="28"/>
          <w:szCs w:val="28"/>
        </w:rPr>
        <w:t xml:space="preserve">льностью, проведение школьных  </w:t>
      </w:r>
      <w:r w:rsidR="006C5902" w:rsidRPr="009E151C">
        <w:rPr>
          <w:rFonts w:ascii="Times New Roman" w:hAnsi="Times New Roman"/>
          <w:sz w:val="28"/>
          <w:szCs w:val="28"/>
        </w:rPr>
        <w:t>педагогически</w:t>
      </w:r>
      <w:r w:rsidR="00654F40">
        <w:rPr>
          <w:rFonts w:ascii="Times New Roman" w:hAnsi="Times New Roman"/>
          <w:sz w:val="28"/>
          <w:szCs w:val="28"/>
        </w:rPr>
        <w:t>х чтений,  конкурсов, выставок, методических дней.</w:t>
      </w:r>
    </w:p>
    <w:p w:rsidR="006C5902" w:rsidRPr="009E151C" w:rsidRDefault="00077F0B" w:rsidP="00ED17C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3.7. </w:t>
      </w:r>
      <w:r w:rsidR="006C5902" w:rsidRPr="009E151C">
        <w:rPr>
          <w:rFonts w:ascii="Times New Roman" w:hAnsi="Times New Roman"/>
          <w:sz w:val="28"/>
          <w:szCs w:val="28"/>
        </w:rPr>
        <w:t>Анализ и рекомендации к печати  и внедрению методических пособий, программ и другой продукции методической деятельности</w:t>
      </w:r>
      <w:r w:rsidR="00CB44FC">
        <w:rPr>
          <w:rFonts w:ascii="Times New Roman" w:hAnsi="Times New Roman"/>
          <w:sz w:val="28"/>
          <w:szCs w:val="28"/>
        </w:rPr>
        <w:t xml:space="preserve"> Школы</w:t>
      </w:r>
      <w:r w:rsidR="00654F40">
        <w:rPr>
          <w:rFonts w:ascii="Times New Roman" w:hAnsi="Times New Roman"/>
          <w:sz w:val="28"/>
          <w:szCs w:val="28"/>
        </w:rPr>
        <w:t>.</w:t>
      </w:r>
    </w:p>
    <w:p w:rsidR="006C5902" w:rsidRPr="009E151C" w:rsidRDefault="00077F0B" w:rsidP="00ED17C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3.8. Планирование и организация работы временных творческих </w:t>
      </w:r>
      <w:r w:rsidR="006C5902" w:rsidRPr="009E151C">
        <w:rPr>
          <w:rFonts w:ascii="Times New Roman" w:hAnsi="Times New Roman"/>
          <w:sz w:val="28"/>
          <w:szCs w:val="28"/>
        </w:rPr>
        <w:t xml:space="preserve">коллективов, которые создаются по </w:t>
      </w:r>
      <w:r w:rsidR="00654F40">
        <w:rPr>
          <w:rFonts w:ascii="Times New Roman" w:hAnsi="Times New Roman"/>
          <w:sz w:val="28"/>
          <w:szCs w:val="28"/>
        </w:rPr>
        <w:t>инициативе преподавателей</w:t>
      </w:r>
      <w:r w:rsidR="00CB44FC">
        <w:rPr>
          <w:rFonts w:ascii="Times New Roman" w:hAnsi="Times New Roman"/>
          <w:sz w:val="28"/>
          <w:szCs w:val="28"/>
        </w:rPr>
        <w:t>, руководителей Ш</w:t>
      </w:r>
      <w:r w:rsidR="006C5902" w:rsidRPr="009E151C">
        <w:rPr>
          <w:rFonts w:ascii="Times New Roman" w:hAnsi="Times New Roman"/>
          <w:sz w:val="28"/>
          <w:szCs w:val="28"/>
        </w:rPr>
        <w:t>колы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</w:t>
      </w:r>
      <w:r w:rsidR="00CB44FC">
        <w:rPr>
          <w:rFonts w:ascii="Times New Roman" w:hAnsi="Times New Roman"/>
          <w:sz w:val="28"/>
          <w:szCs w:val="28"/>
        </w:rPr>
        <w:t>еских направлений деятельности Ш</w:t>
      </w:r>
      <w:r w:rsidR="006C5902" w:rsidRPr="009E151C">
        <w:rPr>
          <w:rFonts w:ascii="Times New Roman" w:hAnsi="Times New Roman"/>
          <w:sz w:val="28"/>
          <w:szCs w:val="28"/>
        </w:rPr>
        <w:t xml:space="preserve">колы, изучения социальных запросов к  </w:t>
      </w:r>
      <w:r w:rsidR="00CB44FC">
        <w:rPr>
          <w:rFonts w:ascii="Times New Roman" w:hAnsi="Times New Roman"/>
          <w:sz w:val="28"/>
          <w:szCs w:val="28"/>
        </w:rPr>
        <w:t>Школе</w:t>
      </w:r>
      <w:r w:rsidR="00654F40">
        <w:rPr>
          <w:rFonts w:ascii="Times New Roman" w:hAnsi="Times New Roman"/>
          <w:sz w:val="28"/>
          <w:szCs w:val="28"/>
        </w:rPr>
        <w:t>.</w:t>
      </w:r>
    </w:p>
    <w:p w:rsidR="006C5902" w:rsidRDefault="00077F0B" w:rsidP="00ED17C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3.9. </w:t>
      </w:r>
      <w:r w:rsidR="006C5902" w:rsidRPr="009E151C">
        <w:rPr>
          <w:rFonts w:ascii="Times New Roman" w:hAnsi="Times New Roman"/>
          <w:sz w:val="28"/>
          <w:szCs w:val="28"/>
        </w:rPr>
        <w:t xml:space="preserve">Определение направлений </w:t>
      </w:r>
      <w:r w:rsidR="00CB44FC">
        <w:rPr>
          <w:rFonts w:ascii="Times New Roman" w:hAnsi="Times New Roman"/>
          <w:sz w:val="28"/>
          <w:szCs w:val="28"/>
        </w:rPr>
        <w:t>работы Ш</w:t>
      </w:r>
      <w:r>
        <w:rPr>
          <w:rFonts w:ascii="Times New Roman" w:hAnsi="Times New Roman"/>
          <w:sz w:val="28"/>
          <w:szCs w:val="28"/>
        </w:rPr>
        <w:t xml:space="preserve">колы молодого учителя и </w:t>
      </w:r>
      <w:r w:rsidR="00416186">
        <w:rPr>
          <w:rFonts w:ascii="Times New Roman" w:hAnsi="Times New Roman"/>
          <w:sz w:val="28"/>
          <w:szCs w:val="28"/>
        </w:rPr>
        <w:t>наставничества.</w:t>
      </w:r>
    </w:p>
    <w:p w:rsidR="00416186" w:rsidRPr="009E151C" w:rsidRDefault="00416186" w:rsidP="00ED17C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3.10. Определение направлений работы психолого-педагогической службы ДШИ.</w:t>
      </w:r>
    </w:p>
    <w:p w:rsidR="00D82948" w:rsidRPr="009E151C" w:rsidRDefault="00D82948" w:rsidP="00ED17C5">
      <w:pPr>
        <w:jc w:val="both"/>
        <w:rPr>
          <w:rFonts w:ascii="Times New Roman" w:hAnsi="Times New Roman"/>
          <w:sz w:val="28"/>
          <w:szCs w:val="28"/>
        </w:rPr>
      </w:pPr>
    </w:p>
    <w:p w:rsidR="006C5902" w:rsidRPr="009E151C" w:rsidRDefault="00654F40" w:rsidP="00ED17C5">
      <w:pPr>
        <w:ind w:left="450"/>
        <w:jc w:val="both"/>
        <w:rPr>
          <w:rFonts w:ascii="Times New Roman" w:hAnsi="Times New Roman"/>
          <w:sz w:val="28"/>
          <w:szCs w:val="28"/>
        </w:rPr>
      </w:pPr>
      <w:r w:rsidRPr="004C4489">
        <w:rPr>
          <w:rFonts w:ascii="Times New Roman" w:hAnsi="Times New Roman"/>
          <w:b/>
          <w:sz w:val="28"/>
          <w:szCs w:val="28"/>
        </w:rPr>
        <w:t xml:space="preserve">      </w:t>
      </w:r>
      <w:r w:rsidR="00D82948" w:rsidRPr="004C4489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4C4489">
        <w:rPr>
          <w:rFonts w:ascii="Times New Roman" w:hAnsi="Times New Roman"/>
          <w:b/>
          <w:sz w:val="28"/>
          <w:szCs w:val="28"/>
        </w:rPr>
        <w:t xml:space="preserve">  4</w:t>
      </w:r>
      <w:r w:rsidRPr="00654F40">
        <w:rPr>
          <w:rFonts w:ascii="Times New Roman" w:hAnsi="Times New Roman"/>
          <w:b/>
          <w:sz w:val="28"/>
          <w:szCs w:val="28"/>
        </w:rPr>
        <w:t>.</w:t>
      </w:r>
      <w:r w:rsidR="00ED17C5">
        <w:rPr>
          <w:rFonts w:ascii="Times New Roman" w:hAnsi="Times New Roman"/>
          <w:b/>
          <w:sz w:val="28"/>
          <w:szCs w:val="28"/>
        </w:rPr>
        <w:t xml:space="preserve"> </w:t>
      </w:r>
      <w:r w:rsidR="006C5902" w:rsidRPr="00654F40">
        <w:rPr>
          <w:rFonts w:ascii="Times New Roman" w:hAnsi="Times New Roman"/>
          <w:b/>
          <w:sz w:val="28"/>
          <w:szCs w:val="28"/>
        </w:rPr>
        <w:t>Структура и организация деятельности</w:t>
      </w:r>
      <w:r w:rsidR="006C5902" w:rsidRPr="004C4489">
        <w:rPr>
          <w:rFonts w:ascii="Times New Roman" w:hAnsi="Times New Roman"/>
          <w:b/>
          <w:sz w:val="28"/>
          <w:szCs w:val="28"/>
        </w:rPr>
        <w:t>.</w:t>
      </w:r>
    </w:p>
    <w:p w:rsidR="006C5902" w:rsidRPr="009E151C" w:rsidRDefault="006C5902" w:rsidP="00ED17C5">
      <w:pPr>
        <w:jc w:val="both"/>
        <w:rPr>
          <w:rFonts w:ascii="Times New Roman" w:hAnsi="Times New Roman"/>
          <w:sz w:val="28"/>
          <w:szCs w:val="28"/>
        </w:rPr>
      </w:pPr>
    </w:p>
    <w:p w:rsidR="00D82948" w:rsidRDefault="00265E6C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 </w:t>
      </w:r>
      <w:r w:rsidR="00D82948">
        <w:rPr>
          <w:rFonts w:ascii="Times New Roman" w:hAnsi="Times New Roman"/>
          <w:sz w:val="28"/>
          <w:szCs w:val="28"/>
        </w:rPr>
        <w:t>Членами Методичес</w:t>
      </w:r>
      <w:r w:rsidR="00007359">
        <w:rPr>
          <w:rFonts w:ascii="Times New Roman" w:hAnsi="Times New Roman"/>
          <w:sz w:val="28"/>
          <w:szCs w:val="28"/>
        </w:rPr>
        <w:t xml:space="preserve">кого совета являются  </w:t>
      </w:r>
      <w:r w:rsidR="00D82948">
        <w:rPr>
          <w:rFonts w:ascii="Times New Roman" w:hAnsi="Times New Roman"/>
          <w:sz w:val="28"/>
          <w:szCs w:val="28"/>
        </w:rPr>
        <w:t>заместитель директора по</w:t>
      </w:r>
      <w:r w:rsidR="00765DD7">
        <w:rPr>
          <w:rFonts w:ascii="Times New Roman" w:hAnsi="Times New Roman"/>
          <w:sz w:val="28"/>
          <w:szCs w:val="28"/>
        </w:rPr>
        <w:t xml:space="preserve"> учебно-методической</w:t>
      </w:r>
      <w:r w:rsidR="00B1621B">
        <w:rPr>
          <w:rFonts w:ascii="Times New Roman" w:hAnsi="Times New Roman"/>
          <w:sz w:val="28"/>
          <w:szCs w:val="28"/>
        </w:rPr>
        <w:t xml:space="preserve">  </w:t>
      </w:r>
      <w:r w:rsidR="00D82948">
        <w:rPr>
          <w:rFonts w:ascii="Times New Roman" w:hAnsi="Times New Roman"/>
          <w:sz w:val="28"/>
          <w:szCs w:val="28"/>
        </w:rPr>
        <w:t xml:space="preserve">работе, заместитель директора по организационно-массовой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D82948">
        <w:rPr>
          <w:rFonts w:ascii="Times New Roman" w:hAnsi="Times New Roman"/>
          <w:sz w:val="28"/>
          <w:szCs w:val="28"/>
        </w:rPr>
        <w:t>и организационно-просветительной работе, ме</w:t>
      </w:r>
      <w:r w:rsidR="00CB41BB">
        <w:rPr>
          <w:rFonts w:ascii="Times New Roman" w:hAnsi="Times New Roman"/>
          <w:sz w:val="28"/>
          <w:szCs w:val="28"/>
        </w:rPr>
        <w:t xml:space="preserve">тодист, заведующие отделениями </w:t>
      </w:r>
      <w:r w:rsidR="00D82948">
        <w:rPr>
          <w:rFonts w:ascii="Times New Roman" w:hAnsi="Times New Roman"/>
          <w:sz w:val="28"/>
          <w:szCs w:val="28"/>
        </w:rPr>
        <w:t xml:space="preserve">МАОУ </w:t>
      </w:r>
      <w:r w:rsidR="00CB41BB">
        <w:rPr>
          <w:rFonts w:ascii="Times New Roman" w:hAnsi="Times New Roman"/>
          <w:sz w:val="28"/>
          <w:szCs w:val="28"/>
        </w:rPr>
        <w:t xml:space="preserve"> </w:t>
      </w:r>
      <w:r w:rsidR="00D82948">
        <w:rPr>
          <w:rFonts w:ascii="Times New Roman" w:hAnsi="Times New Roman"/>
          <w:sz w:val="28"/>
          <w:szCs w:val="28"/>
        </w:rPr>
        <w:t xml:space="preserve">ДОД </w:t>
      </w:r>
      <w:r w:rsidR="00CB41BB">
        <w:rPr>
          <w:rFonts w:ascii="Times New Roman" w:hAnsi="Times New Roman"/>
          <w:sz w:val="28"/>
          <w:szCs w:val="28"/>
        </w:rPr>
        <w:t xml:space="preserve"> </w:t>
      </w:r>
      <w:r w:rsidR="00D82948">
        <w:rPr>
          <w:rFonts w:ascii="Times New Roman" w:hAnsi="Times New Roman"/>
          <w:sz w:val="28"/>
          <w:szCs w:val="28"/>
        </w:rPr>
        <w:t>«Детская школа искусств» п.Целина.</w:t>
      </w:r>
    </w:p>
    <w:p w:rsidR="006C5902" w:rsidRPr="009E151C" w:rsidRDefault="00265E6C" w:rsidP="00ED17C5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</w:t>
      </w:r>
      <w:r w:rsidR="00ED17C5">
        <w:rPr>
          <w:rFonts w:ascii="Times New Roman" w:hAnsi="Times New Roman"/>
          <w:sz w:val="28"/>
          <w:szCs w:val="28"/>
        </w:rPr>
        <w:t xml:space="preserve"> </w:t>
      </w:r>
      <w:r w:rsidR="00D82948">
        <w:rPr>
          <w:rFonts w:ascii="Times New Roman" w:hAnsi="Times New Roman"/>
          <w:sz w:val="28"/>
          <w:szCs w:val="28"/>
        </w:rPr>
        <w:t>Руководит Методическим советом заместитель директора по</w:t>
      </w:r>
      <w:r w:rsidR="00765DD7">
        <w:rPr>
          <w:rFonts w:ascii="Times New Roman" w:hAnsi="Times New Roman"/>
          <w:sz w:val="28"/>
          <w:szCs w:val="28"/>
        </w:rPr>
        <w:t xml:space="preserve"> учебно-методической</w:t>
      </w:r>
      <w:r w:rsidR="00B1621B">
        <w:rPr>
          <w:rFonts w:ascii="Times New Roman" w:hAnsi="Times New Roman"/>
          <w:sz w:val="28"/>
          <w:szCs w:val="28"/>
        </w:rPr>
        <w:t xml:space="preserve"> </w:t>
      </w:r>
      <w:r w:rsidR="00D82948">
        <w:rPr>
          <w:rFonts w:ascii="Times New Roman" w:hAnsi="Times New Roman"/>
          <w:sz w:val="28"/>
          <w:szCs w:val="28"/>
        </w:rPr>
        <w:t xml:space="preserve"> работе. </w:t>
      </w:r>
    </w:p>
    <w:p w:rsidR="007466E8" w:rsidRDefault="00007359" w:rsidP="00ED17C5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4.3</w:t>
      </w:r>
      <w:r w:rsidR="00265E6C">
        <w:rPr>
          <w:rFonts w:ascii="Times New Roman" w:hAnsi="Times New Roman"/>
          <w:sz w:val="28"/>
          <w:szCs w:val="28"/>
        </w:rPr>
        <w:t xml:space="preserve">. </w:t>
      </w:r>
      <w:r w:rsidR="00B1621B">
        <w:rPr>
          <w:rFonts w:ascii="Times New Roman" w:hAnsi="Times New Roman"/>
          <w:sz w:val="28"/>
          <w:szCs w:val="28"/>
        </w:rPr>
        <w:t>Работа Методического совета ос</w:t>
      </w:r>
      <w:r w:rsidR="00265E6C">
        <w:rPr>
          <w:rFonts w:ascii="Times New Roman" w:hAnsi="Times New Roman"/>
          <w:sz w:val="28"/>
          <w:szCs w:val="28"/>
        </w:rPr>
        <w:t xml:space="preserve">уществляется на основе годового </w:t>
      </w:r>
      <w:r w:rsidR="00B1621B">
        <w:rPr>
          <w:rFonts w:ascii="Times New Roman" w:hAnsi="Times New Roman"/>
          <w:sz w:val="28"/>
          <w:szCs w:val="28"/>
        </w:rPr>
        <w:t>плана</w:t>
      </w:r>
      <w:r w:rsidR="00C43F06">
        <w:rPr>
          <w:rFonts w:ascii="Times New Roman" w:hAnsi="Times New Roman"/>
          <w:sz w:val="28"/>
          <w:szCs w:val="28"/>
        </w:rPr>
        <w:t xml:space="preserve">, </w:t>
      </w:r>
    </w:p>
    <w:p w:rsidR="006C5902" w:rsidRPr="009E151C" w:rsidRDefault="00C43F06" w:rsidP="00ED17C5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который составляется руководителем Методического совета.</w:t>
      </w:r>
      <w:r w:rsidR="00265E6C">
        <w:rPr>
          <w:rFonts w:ascii="Times New Roman" w:hAnsi="Times New Roman"/>
          <w:sz w:val="28"/>
          <w:szCs w:val="28"/>
        </w:rPr>
        <w:t xml:space="preserve"> </w:t>
      </w:r>
      <w:r w:rsidR="006C5902" w:rsidRPr="009E151C">
        <w:rPr>
          <w:rFonts w:ascii="Times New Roman" w:hAnsi="Times New Roman"/>
          <w:sz w:val="28"/>
          <w:szCs w:val="28"/>
        </w:rPr>
        <w:t xml:space="preserve">Периодичность заседаний </w:t>
      </w:r>
      <w:r w:rsidR="00DD0A77">
        <w:rPr>
          <w:rFonts w:ascii="Times New Roman" w:hAnsi="Times New Roman"/>
          <w:sz w:val="28"/>
          <w:szCs w:val="28"/>
        </w:rPr>
        <w:t xml:space="preserve"> Методического </w:t>
      </w:r>
      <w:r w:rsidR="006C5902" w:rsidRPr="009E151C">
        <w:rPr>
          <w:rFonts w:ascii="Times New Roman" w:hAnsi="Times New Roman"/>
          <w:sz w:val="28"/>
          <w:szCs w:val="28"/>
        </w:rPr>
        <w:t>совета определяется его</w:t>
      </w:r>
      <w:r w:rsidR="00265E6C">
        <w:rPr>
          <w:rFonts w:ascii="Times New Roman" w:hAnsi="Times New Roman"/>
          <w:sz w:val="28"/>
          <w:szCs w:val="28"/>
        </w:rPr>
        <w:t xml:space="preserve"> членами</w:t>
      </w:r>
      <w:r w:rsidR="00007359">
        <w:rPr>
          <w:rFonts w:ascii="Times New Roman" w:hAnsi="Times New Roman"/>
          <w:sz w:val="28"/>
          <w:szCs w:val="28"/>
        </w:rPr>
        <w:t xml:space="preserve"> (но не реже одного раза в четверть</w:t>
      </w:r>
      <w:r w:rsidR="00765DD7">
        <w:rPr>
          <w:rFonts w:ascii="Times New Roman" w:hAnsi="Times New Roman"/>
          <w:sz w:val="28"/>
          <w:szCs w:val="28"/>
        </w:rPr>
        <w:t>).</w:t>
      </w:r>
    </w:p>
    <w:p w:rsidR="006C5902" w:rsidRDefault="00007359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4.4</w:t>
      </w:r>
      <w:r w:rsidR="00265E6C">
        <w:rPr>
          <w:rFonts w:ascii="Times New Roman" w:hAnsi="Times New Roman"/>
          <w:sz w:val="28"/>
          <w:szCs w:val="28"/>
        </w:rPr>
        <w:t xml:space="preserve">. </w:t>
      </w:r>
      <w:r w:rsidR="00DD0A77">
        <w:rPr>
          <w:rFonts w:ascii="Times New Roman" w:hAnsi="Times New Roman"/>
          <w:sz w:val="28"/>
          <w:szCs w:val="28"/>
        </w:rPr>
        <w:t>Участие в методической работе обязательно для всех педагогических работников</w:t>
      </w:r>
      <w:r w:rsidR="00CB44FC">
        <w:rPr>
          <w:rFonts w:ascii="Times New Roman" w:hAnsi="Times New Roman"/>
          <w:sz w:val="28"/>
          <w:szCs w:val="28"/>
        </w:rPr>
        <w:t xml:space="preserve"> Школы</w:t>
      </w:r>
      <w:r w:rsidR="00DD0A77">
        <w:rPr>
          <w:rFonts w:ascii="Times New Roman" w:hAnsi="Times New Roman"/>
          <w:sz w:val="28"/>
          <w:szCs w:val="28"/>
        </w:rPr>
        <w:t>.</w:t>
      </w:r>
    </w:p>
    <w:p w:rsidR="00DD0A77" w:rsidRDefault="00007359" w:rsidP="00ED17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4.5</w:t>
      </w:r>
      <w:r w:rsidR="00265E6C">
        <w:rPr>
          <w:rFonts w:ascii="Times New Roman" w:hAnsi="Times New Roman"/>
          <w:sz w:val="28"/>
          <w:szCs w:val="28"/>
        </w:rPr>
        <w:t xml:space="preserve">. </w:t>
      </w:r>
      <w:r w:rsidR="00DD0A77">
        <w:rPr>
          <w:rFonts w:ascii="Times New Roman" w:hAnsi="Times New Roman"/>
          <w:sz w:val="28"/>
          <w:szCs w:val="28"/>
        </w:rPr>
        <w:t>При рассмотрении вопросов, затрагивающих другие направления образовательной  деятельности, на заседания Методического совета  необходимо   приглашать   соответствующих должностных лиц.</w:t>
      </w:r>
    </w:p>
    <w:p w:rsidR="007466E8" w:rsidRDefault="007466E8" w:rsidP="00ED17C5">
      <w:pPr>
        <w:jc w:val="both"/>
        <w:rPr>
          <w:rFonts w:ascii="Times New Roman" w:hAnsi="Times New Roman"/>
          <w:sz w:val="28"/>
          <w:szCs w:val="28"/>
        </w:rPr>
      </w:pPr>
    </w:p>
    <w:p w:rsidR="00C43F06" w:rsidRDefault="007466E8" w:rsidP="00ED17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43F06">
        <w:rPr>
          <w:rFonts w:ascii="Times New Roman" w:hAnsi="Times New Roman"/>
          <w:b/>
          <w:sz w:val="28"/>
          <w:szCs w:val="28"/>
        </w:rPr>
        <w:t xml:space="preserve"> 5.   </w:t>
      </w:r>
      <w:r w:rsidR="00C43F06" w:rsidRPr="00C43F06">
        <w:rPr>
          <w:rFonts w:ascii="Times New Roman" w:hAnsi="Times New Roman"/>
          <w:b/>
          <w:sz w:val="28"/>
          <w:szCs w:val="28"/>
        </w:rPr>
        <w:t>Права Методического совета.</w:t>
      </w:r>
    </w:p>
    <w:p w:rsidR="00C43F06" w:rsidRDefault="00C43F06" w:rsidP="00ED17C5">
      <w:pPr>
        <w:ind w:left="450"/>
        <w:jc w:val="both"/>
        <w:rPr>
          <w:rFonts w:ascii="Times New Roman" w:hAnsi="Times New Roman"/>
          <w:sz w:val="28"/>
          <w:szCs w:val="28"/>
        </w:rPr>
      </w:pPr>
    </w:p>
    <w:p w:rsidR="00C43F06" w:rsidRDefault="00C43F06" w:rsidP="00ED17C5">
      <w:pPr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совет имеет право:</w:t>
      </w:r>
    </w:p>
    <w:p w:rsidR="00C43F06" w:rsidRDefault="00C43F06" w:rsidP="00ED17C5">
      <w:pPr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Выдвигать предложения об</w:t>
      </w:r>
      <w:r w:rsidR="006B5137">
        <w:rPr>
          <w:rFonts w:ascii="Times New Roman" w:hAnsi="Times New Roman"/>
          <w:sz w:val="28"/>
          <w:szCs w:val="28"/>
        </w:rPr>
        <w:t xml:space="preserve"> улучшении учебного процесса в Ш</w:t>
      </w:r>
      <w:r>
        <w:rPr>
          <w:rFonts w:ascii="Times New Roman" w:hAnsi="Times New Roman"/>
          <w:sz w:val="28"/>
          <w:szCs w:val="28"/>
        </w:rPr>
        <w:t>коле.</w:t>
      </w:r>
    </w:p>
    <w:p w:rsidR="00CB44FC" w:rsidRDefault="00C43F06" w:rsidP="00ED17C5">
      <w:pPr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Ставить вопрос о публикации материалов о передовом педагогическом </w:t>
      </w:r>
    </w:p>
    <w:p w:rsidR="00CB44FC" w:rsidRDefault="00CB44FC" w:rsidP="00ED17C5">
      <w:pPr>
        <w:ind w:left="450"/>
        <w:jc w:val="both"/>
        <w:rPr>
          <w:rFonts w:ascii="Times New Roman" w:hAnsi="Times New Roman"/>
          <w:sz w:val="28"/>
          <w:szCs w:val="28"/>
        </w:rPr>
      </w:pPr>
    </w:p>
    <w:p w:rsidR="00CB44FC" w:rsidRDefault="00CB44FC" w:rsidP="00ED17C5">
      <w:pPr>
        <w:ind w:left="450"/>
        <w:jc w:val="both"/>
        <w:rPr>
          <w:rFonts w:ascii="Times New Roman" w:hAnsi="Times New Roman"/>
          <w:sz w:val="28"/>
          <w:szCs w:val="28"/>
        </w:rPr>
      </w:pPr>
    </w:p>
    <w:p w:rsidR="00C43F06" w:rsidRDefault="00C43F06" w:rsidP="00ED17C5">
      <w:pPr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опыте, накопленном преподавателями </w:t>
      </w:r>
      <w:r w:rsidR="009B1BBA">
        <w:rPr>
          <w:rFonts w:ascii="Times New Roman" w:hAnsi="Times New Roman"/>
          <w:sz w:val="28"/>
          <w:szCs w:val="28"/>
        </w:rPr>
        <w:t xml:space="preserve"> </w:t>
      </w:r>
      <w:r w:rsidR="00CB41BB">
        <w:rPr>
          <w:rFonts w:ascii="Times New Roman" w:hAnsi="Times New Roman"/>
          <w:sz w:val="28"/>
          <w:szCs w:val="28"/>
        </w:rPr>
        <w:t>отдел</w:t>
      </w:r>
      <w:r w:rsidR="009B1BBA">
        <w:rPr>
          <w:rFonts w:ascii="Times New Roman" w:hAnsi="Times New Roman"/>
          <w:sz w:val="28"/>
          <w:szCs w:val="28"/>
        </w:rPr>
        <w:t>ений</w:t>
      </w:r>
      <w:r w:rsidR="006B5137">
        <w:rPr>
          <w:rFonts w:ascii="Times New Roman" w:hAnsi="Times New Roman"/>
          <w:sz w:val="28"/>
          <w:szCs w:val="28"/>
        </w:rPr>
        <w:t xml:space="preserve"> Школы</w:t>
      </w:r>
      <w:r w:rsidR="009B1BBA">
        <w:rPr>
          <w:rFonts w:ascii="Times New Roman" w:hAnsi="Times New Roman"/>
          <w:sz w:val="28"/>
          <w:szCs w:val="28"/>
        </w:rPr>
        <w:t>.</w:t>
      </w:r>
    </w:p>
    <w:p w:rsidR="009B1BBA" w:rsidRDefault="009B1BBA" w:rsidP="00ED17C5">
      <w:pPr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Стави</w:t>
      </w:r>
      <w:r w:rsidR="006B5137">
        <w:rPr>
          <w:rFonts w:ascii="Times New Roman" w:hAnsi="Times New Roman"/>
          <w:sz w:val="28"/>
          <w:szCs w:val="28"/>
        </w:rPr>
        <w:t>ть вопрос перед администрацией Ш</w:t>
      </w:r>
      <w:r>
        <w:rPr>
          <w:rFonts w:ascii="Times New Roman" w:hAnsi="Times New Roman"/>
          <w:sz w:val="28"/>
          <w:szCs w:val="28"/>
        </w:rPr>
        <w:t>колы о поощрении преподавателей за активное участие в методической работе.</w:t>
      </w:r>
    </w:p>
    <w:p w:rsidR="00ED17C5" w:rsidRDefault="009B1BBA" w:rsidP="00CB44FC">
      <w:pPr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Рекомендовать преподавателям различны</w:t>
      </w:r>
      <w:r w:rsidR="00ED17C5">
        <w:rPr>
          <w:rFonts w:ascii="Times New Roman" w:hAnsi="Times New Roman"/>
          <w:sz w:val="28"/>
          <w:szCs w:val="28"/>
        </w:rPr>
        <w:t>е формы повышения квалификации.</w:t>
      </w:r>
    </w:p>
    <w:p w:rsidR="00CB44FC" w:rsidRDefault="00CB44FC" w:rsidP="00CB44FC">
      <w:pPr>
        <w:ind w:left="450"/>
        <w:jc w:val="both"/>
        <w:rPr>
          <w:rFonts w:ascii="Times New Roman" w:hAnsi="Times New Roman"/>
          <w:sz w:val="28"/>
          <w:szCs w:val="28"/>
        </w:rPr>
      </w:pPr>
    </w:p>
    <w:p w:rsidR="009B1BBA" w:rsidRDefault="009B1BBA" w:rsidP="00ED17C5">
      <w:pPr>
        <w:ind w:left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6.   </w:t>
      </w:r>
      <w:r w:rsidRPr="009B1BBA">
        <w:rPr>
          <w:rFonts w:ascii="Times New Roman" w:hAnsi="Times New Roman"/>
          <w:b/>
          <w:sz w:val="28"/>
          <w:szCs w:val="28"/>
        </w:rPr>
        <w:t>Контроль  деятельности  Методического совета.</w:t>
      </w:r>
    </w:p>
    <w:p w:rsidR="009B1BBA" w:rsidRDefault="009B1BBA" w:rsidP="00ED17C5">
      <w:pPr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9B1BBA" w:rsidRDefault="009B1BBA" w:rsidP="00ED17C5">
      <w:pPr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 своей деятельности Методический совет под</w:t>
      </w:r>
      <w:r w:rsidR="006B5137">
        <w:rPr>
          <w:rFonts w:ascii="Times New Roman" w:hAnsi="Times New Roman"/>
          <w:sz w:val="28"/>
          <w:szCs w:val="28"/>
        </w:rPr>
        <w:t>отчетен Педагогическому совету Ш</w:t>
      </w:r>
      <w:r>
        <w:rPr>
          <w:rFonts w:ascii="Times New Roman" w:hAnsi="Times New Roman"/>
          <w:sz w:val="28"/>
          <w:szCs w:val="28"/>
        </w:rPr>
        <w:t>колы.</w:t>
      </w:r>
    </w:p>
    <w:p w:rsidR="009B1BBA" w:rsidRDefault="009B1BBA" w:rsidP="00ED17C5">
      <w:pPr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Контроль деятельности Методического со</w:t>
      </w:r>
      <w:r w:rsidR="006B5137">
        <w:rPr>
          <w:rFonts w:ascii="Times New Roman" w:hAnsi="Times New Roman"/>
          <w:sz w:val="28"/>
          <w:szCs w:val="28"/>
        </w:rPr>
        <w:t>вета осуществляется директором  Ш</w:t>
      </w:r>
      <w:r>
        <w:rPr>
          <w:rFonts w:ascii="Times New Roman" w:hAnsi="Times New Roman"/>
          <w:sz w:val="28"/>
          <w:szCs w:val="28"/>
        </w:rPr>
        <w:t>колы  в соответствие с планами методической работы и внутришкольного контроля.</w:t>
      </w:r>
    </w:p>
    <w:p w:rsidR="00265E6C" w:rsidRDefault="00265E6C" w:rsidP="00ED17C5">
      <w:pPr>
        <w:ind w:left="450"/>
        <w:jc w:val="both"/>
        <w:rPr>
          <w:rFonts w:ascii="Times New Roman" w:hAnsi="Times New Roman"/>
          <w:sz w:val="28"/>
          <w:szCs w:val="28"/>
        </w:rPr>
      </w:pPr>
    </w:p>
    <w:p w:rsidR="00265E6C" w:rsidRDefault="00265E6C" w:rsidP="00ED17C5">
      <w:pPr>
        <w:ind w:left="450"/>
        <w:jc w:val="both"/>
        <w:rPr>
          <w:rFonts w:ascii="Times New Roman" w:hAnsi="Times New Roman"/>
          <w:sz w:val="28"/>
          <w:szCs w:val="28"/>
        </w:rPr>
      </w:pPr>
    </w:p>
    <w:p w:rsidR="00265E6C" w:rsidRDefault="00265E6C" w:rsidP="00ED17C5">
      <w:pPr>
        <w:ind w:left="450"/>
        <w:jc w:val="both"/>
        <w:rPr>
          <w:rFonts w:ascii="Times New Roman" w:hAnsi="Times New Roman"/>
          <w:sz w:val="28"/>
          <w:szCs w:val="28"/>
        </w:rPr>
      </w:pPr>
    </w:p>
    <w:p w:rsidR="00265E6C" w:rsidRDefault="00265E6C" w:rsidP="00ED17C5">
      <w:pPr>
        <w:ind w:left="450"/>
        <w:jc w:val="both"/>
        <w:rPr>
          <w:rFonts w:ascii="Times New Roman" w:hAnsi="Times New Roman"/>
          <w:sz w:val="28"/>
          <w:szCs w:val="28"/>
        </w:rPr>
      </w:pPr>
    </w:p>
    <w:p w:rsidR="00265E6C" w:rsidRDefault="00265E6C" w:rsidP="00ED17C5">
      <w:pPr>
        <w:ind w:left="450"/>
        <w:jc w:val="both"/>
        <w:rPr>
          <w:rFonts w:ascii="Times New Roman" w:hAnsi="Times New Roman"/>
          <w:sz w:val="28"/>
          <w:szCs w:val="28"/>
        </w:rPr>
      </w:pPr>
    </w:p>
    <w:p w:rsidR="00265E6C" w:rsidRDefault="00265E6C" w:rsidP="00ED17C5">
      <w:pPr>
        <w:ind w:left="450"/>
        <w:jc w:val="both"/>
        <w:rPr>
          <w:rFonts w:ascii="Times New Roman" w:hAnsi="Times New Roman"/>
          <w:sz w:val="28"/>
          <w:szCs w:val="28"/>
        </w:rPr>
      </w:pPr>
    </w:p>
    <w:p w:rsidR="00265E6C" w:rsidRDefault="00265E6C" w:rsidP="00ED17C5">
      <w:pPr>
        <w:ind w:left="450"/>
        <w:jc w:val="both"/>
        <w:rPr>
          <w:rFonts w:ascii="Times New Roman" w:hAnsi="Times New Roman"/>
          <w:sz w:val="28"/>
          <w:szCs w:val="28"/>
        </w:rPr>
      </w:pPr>
    </w:p>
    <w:sectPr w:rsidR="00265E6C">
      <w:footnotePr>
        <w:pos w:val="beneathText"/>
      </w:footnotePr>
      <w:pgSz w:w="11905" w:h="16837"/>
      <w:pgMar w:top="240" w:right="1134" w:bottom="577" w:left="1134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220F638D"/>
    <w:multiLevelType w:val="multilevel"/>
    <w:tmpl w:val="B4E0A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1">
    <w:nsid w:val="24F87A5E"/>
    <w:multiLevelType w:val="multilevel"/>
    <w:tmpl w:val="770EA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2">
    <w:nsid w:val="2B4003F2"/>
    <w:multiLevelType w:val="multilevel"/>
    <w:tmpl w:val="051A2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3">
    <w:nsid w:val="3410115C"/>
    <w:multiLevelType w:val="multilevel"/>
    <w:tmpl w:val="7534AE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24">
    <w:nsid w:val="5340158A"/>
    <w:multiLevelType w:val="multilevel"/>
    <w:tmpl w:val="27F684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70A4FF1"/>
    <w:multiLevelType w:val="multilevel"/>
    <w:tmpl w:val="390CDF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A577378"/>
    <w:multiLevelType w:val="multilevel"/>
    <w:tmpl w:val="C5CC9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BD70F52"/>
    <w:multiLevelType w:val="multilevel"/>
    <w:tmpl w:val="0004EA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28847DF"/>
    <w:multiLevelType w:val="multilevel"/>
    <w:tmpl w:val="A734EF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07DE9"/>
    <w:multiLevelType w:val="multilevel"/>
    <w:tmpl w:val="5A56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30">
    <w:nsid w:val="77C16EBB"/>
    <w:multiLevelType w:val="multilevel"/>
    <w:tmpl w:val="A16C1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1">
    <w:nsid w:val="79033890"/>
    <w:multiLevelType w:val="multilevel"/>
    <w:tmpl w:val="6736D8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6"/>
  </w:num>
  <w:num w:numId="22">
    <w:abstractNumId w:val="31"/>
  </w:num>
  <w:num w:numId="23">
    <w:abstractNumId w:val="21"/>
  </w:num>
  <w:num w:numId="24">
    <w:abstractNumId w:val="29"/>
  </w:num>
  <w:num w:numId="25">
    <w:abstractNumId w:val="25"/>
  </w:num>
  <w:num w:numId="26">
    <w:abstractNumId w:val="28"/>
  </w:num>
  <w:num w:numId="27">
    <w:abstractNumId w:val="24"/>
  </w:num>
  <w:num w:numId="28">
    <w:abstractNumId w:val="23"/>
  </w:num>
  <w:num w:numId="29">
    <w:abstractNumId w:val="27"/>
  </w:num>
  <w:num w:numId="30">
    <w:abstractNumId w:val="30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1C"/>
    <w:rsid w:val="00007359"/>
    <w:rsid w:val="00077F0B"/>
    <w:rsid w:val="00143506"/>
    <w:rsid w:val="00160BA6"/>
    <w:rsid w:val="0020016B"/>
    <w:rsid w:val="00265E6C"/>
    <w:rsid w:val="00296C0F"/>
    <w:rsid w:val="00416186"/>
    <w:rsid w:val="00457462"/>
    <w:rsid w:val="004C4489"/>
    <w:rsid w:val="00517852"/>
    <w:rsid w:val="005258F5"/>
    <w:rsid w:val="00546A19"/>
    <w:rsid w:val="00654F40"/>
    <w:rsid w:val="006B5137"/>
    <w:rsid w:val="006C5902"/>
    <w:rsid w:val="007466E8"/>
    <w:rsid w:val="00765DD7"/>
    <w:rsid w:val="00813BE2"/>
    <w:rsid w:val="009B1BBA"/>
    <w:rsid w:val="009E151C"/>
    <w:rsid w:val="00AB72B2"/>
    <w:rsid w:val="00B1621B"/>
    <w:rsid w:val="00B75DEC"/>
    <w:rsid w:val="00BA4D7C"/>
    <w:rsid w:val="00C43F06"/>
    <w:rsid w:val="00CB41BB"/>
    <w:rsid w:val="00CB44FC"/>
    <w:rsid w:val="00CD46C5"/>
    <w:rsid w:val="00CF54D3"/>
    <w:rsid w:val="00D82948"/>
    <w:rsid w:val="00D840E5"/>
    <w:rsid w:val="00D85374"/>
    <w:rsid w:val="00DD0A77"/>
    <w:rsid w:val="00DF3ECD"/>
    <w:rsid w:val="00E338B8"/>
    <w:rsid w:val="00ED17C5"/>
    <w:rsid w:val="00FD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8">
    <w:name w:val="List Paragraph"/>
    <w:basedOn w:val="a"/>
    <w:uiPriority w:val="34"/>
    <w:qFormat/>
    <w:rsid w:val="00DD0A7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8">
    <w:name w:val="List Paragraph"/>
    <w:basedOn w:val="a"/>
    <w:uiPriority w:val="34"/>
    <w:qFormat/>
    <w:rsid w:val="00DD0A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9586-ECDF-4CC4-80A0-13F64C07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2012-02-16T07:22:00Z</cp:lastPrinted>
  <dcterms:created xsi:type="dcterms:W3CDTF">2015-04-27T11:16:00Z</dcterms:created>
  <dcterms:modified xsi:type="dcterms:W3CDTF">2015-04-27T11:16:00Z</dcterms:modified>
</cp:coreProperties>
</file>