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1B" w:rsidRPr="005F7A1B" w:rsidRDefault="005F7A1B" w:rsidP="005F7A1B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9D3581" w:rsidRPr="009D3581" w:rsidRDefault="009D3581" w:rsidP="000B2DE1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9D3581" w:rsidRPr="00F40A00" w:rsidRDefault="009D3581" w:rsidP="009D3581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F40A00" w:rsidRPr="00F40A00" w:rsidRDefault="00F40A00" w:rsidP="00F40A00">
      <w:pPr>
        <w:spacing w:after="0"/>
        <w:jc w:val="center"/>
        <w:rPr>
          <w:rFonts w:ascii="Times New Roman" w:eastAsia="Times New Roman" w:hAnsi="Times New Roman" w:cs="TimesNewRomanPS-BoldMT"/>
          <w:b/>
          <w:bCs/>
          <w:sz w:val="28"/>
          <w:szCs w:val="28"/>
        </w:rPr>
      </w:pPr>
      <w:r w:rsidRPr="00F40A00">
        <w:rPr>
          <w:rFonts w:ascii="Times New Roman" w:eastAsia="Times New Roman" w:hAnsi="Times New Roman" w:cs="TimesNewRomanPS-BoldMT"/>
          <w:b/>
          <w:bCs/>
          <w:sz w:val="28"/>
          <w:szCs w:val="28"/>
        </w:rPr>
        <w:t>Муниципальное автономное образовательное учреждение</w:t>
      </w:r>
    </w:p>
    <w:p w:rsidR="00F40A00" w:rsidRPr="00F40A00" w:rsidRDefault="00F40A00" w:rsidP="00F40A00">
      <w:pPr>
        <w:spacing w:after="0"/>
        <w:jc w:val="center"/>
        <w:rPr>
          <w:rFonts w:ascii="Times New Roman" w:eastAsia="Times New Roman" w:hAnsi="Times New Roman" w:cs="TimesNewRomanPS-BoldMT"/>
          <w:b/>
          <w:bCs/>
          <w:sz w:val="28"/>
          <w:szCs w:val="28"/>
        </w:rPr>
      </w:pPr>
      <w:r w:rsidRPr="00F40A00">
        <w:rPr>
          <w:rFonts w:ascii="Times New Roman" w:eastAsia="Times New Roman" w:hAnsi="Times New Roman" w:cs="TimesNewRomanPS-BoldMT"/>
          <w:b/>
          <w:bCs/>
          <w:sz w:val="28"/>
          <w:szCs w:val="28"/>
        </w:rPr>
        <w:t>дополнительного образования детей</w:t>
      </w:r>
    </w:p>
    <w:p w:rsidR="00F40A00" w:rsidRPr="00F40A00" w:rsidRDefault="00F40A00" w:rsidP="00F40A00">
      <w:pPr>
        <w:spacing w:after="0"/>
        <w:jc w:val="center"/>
        <w:rPr>
          <w:rFonts w:ascii="Times New Roman" w:eastAsia="Times New Roman" w:hAnsi="Times New Roman" w:cs="TimesNewRomanPS-BoldMT"/>
          <w:b/>
          <w:bCs/>
          <w:sz w:val="28"/>
          <w:szCs w:val="28"/>
        </w:rPr>
      </w:pPr>
      <w:r w:rsidRPr="00F40A00">
        <w:rPr>
          <w:rFonts w:ascii="Times New Roman" w:eastAsia="Times New Roman" w:hAnsi="Times New Roman" w:cs="TimesNewRomanPS-BoldMT"/>
          <w:b/>
          <w:bCs/>
          <w:sz w:val="28"/>
          <w:szCs w:val="28"/>
        </w:rPr>
        <w:t>«Детская школа искусств» п. Целина</w:t>
      </w:r>
    </w:p>
    <w:p w:rsidR="00F40A00" w:rsidRPr="005F7A1B" w:rsidRDefault="00F40A00" w:rsidP="00F40A00">
      <w:pPr>
        <w:spacing w:after="0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</w:p>
    <w:p w:rsidR="00F40A00" w:rsidRPr="005F7A1B" w:rsidRDefault="00F40A00" w:rsidP="00F40A00">
      <w:pPr>
        <w:spacing w:after="0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</w:p>
    <w:p w:rsidR="00F40A00" w:rsidRPr="005F7A1B" w:rsidRDefault="00F40A00" w:rsidP="00F40A00">
      <w:pPr>
        <w:spacing w:after="0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</w:p>
    <w:p w:rsidR="00F40A00" w:rsidRPr="005F7A1B" w:rsidRDefault="00F40A00" w:rsidP="00F40A00">
      <w:pPr>
        <w:spacing w:after="0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</w:p>
    <w:p w:rsidR="00F40A00" w:rsidRPr="005F7A1B" w:rsidRDefault="00F40A00" w:rsidP="00F40A0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F7A1B">
        <w:rPr>
          <w:rFonts w:ascii="Times New Roman" w:eastAsia="Calibri" w:hAnsi="Times New Roman" w:cs="Times New Roman"/>
          <w:b/>
          <w:sz w:val="32"/>
          <w:szCs w:val="32"/>
        </w:rPr>
        <w:t xml:space="preserve">ДОПОЛНИТЕЛЬНАЯ ПРЕДПРОФЕССИОНАЛЬНАЯ </w:t>
      </w:r>
    </w:p>
    <w:p w:rsidR="00F40A00" w:rsidRPr="005F7A1B" w:rsidRDefault="00F40A00" w:rsidP="00F40A0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F7A1B">
        <w:rPr>
          <w:rFonts w:ascii="Times New Roman" w:eastAsia="Calibri" w:hAnsi="Times New Roman" w:cs="Times New Roman"/>
          <w:b/>
          <w:sz w:val="32"/>
          <w:szCs w:val="32"/>
        </w:rPr>
        <w:t xml:space="preserve">ОБЩЕОБРАЗОВАТЕЛЬНАЯ ПРОГРАММА В ОБЛАСТИ </w:t>
      </w:r>
    </w:p>
    <w:p w:rsidR="00F40A00" w:rsidRPr="005F7A1B" w:rsidRDefault="00F40A00" w:rsidP="00F40A0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F7A1B">
        <w:rPr>
          <w:rFonts w:ascii="Times New Roman" w:eastAsia="Calibri" w:hAnsi="Times New Roman" w:cs="Times New Roman"/>
          <w:b/>
          <w:sz w:val="32"/>
          <w:szCs w:val="32"/>
        </w:rPr>
        <w:t xml:space="preserve">ИЗОБРАЗИТЕЛЬНОГО ИСКУССТВА </w:t>
      </w:r>
    </w:p>
    <w:p w:rsidR="00F40A00" w:rsidRPr="005F7A1B" w:rsidRDefault="00F40A00" w:rsidP="00F40A0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0A00" w:rsidRPr="005F7A1B" w:rsidRDefault="00F40A00" w:rsidP="00F40A0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0A00" w:rsidRPr="005F7A1B" w:rsidRDefault="00F40A00" w:rsidP="00F40A00">
      <w:pPr>
        <w:spacing w:after="0"/>
        <w:jc w:val="center"/>
        <w:rPr>
          <w:rFonts w:ascii="Monotype Corsiva" w:eastAsia="Times New Roman" w:hAnsi="Monotype Corsiva" w:cs="TimesNewRomanPS-BoldMT"/>
          <w:b/>
          <w:bCs/>
          <w:i/>
          <w:sz w:val="48"/>
          <w:szCs w:val="48"/>
        </w:rPr>
      </w:pPr>
      <w:r w:rsidRPr="005F7A1B">
        <w:rPr>
          <w:rFonts w:ascii="Monotype Corsiva" w:eastAsia="Times New Roman" w:hAnsi="Monotype Corsiva" w:cs="TimesNewRomanPS-BoldMT"/>
          <w:b/>
          <w:bCs/>
          <w:i/>
          <w:sz w:val="48"/>
          <w:szCs w:val="48"/>
        </w:rPr>
        <w:t>«ЖИВОПИСЬ»</w:t>
      </w:r>
    </w:p>
    <w:p w:rsidR="00F40A00" w:rsidRPr="005F7A1B" w:rsidRDefault="00F40A00" w:rsidP="00F40A00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0A00" w:rsidRPr="005F7A1B" w:rsidRDefault="00F40A00" w:rsidP="00F40A0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0A00" w:rsidRPr="005F7A1B" w:rsidRDefault="00F40A00" w:rsidP="00F40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F7A1B">
        <w:rPr>
          <w:rFonts w:ascii="Times New Roman" w:eastAsia="Calibri" w:hAnsi="Times New Roman" w:cs="Times New Roman"/>
          <w:b/>
          <w:sz w:val="32"/>
          <w:szCs w:val="32"/>
        </w:rPr>
        <w:t>ПРЕДМЕТНАЯ ОБЛАСТЬ</w:t>
      </w:r>
    </w:p>
    <w:p w:rsidR="00F40A00" w:rsidRPr="005F7A1B" w:rsidRDefault="00F40A00" w:rsidP="00F40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F7A1B">
        <w:rPr>
          <w:rFonts w:ascii="Times New Roman" w:eastAsia="Calibri" w:hAnsi="Times New Roman" w:cs="Times New Roman"/>
          <w:b/>
          <w:sz w:val="32"/>
          <w:szCs w:val="32"/>
        </w:rPr>
        <w:t>В.00. ВАРИАТИВНАЯ ЧАСТЬ</w:t>
      </w:r>
    </w:p>
    <w:p w:rsidR="00F40A00" w:rsidRPr="005F7A1B" w:rsidRDefault="00F40A00" w:rsidP="00F40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0A00" w:rsidRPr="005F7A1B" w:rsidRDefault="00F40A00" w:rsidP="00F40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0A00" w:rsidRPr="005F7A1B" w:rsidRDefault="00F40A00" w:rsidP="00F40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0A00" w:rsidRDefault="00F40A00" w:rsidP="00F40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F7A1B">
        <w:rPr>
          <w:rFonts w:ascii="Times New Roman" w:eastAsia="Calibri" w:hAnsi="Times New Roman" w:cs="Times New Roman"/>
          <w:b/>
          <w:sz w:val="32"/>
          <w:szCs w:val="32"/>
        </w:rPr>
        <w:t xml:space="preserve">ПРОГРАММА </w:t>
      </w:r>
    </w:p>
    <w:p w:rsidR="00F40A00" w:rsidRPr="005F7A1B" w:rsidRDefault="00F40A00" w:rsidP="00F40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F7A1B">
        <w:rPr>
          <w:rFonts w:ascii="Times New Roman" w:eastAsia="Calibri" w:hAnsi="Times New Roman" w:cs="Times New Roman"/>
          <w:b/>
          <w:sz w:val="32"/>
          <w:szCs w:val="32"/>
        </w:rPr>
        <w:t>ПО УЧЕБНОМУ ПРЕДМЕТУ</w:t>
      </w:r>
    </w:p>
    <w:p w:rsidR="00F40A00" w:rsidRPr="00CA006D" w:rsidRDefault="00F40A00" w:rsidP="00F40A0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F7A1B">
        <w:rPr>
          <w:rFonts w:ascii="Times New Roman" w:eastAsia="Calibri" w:hAnsi="Times New Roman" w:cs="Times New Roman"/>
          <w:b/>
          <w:sz w:val="32"/>
          <w:szCs w:val="32"/>
        </w:rPr>
        <w:t>В.02. КОМПОЗИЦИЯ ПРИКЛАДНАЯ</w:t>
      </w:r>
    </w:p>
    <w:p w:rsidR="00F40A00" w:rsidRPr="00CA006D" w:rsidRDefault="00F40A00" w:rsidP="00F40A0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40A00" w:rsidRPr="00CA006D" w:rsidRDefault="00F40A00" w:rsidP="00F40A0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40A00" w:rsidRPr="00CA006D" w:rsidRDefault="00F40A00" w:rsidP="00F40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0A00" w:rsidRPr="00CA006D" w:rsidRDefault="00F40A00" w:rsidP="00F40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0A00" w:rsidRPr="005F7A1B" w:rsidRDefault="00F40A00" w:rsidP="00F40A00">
      <w:pPr>
        <w:spacing w:after="0"/>
        <w:rPr>
          <w:rFonts w:ascii="Times New Roman" w:eastAsia="Times New Roman" w:hAnsi="Times New Roman" w:cs="TimesNewRomanPS-BoldMT"/>
          <w:b/>
          <w:bCs/>
          <w:sz w:val="44"/>
          <w:szCs w:val="44"/>
        </w:rPr>
      </w:pPr>
    </w:p>
    <w:p w:rsidR="00F40A00" w:rsidRPr="005F7A1B" w:rsidRDefault="00F40A00" w:rsidP="00F40A00">
      <w:pPr>
        <w:spacing w:after="0"/>
        <w:rPr>
          <w:rFonts w:ascii="Times New Roman" w:eastAsia="Times New Roman" w:hAnsi="Times New Roman" w:cs="TimesNewRomanPS-BoldMT"/>
          <w:b/>
          <w:bCs/>
          <w:sz w:val="44"/>
          <w:szCs w:val="44"/>
        </w:rPr>
      </w:pPr>
    </w:p>
    <w:p w:rsidR="00F40A00" w:rsidRPr="005F7A1B" w:rsidRDefault="00F40A00" w:rsidP="00F40A00">
      <w:pPr>
        <w:spacing w:after="0"/>
        <w:rPr>
          <w:rFonts w:ascii="Times New Roman" w:eastAsia="Times New Roman" w:hAnsi="Times New Roman" w:cs="TimesNewRomanPS-BoldMT"/>
          <w:b/>
          <w:bCs/>
          <w:sz w:val="44"/>
          <w:szCs w:val="44"/>
        </w:rPr>
      </w:pPr>
    </w:p>
    <w:p w:rsidR="00F40A00" w:rsidRPr="005F7A1B" w:rsidRDefault="00F40A00" w:rsidP="00F40A00">
      <w:pPr>
        <w:spacing w:after="0"/>
        <w:rPr>
          <w:rFonts w:ascii="Times New Roman" w:eastAsia="Times New Roman" w:hAnsi="Times New Roman" w:cs="TimesNewRomanPS-BoldMT"/>
          <w:b/>
          <w:bCs/>
          <w:sz w:val="44"/>
          <w:szCs w:val="44"/>
        </w:rPr>
      </w:pPr>
    </w:p>
    <w:p w:rsidR="00F40A00" w:rsidRDefault="00F40A00" w:rsidP="00F40A00">
      <w:pPr>
        <w:spacing w:after="0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  <w:r>
        <w:rPr>
          <w:rFonts w:ascii="Times New Roman" w:eastAsia="Times New Roman" w:hAnsi="Times New Roman" w:cs="TimesNewRomanPS-BoldMT"/>
          <w:b/>
          <w:bCs/>
          <w:sz w:val="24"/>
          <w:szCs w:val="24"/>
        </w:rPr>
        <w:t>2013</w:t>
      </w:r>
      <w:r w:rsidRPr="005F7A1B">
        <w:rPr>
          <w:rFonts w:ascii="Times New Roman" w:eastAsia="Times New Roman" w:hAnsi="Times New Roman" w:cs="TimesNewRomanPS-BoldMT"/>
          <w:b/>
          <w:bCs/>
          <w:sz w:val="24"/>
          <w:szCs w:val="24"/>
        </w:rPr>
        <w:t xml:space="preserve"> год</w:t>
      </w:r>
    </w:p>
    <w:p w:rsidR="00F40A00" w:rsidRDefault="00F40A00" w:rsidP="00F40A00">
      <w:pPr>
        <w:spacing w:after="0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</w:p>
    <w:p w:rsidR="00F40A00" w:rsidRPr="005F7A1B" w:rsidRDefault="00F40A00" w:rsidP="00F40A00">
      <w:pPr>
        <w:spacing w:after="0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</w:p>
    <w:p w:rsidR="00F40A00" w:rsidRDefault="00F40A00" w:rsidP="00CA006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D3581" w:rsidRPr="00CA006D" w:rsidRDefault="009D3581" w:rsidP="00CA006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Структура программы учебного предмета</w:t>
      </w:r>
    </w:p>
    <w:p w:rsidR="009D3581" w:rsidRPr="00CA006D" w:rsidRDefault="009D3581" w:rsidP="00CA006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D3581" w:rsidRPr="00CA006D" w:rsidRDefault="009D3581" w:rsidP="00CA00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I.</w:t>
      </w: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  <w:t>Пояснительная записка</w:t>
      </w: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</w:p>
    <w:p w:rsidR="009D3581" w:rsidRPr="00CA006D" w:rsidRDefault="009D3581" w:rsidP="00CA006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- Характеристика учебного предмета, его место и роль в образовательном процессе</w:t>
      </w:r>
    </w:p>
    <w:p w:rsidR="009D3581" w:rsidRPr="00CA006D" w:rsidRDefault="009D3581" w:rsidP="00CA006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- Срок реализации учебного предмета</w:t>
      </w:r>
    </w:p>
    <w:p w:rsidR="009D3581" w:rsidRPr="00CA006D" w:rsidRDefault="009D3581" w:rsidP="00CA006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- Объем учебного времени, предусмотренный учебным планом образовательного</w:t>
      </w:r>
      <w:r w:rsidR="009B0B5F" w:rsidRPr="00CA006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</w:t>
      </w:r>
      <w:r w:rsidRPr="00CA006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учреждения на реализацию учебного предмета</w:t>
      </w:r>
    </w:p>
    <w:p w:rsidR="009D3581" w:rsidRPr="00CA006D" w:rsidRDefault="009D3581" w:rsidP="00CA006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- Сведения о затратах учебного времени и графике промежуточной аттестации</w:t>
      </w:r>
    </w:p>
    <w:p w:rsidR="009D3581" w:rsidRPr="00CA006D" w:rsidRDefault="009D3581" w:rsidP="00CA006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- Форма проведения учебных аудиторных занятий</w:t>
      </w:r>
    </w:p>
    <w:p w:rsidR="009D3581" w:rsidRPr="00CA006D" w:rsidRDefault="009D3581" w:rsidP="00CA006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- Цели и задачи учебного предмета</w:t>
      </w:r>
    </w:p>
    <w:p w:rsidR="009D3581" w:rsidRPr="00CA006D" w:rsidRDefault="009D3581" w:rsidP="00CA006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- Обоснование структуры программы учебного предмета</w:t>
      </w:r>
    </w:p>
    <w:p w:rsidR="009D3581" w:rsidRPr="00CA006D" w:rsidRDefault="009D3581" w:rsidP="00CA006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- Методы обучения </w:t>
      </w:r>
    </w:p>
    <w:p w:rsidR="009D3581" w:rsidRPr="00CA006D" w:rsidRDefault="009D3581" w:rsidP="00CA006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- Описание материально-технических условий реализации учебного предмета</w:t>
      </w:r>
    </w:p>
    <w:p w:rsidR="009D3581" w:rsidRPr="00CA006D" w:rsidRDefault="009D3581" w:rsidP="00CA006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9D3581" w:rsidRPr="00CA006D" w:rsidRDefault="009D3581" w:rsidP="00CA006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II.</w:t>
      </w: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  <w:t>Содержание учебного предмета</w:t>
      </w: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</w:p>
    <w:p w:rsidR="009D3581" w:rsidRPr="00CA006D" w:rsidRDefault="009D3581" w:rsidP="00CA006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 -Учебно-тематический план</w:t>
      </w:r>
    </w:p>
    <w:p w:rsidR="009D3581" w:rsidRPr="00CA006D" w:rsidRDefault="009D3581" w:rsidP="00CA006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- Содержание разделов и тем. </w:t>
      </w:r>
      <w:r w:rsidRPr="00CA006D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Годовые требования</w:t>
      </w:r>
    </w:p>
    <w:p w:rsidR="009D3581" w:rsidRPr="00CA006D" w:rsidRDefault="009D3581" w:rsidP="00CA006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III.</w:t>
      </w: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  <w:t xml:space="preserve">Требования к уровню подготовки </w:t>
      </w:r>
      <w:proofErr w:type="gramStart"/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обучающихся</w:t>
      </w:r>
      <w:proofErr w:type="gramEnd"/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</w:p>
    <w:p w:rsidR="009D3581" w:rsidRPr="00CA006D" w:rsidRDefault="009D3581" w:rsidP="00CA006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- Требования к уровню подготовки на различных этапах обучения</w:t>
      </w:r>
    </w:p>
    <w:p w:rsidR="009D3581" w:rsidRPr="00CA006D" w:rsidRDefault="009D3581" w:rsidP="00CA006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IV</w:t>
      </w: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  <w:t xml:space="preserve">Формы и методы контроля, система оценок </w:t>
      </w: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</w:p>
    <w:p w:rsidR="009D3581" w:rsidRPr="00CA006D" w:rsidRDefault="009D3581" w:rsidP="00CA006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- Аттестация: цели, виды, форма, содержание;</w:t>
      </w:r>
    </w:p>
    <w:p w:rsidR="009D3581" w:rsidRPr="00CA006D" w:rsidRDefault="009D3581" w:rsidP="00CA006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- Критерии оценки;</w:t>
      </w:r>
    </w:p>
    <w:p w:rsidR="009D3581" w:rsidRPr="00CA006D" w:rsidRDefault="009D3581" w:rsidP="00CA006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9D3581" w:rsidRPr="00CA006D" w:rsidRDefault="009D3581" w:rsidP="00CA006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V</w:t>
      </w: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  <w:t>Методическое обеспечение учебного процесса</w:t>
      </w:r>
    </w:p>
    <w:p w:rsidR="009D3581" w:rsidRPr="00CA006D" w:rsidRDefault="009D3581" w:rsidP="00CA006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- Методические рекомендации преподавателям;</w:t>
      </w:r>
    </w:p>
    <w:p w:rsidR="009D3581" w:rsidRPr="00CA006D" w:rsidRDefault="009D3581" w:rsidP="00CA006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- Рекомендации по организации самостоятельной работы </w:t>
      </w:r>
      <w:proofErr w:type="gramStart"/>
      <w:r w:rsidRPr="00CA006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обучающихся</w:t>
      </w:r>
      <w:proofErr w:type="gramEnd"/>
      <w:r w:rsidRPr="00CA006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;</w:t>
      </w:r>
    </w:p>
    <w:p w:rsidR="009D3581" w:rsidRPr="00CA006D" w:rsidRDefault="009D3581" w:rsidP="00CA006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- Дидактические материалы</w:t>
      </w:r>
      <w:r w:rsidRPr="00CA006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ab/>
        <w:t>;</w:t>
      </w:r>
      <w:r w:rsidRPr="00CA006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ab/>
      </w:r>
      <w:r w:rsidRPr="00CA006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ab/>
      </w:r>
    </w:p>
    <w:p w:rsidR="009D3581" w:rsidRPr="00CA006D" w:rsidRDefault="009D3581" w:rsidP="00CA006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D3581" w:rsidRPr="00CA006D" w:rsidRDefault="009D3581" w:rsidP="00CA006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VI</w:t>
      </w: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  <w:t xml:space="preserve">Список литературы и средств обучения                                     </w:t>
      </w:r>
    </w:p>
    <w:p w:rsidR="009D3581" w:rsidRPr="00CA006D" w:rsidRDefault="009D3581" w:rsidP="00CA006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- Методическая литература</w:t>
      </w:r>
    </w:p>
    <w:p w:rsidR="009D3581" w:rsidRPr="00CA006D" w:rsidRDefault="009D3581" w:rsidP="00CA006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- Учебная литература</w:t>
      </w:r>
    </w:p>
    <w:p w:rsidR="009D3581" w:rsidRPr="00CA006D" w:rsidRDefault="009D3581" w:rsidP="00CA006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- Средства обучени</w:t>
      </w:r>
      <w:r w:rsidR="009B0B5F" w:rsidRPr="00CA006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я</w:t>
      </w:r>
    </w:p>
    <w:p w:rsidR="009D3581" w:rsidRPr="00CA006D" w:rsidRDefault="009D3581" w:rsidP="00CA006D">
      <w:pPr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ar-SA"/>
        </w:rPr>
      </w:pPr>
    </w:p>
    <w:p w:rsidR="009D3581" w:rsidRDefault="009D3581" w:rsidP="00CA00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A006D" w:rsidRDefault="00CA006D" w:rsidP="00CA00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A006D" w:rsidRDefault="00CA006D" w:rsidP="00CA00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A006D" w:rsidRDefault="00CA006D" w:rsidP="00CA00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A006D" w:rsidRDefault="00CA006D" w:rsidP="00CA00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A006D" w:rsidRDefault="00CA006D" w:rsidP="00CA00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A006D" w:rsidRDefault="00CA006D" w:rsidP="00CA00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911F6" w:rsidRDefault="007911F6" w:rsidP="00CA00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911F6" w:rsidRPr="00CA006D" w:rsidRDefault="007911F6" w:rsidP="00CA00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D3581" w:rsidRDefault="009D3581" w:rsidP="00CA006D">
      <w:pPr>
        <w:numPr>
          <w:ilvl w:val="0"/>
          <w:numId w:val="8"/>
        </w:numPr>
        <w:suppressAutoHyphens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A97416" w:rsidRPr="00CA006D" w:rsidRDefault="00A97416" w:rsidP="00A9741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D3581" w:rsidRDefault="009D3581" w:rsidP="00CA00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Характеристика учебного предмета,  его место и роль в образовательном процессе</w:t>
      </w:r>
    </w:p>
    <w:p w:rsidR="00A97416" w:rsidRPr="00CA006D" w:rsidRDefault="00A97416" w:rsidP="00CA00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080F6D" w:rsidRPr="00CA006D" w:rsidRDefault="00CA006D" w:rsidP="00CA0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80F6D" w:rsidRPr="00CA006D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«Прикладное творчество» разработана на основании и с учетом федеральных государственных требований к дополн</w:t>
      </w:r>
      <w:r w:rsidR="00080F6D" w:rsidRPr="00CA006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0F6D" w:rsidRPr="00CA006D">
        <w:rPr>
          <w:rFonts w:ascii="Times New Roman" w:eastAsia="Times New Roman" w:hAnsi="Times New Roman" w:cs="Times New Roman"/>
          <w:sz w:val="28"/>
          <w:szCs w:val="28"/>
        </w:rPr>
        <w:t>тельным предпрофессиональным программам в области изобразите</w:t>
      </w:r>
      <w:r w:rsidR="00E7116E" w:rsidRPr="00CA006D">
        <w:rPr>
          <w:rFonts w:ascii="Times New Roman" w:eastAsia="Times New Roman" w:hAnsi="Times New Roman" w:cs="Times New Roman"/>
          <w:sz w:val="28"/>
          <w:szCs w:val="28"/>
        </w:rPr>
        <w:t>льного искусства «Живопись»</w:t>
      </w:r>
      <w:r w:rsidR="00080F6D" w:rsidRPr="00CA00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0F6D" w:rsidRPr="00CA006D" w:rsidRDefault="00CA006D" w:rsidP="00CA00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080F6D" w:rsidRPr="00CA006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предмет «Прикладное творчество» занимает важное место в комплексе пре</w:t>
      </w:r>
      <w:r w:rsidR="00445FDC" w:rsidRPr="00CA006D">
        <w:rPr>
          <w:rFonts w:ascii="Times New Roman" w:eastAsia="Times New Roman" w:hAnsi="Times New Roman" w:cs="Times New Roman"/>
          <w:sz w:val="28"/>
          <w:szCs w:val="28"/>
          <w:lang w:eastAsia="ar-SA"/>
        </w:rPr>
        <w:t>дметов программ «Живопись»</w:t>
      </w:r>
      <w:r w:rsidR="00080F6D" w:rsidRPr="00CA00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Он является базовой составляющей для последующего изучения предметов в области изобразительного искусства. </w:t>
      </w:r>
    </w:p>
    <w:p w:rsidR="00080F6D" w:rsidRPr="00CA006D" w:rsidRDefault="00080F6D" w:rsidP="00CA00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«Прикладное творчество» направлена на создание условий для познания учащимися приемов работы в различных м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териалах, техниках, на выявление и  развитие потенциальных творческих способностей каждого ребенка, на формирование основ целостного воспри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тия эстетической культуры через пробуждение интереса к национальной культуре.</w:t>
      </w:r>
    </w:p>
    <w:p w:rsidR="00080F6D" w:rsidRPr="00CA006D" w:rsidRDefault="00E7116E" w:rsidP="00CA006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sz w:val="28"/>
          <w:szCs w:val="28"/>
        </w:rPr>
        <w:t>Программа включает в себя пять  разделов</w:t>
      </w:r>
      <w:r w:rsidR="00080F6D" w:rsidRPr="00CA006D">
        <w:rPr>
          <w:rFonts w:ascii="Times New Roman" w:eastAsia="Times New Roman" w:hAnsi="Times New Roman" w:cs="Times New Roman"/>
          <w:sz w:val="28"/>
          <w:szCs w:val="28"/>
        </w:rPr>
        <w:t>, объединенных одной т</w:t>
      </w:r>
      <w:r w:rsidR="00080F6D" w:rsidRPr="00CA006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80F6D" w:rsidRPr="00CA006D">
        <w:rPr>
          <w:rFonts w:ascii="Times New Roman" w:eastAsia="Times New Roman" w:hAnsi="Times New Roman" w:cs="Times New Roman"/>
          <w:sz w:val="28"/>
          <w:szCs w:val="28"/>
        </w:rPr>
        <w:t>мой, содержанием которой являются задания, составленные исходя из во</w:t>
      </w:r>
      <w:r w:rsidR="00080F6D" w:rsidRPr="00CA006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80F6D" w:rsidRPr="00CA006D">
        <w:rPr>
          <w:rFonts w:ascii="Times New Roman" w:eastAsia="Times New Roman" w:hAnsi="Times New Roman" w:cs="Times New Roman"/>
          <w:sz w:val="28"/>
          <w:szCs w:val="28"/>
        </w:rPr>
        <w:t>растных возможностей детей и спланированные по степени сложности. В з</w:t>
      </w:r>
      <w:r w:rsidR="00080F6D" w:rsidRPr="00CA006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80F6D" w:rsidRPr="00CA006D">
        <w:rPr>
          <w:rFonts w:ascii="Times New Roman" w:eastAsia="Times New Roman" w:hAnsi="Times New Roman" w:cs="Times New Roman"/>
          <w:sz w:val="28"/>
          <w:szCs w:val="28"/>
        </w:rPr>
        <w:t>даниях, связанных с изобразительной деятельностью, дети, н</w:t>
      </w:r>
      <w:r w:rsidR="00080F6D" w:rsidRPr="00CA00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 протяжении всего курса обучения, учатся</w:t>
      </w:r>
      <w:r w:rsidRPr="00CA00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80F6D" w:rsidRPr="00CA00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организовать композиционную плоскость, сообразуясь с композиционным </w:t>
      </w:r>
      <w:r w:rsidR="00080F6D" w:rsidRPr="00CA006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центром формата, учатся обращать вним</w:t>
      </w:r>
      <w:r w:rsidR="00080F6D" w:rsidRPr="00CA006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80F6D" w:rsidRPr="00CA006D">
        <w:rPr>
          <w:rFonts w:ascii="Times New Roman" w:eastAsia="Times New Roman" w:hAnsi="Times New Roman" w:cs="Times New Roman"/>
          <w:color w:val="000000"/>
          <w:sz w:val="28"/>
          <w:szCs w:val="28"/>
        </w:rPr>
        <w:t>ние на выразительность пятна, линии, образность цвета. Знакомясь с разли</w:t>
      </w:r>
      <w:r w:rsidR="00080F6D" w:rsidRPr="00CA006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80F6D" w:rsidRPr="00CA006D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техниками и видами декоративного творчества, они узнают о его мн</w:t>
      </w:r>
      <w:r w:rsidR="00080F6D" w:rsidRPr="00CA006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80F6D" w:rsidRPr="00CA0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гообразии, учатся создавать своими руками предметы, в которые вкладывают свои знания об окружающем мире, фантазию. Знакомство с традиционными видами ремесел также играет важную роль в </w:t>
      </w:r>
      <w:r w:rsidR="00080F6D" w:rsidRPr="00CA006D">
        <w:rPr>
          <w:rFonts w:ascii="Times New Roman" w:eastAsia="Times New Roman" w:hAnsi="Times New Roman" w:cs="Times New Roman"/>
          <w:sz w:val="28"/>
          <w:szCs w:val="28"/>
        </w:rPr>
        <w:t xml:space="preserve">передаче традиций из поколения в поколение. </w:t>
      </w:r>
    </w:p>
    <w:p w:rsidR="00080F6D" w:rsidRPr="00CA006D" w:rsidRDefault="00080F6D" w:rsidP="00CA006D">
      <w:pPr>
        <w:tabs>
          <w:tab w:val="left" w:pos="4845"/>
          <w:tab w:val="left" w:pos="735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возраст детей, программа предполагает использование ра</w:t>
      </w:r>
      <w:r w:rsidRPr="00CA006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A006D">
        <w:rPr>
          <w:rFonts w:ascii="Times New Roman" w:eastAsia="Times New Roman" w:hAnsi="Times New Roman" w:cs="Times New Roman"/>
          <w:color w:val="000000"/>
          <w:sz w:val="28"/>
          <w:szCs w:val="28"/>
        </w:rPr>
        <w:t>ных форм проведения занятий: просмотр тематических фильмов, прослуш</w:t>
      </w:r>
      <w:r w:rsidRPr="00CA006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006D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 музыки, применение игровых приемов обучения,  выполнение колле</w:t>
      </w:r>
      <w:r w:rsidRPr="00CA006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A006D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 работ</w:t>
      </w:r>
      <w:proofErr w:type="gramStart"/>
      <w:r w:rsidRPr="00CA00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A006D">
        <w:rPr>
          <w:rFonts w:ascii="Times New Roman" w:eastAsia="Times New Roman" w:hAnsi="Times New Roman" w:cs="Times New Roman"/>
          <w:sz w:val="28"/>
          <w:szCs w:val="28"/>
        </w:rPr>
        <w:t>о ходу занятий учащиеся посещают музеи, выставки, обсу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дают особенности исполнительского мастерства профессионалов, знакомятся со специальной литературой, раскрывающей секреты прикладного творч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ства.</w:t>
      </w:r>
    </w:p>
    <w:p w:rsidR="00C82C37" w:rsidRDefault="00C82C37" w:rsidP="00CA00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97416" w:rsidRDefault="00A97416" w:rsidP="00CA00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97416" w:rsidRDefault="00A97416" w:rsidP="00CA00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97416" w:rsidRDefault="00A97416" w:rsidP="00CA00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911F6" w:rsidRDefault="007911F6" w:rsidP="00CA00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911F6" w:rsidRDefault="007911F6" w:rsidP="00CA00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97416" w:rsidRPr="00CA006D" w:rsidRDefault="00A97416" w:rsidP="00CA00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9D3581" w:rsidRPr="00CA006D" w:rsidRDefault="009D3581" w:rsidP="00CA00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lastRenderedPageBreak/>
        <w:t>Сведения о затратах учебного времени</w:t>
      </w:r>
    </w:p>
    <w:p w:rsidR="009D3581" w:rsidRPr="00CA006D" w:rsidRDefault="009D3581" w:rsidP="00CA00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и графике промежуточной и итоговой аттестации</w:t>
      </w:r>
    </w:p>
    <w:p w:rsidR="00B20E88" w:rsidRPr="00CA006D" w:rsidRDefault="00B20E88" w:rsidP="00CA006D">
      <w:pPr>
        <w:pStyle w:val="60"/>
        <w:shd w:val="clear" w:color="auto" w:fill="auto"/>
        <w:spacing w:after="0" w:line="240" w:lineRule="auto"/>
        <w:ind w:firstLine="0"/>
        <w:rPr>
          <w:rStyle w:val="613pt"/>
          <w:rFonts w:eastAsia="Calibri"/>
          <w:b/>
          <w:i/>
          <w:sz w:val="28"/>
          <w:szCs w:val="28"/>
        </w:rPr>
      </w:pPr>
    </w:p>
    <w:p w:rsidR="00B20E88" w:rsidRDefault="00B20E88" w:rsidP="00CA006D">
      <w:pPr>
        <w:pStyle w:val="60"/>
        <w:shd w:val="clear" w:color="auto" w:fill="auto"/>
        <w:spacing w:after="0" w:line="240" w:lineRule="auto"/>
        <w:ind w:firstLine="0"/>
        <w:jc w:val="left"/>
        <w:rPr>
          <w:rStyle w:val="613pt"/>
          <w:rFonts w:eastAsia="Calibri"/>
          <w:sz w:val="28"/>
          <w:szCs w:val="28"/>
        </w:rPr>
      </w:pPr>
      <w:r w:rsidRPr="00CA006D">
        <w:rPr>
          <w:rStyle w:val="613pt"/>
          <w:rFonts w:eastAsia="Calibri"/>
          <w:sz w:val="28"/>
          <w:szCs w:val="28"/>
        </w:rPr>
        <w:t>Учебный предмет «Прикладное творчество» со сроком обучения</w:t>
      </w:r>
      <w:r w:rsidR="006B6477" w:rsidRPr="00CA006D">
        <w:rPr>
          <w:rStyle w:val="613pt"/>
          <w:rFonts w:eastAsia="Calibri"/>
          <w:sz w:val="28"/>
          <w:szCs w:val="28"/>
        </w:rPr>
        <w:t xml:space="preserve"> 4 года</w:t>
      </w:r>
      <w:proofErr w:type="gramStart"/>
      <w:r w:rsidR="006B6477" w:rsidRPr="00CA006D">
        <w:rPr>
          <w:rStyle w:val="613pt"/>
          <w:rFonts w:eastAsia="Calibri"/>
          <w:sz w:val="28"/>
          <w:szCs w:val="28"/>
        </w:rPr>
        <w:t xml:space="preserve"> :</w:t>
      </w:r>
      <w:proofErr w:type="gramEnd"/>
    </w:p>
    <w:p w:rsidR="00CA006D" w:rsidRPr="00CA006D" w:rsidRDefault="00CA006D" w:rsidP="00CA006D">
      <w:pPr>
        <w:pStyle w:val="60"/>
        <w:shd w:val="clear" w:color="auto" w:fill="auto"/>
        <w:spacing w:after="0" w:line="240" w:lineRule="auto"/>
        <w:ind w:firstLine="0"/>
        <w:jc w:val="left"/>
        <w:rPr>
          <w:rStyle w:val="613pt"/>
          <w:rFonts w:eastAsia="Calibri"/>
          <w:sz w:val="28"/>
          <w:szCs w:val="28"/>
        </w:rPr>
      </w:pPr>
    </w:p>
    <w:p w:rsidR="00CA006D" w:rsidRPr="00CA006D" w:rsidRDefault="005115A3" w:rsidP="00A97416">
      <w:pPr>
        <w:pStyle w:val="60"/>
        <w:shd w:val="clear" w:color="auto" w:fill="auto"/>
        <w:spacing w:after="0" w:line="240" w:lineRule="auto"/>
        <w:ind w:firstLine="0"/>
        <w:jc w:val="left"/>
        <w:rPr>
          <w:rStyle w:val="613pt"/>
          <w:rFonts w:eastAsia="Calibri"/>
          <w:sz w:val="28"/>
          <w:szCs w:val="28"/>
        </w:rPr>
      </w:pPr>
      <w:r w:rsidRPr="00CA006D">
        <w:rPr>
          <w:rStyle w:val="613pt"/>
          <w:rFonts w:eastAsia="Calibri"/>
          <w:sz w:val="28"/>
          <w:szCs w:val="28"/>
        </w:rPr>
        <w:t xml:space="preserve">Срок </w:t>
      </w:r>
      <w:r w:rsidR="006B6477" w:rsidRPr="00CA006D">
        <w:rPr>
          <w:rStyle w:val="613pt"/>
          <w:rFonts w:eastAsia="Calibri"/>
          <w:sz w:val="28"/>
          <w:szCs w:val="28"/>
        </w:rPr>
        <w:t xml:space="preserve"> обучения  5(6</w:t>
      </w:r>
      <w:proofErr w:type="gramStart"/>
      <w:r w:rsidR="006B6477" w:rsidRPr="00CA006D">
        <w:rPr>
          <w:rStyle w:val="613pt"/>
          <w:rFonts w:eastAsia="Calibri"/>
          <w:sz w:val="28"/>
          <w:szCs w:val="28"/>
        </w:rPr>
        <w:t xml:space="preserve"> )</w:t>
      </w:r>
      <w:proofErr w:type="gramEnd"/>
      <w:r w:rsidR="006B6477" w:rsidRPr="00CA006D">
        <w:rPr>
          <w:rStyle w:val="613pt"/>
          <w:rFonts w:eastAsia="Calibri"/>
          <w:sz w:val="28"/>
          <w:szCs w:val="28"/>
        </w:rPr>
        <w:t xml:space="preserve"> лет</w:t>
      </w:r>
      <w:r w:rsidR="009B0B5F" w:rsidRPr="00CA006D">
        <w:rPr>
          <w:rStyle w:val="613pt"/>
          <w:rFonts w:eastAsia="Calibri"/>
          <w:sz w:val="28"/>
          <w:szCs w:val="28"/>
        </w:rPr>
        <w:t xml:space="preserve"> по программе «Живопись»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6345"/>
        <w:gridCol w:w="709"/>
        <w:gridCol w:w="709"/>
        <w:gridCol w:w="699"/>
        <w:gridCol w:w="10"/>
        <w:gridCol w:w="850"/>
      </w:tblGrid>
      <w:tr w:rsidR="00B20E88" w:rsidRPr="00CA006D" w:rsidTr="007911F6">
        <w:trPr>
          <w:trHeight w:val="389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E88" w:rsidRPr="00A97416" w:rsidRDefault="00B20E88" w:rsidP="00A97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41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E88" w:rsidRPr="00A97416" w:rsidRDefault="00B20E88" w:rsidP="00A97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4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E88" w:rsidRPr="00A97416" w:rsidRDefault="00B20E88" w:rsidP="00A97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4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E88" w:rsidRPr="00A97416" w:rsidRDefault="00B20E88" w:rsidP="00A97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4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E88" w:rsidRPr="00A97416" w:rsidRDefault="00B20E88" w:rsidP="00A97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4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20E88" w:rsidRPr="00CA006D" w:rsidTr="007911F6">
        <w:trPr>
          <w:trHeight w:val="389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E88" w:rsidRPr="00CA006D" w:rsidRDefault="00B20E88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занятий в год (в неделях)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E88" w:rsidRPr="00CA006D" w:rsidRDefault="00B20E88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6477" w:rsidRPr="00CA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E88" w:rsidRPr="00CA006D" w:rsidRDefault="00B20E88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6477" w:rsidRPr="00CA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E88" w:rsidRPr="00CA006D" w:rsidRDefault="00B20E88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6477" w:rsidRPr="00CA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E88" w:rsidRPr="00CA006D" w:rsidRDefault="006B6477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B20E88" w:rsidRPr="00CA006D" w:rsidTr="007911F6">
        <w:trPr>
          <w:trHeight w:val="389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E88" w:rsidRPr="00CA006D" w:rsidRDefault="00B20E88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CA006D">
              <w:rPr>
                <w:rFonts w:ascii="Times New Roman" w:hAnsi="Times New Roman" w:cs="Times New Roman"/>
                <w:bCs/>
                <w:sz w:val="28"/>
                <w:szCs w:val="28"/>
              </w:rPr>
              <w:t>аудиторные</w:t>
            </w: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E88" w:rsidRPr="00CA006D" w:rsidRDefault="00B20E88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E88" w:rsidRPr="00CA006D" w:rsidRDefault="00B20E88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E88" w:rsidRPr="00CA006D" w:rsidRDefault="00B20E88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E88" w:rsidRPr="00CA006D" w:rsidRDefault="00B20E88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0E88" w:rsidRPr="00CA006D" w:rsidTr="007911F6">
        <w:trPr>
          <w:trHeight w:val="389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E88" w:rsidRPr="00CA006D" w:rsidRDefault="00B20E88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часов на </w:t>
            </w:r>
            <w:r w:rsidRPr="00CA00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аудиторные </w:t>
            </w: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9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E88" w:rsidRPr="00CA006D" w:rsidRDefault="00B20E88" w:rsidP="00A97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B6477" w:rsidRPr="00CA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0E88" w:rsidRPr="00CA006D" w:rsidTr="007911F6">
        <w:trPr>
          <w:trHeight w:val="389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E88" w:rsidRPr="00CA006D" w:rsidRDefault="00B20E88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CA00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внеаудиторные </w:t>
            </w: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занятия в н</w:t>
            </w: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E88" w:rsidRPr="00CA006D" w:rsidRDefault="00B20E88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E88" w:rsidRPr="00CA006D" w:rsidRDefault="00B20E88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E88" w:rsidRPr="00CA006D" w:rsidRDefault="00B20E88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E88" w:rsidRPr="00CA006D" w:rsidRDefault="00B20E88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0E88" w:rsidRPr="00CA006D" w:rsidTr="007911F6">
        <w:trPr>
          <w:trHeight w:val="389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E88" w:rsidRPr="00CA006D" w:rsidRDefault="00B20E88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внеаудиторные (сам</w:t>
            </w: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стоятельные) занятия по годам обучения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E88" w:rsidRPr="00CA006D" w:rsidRDefault="00B20E88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6477" w:rsidRPr="00CA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E88" w:rsidRPr="00CA006D" w:rsidRDefault="00B20E88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6477" w:rsidRPr="00CA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E88" w:rsidRPr="00CA006D" w:rsidRDefault="00B20E88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6477" w:rsidRPr="00CA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E88" w:rsidRPr="00CA006D" w:rsidRDefault="00B20E88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6477" w:rsidRPr="00CA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0E88" w:rsidRPr="00CA006D" w:rsidTr="007911F6">
        <w:trPr>
          <w:trHeight w:val="389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E88" w:rsidRPr="00CA006D" w:rsidRDefault="00B20E88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внеаудиторные (сам</w:t>
            </w: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стоятельные) занятия</w:t>
            </w:r>
          </w:p>
        </w:tc>
        <w:tc>
          <w:tcPr>
            <w:tcW w:w="29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E88" w:rsidRPr="00CA006D" w:rsidRDefault="00B20E88" w:rsidP="00A97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B6477" w:rsidRPr="00CA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0E88" w:rsidRPr="00CA006D" w:rsidTr="007911F6">
        <w:trPr>
          <w:trHeight w:val="389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E88" w:rsidRPr="00CA006D" w:rsidRDefault="00B20E88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Общее максимальное количество часов по годам обучения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E88" w:rsidRPr="00CA006D" w:rsidRDefault="00B20E88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B6477" w:rsidRPr="00CA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E88" w:rsidRPr="00CA006D" w:rsidRDefault="00B20E88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B6477" w:rsidRPr="00CA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E88" w:rsidRPr="00CA006D" w:rsidRDefault="00B20E88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B6477" w:rsidRPr="00CA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E88" w:rsidRPr="00CA006D" w:rsidRDefault="00B20E88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B6477" w:rsidRPr="00CA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0E88" w:rsidRPr="00CA006D" w:rsidTr="007911F6">
        <w:trPr>
          <w:trHeight w:val="389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E88" w:rsidRPr="00CA006D" w:rsidRDefault="00B20E88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E88" w:rsidRPr="00CA006D" w:rsidRDefault="00FB217C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</w:tr>
      <w:tr w:rsidR="00B20E88" w:rsidRPr="00CA006D" w:rsidTr="007911F6">
        <w:trPr>
          <w:trHeight w:val="389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E88" w:rsidRPr="00CA006D" w:rsidRDefault="00B20E88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E88" w:rsidRPr="00CA006D" w:rsidRDefault="00B20E88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E88" w:rsidRPr="00CA006D" w:rsidRDefault="00B20E88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E88" w:rsidRPr="00CA006D" w:rsidRDefault="00B20E88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E88" w:rsidRPr="00CA006D" w:rsidRDefault="00B20E88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7A4032" w:rsidRPr="00CA006D" w:rsidRDefault="007A4032" w:rsidP="00A97416">
      <w:pPr>
        <w:pStyle w:val="60"/>
        <w:shd w:val="clear" w:color="auto" w:fill="auto"/>
        <w:spacing w:after="0" w:line="240" w:lineRule="auto"/>
        <w:ind w:firstLine="0"/>
        <w:rPr>
          <w:rStyle w:val="613pt"/>
          <w:rFonts w:eastAsia="Calibri"/>
          <w:b/>
          <w:i/>
          <w:sz w:val="28"/>
          <w:szCs w:val="28"/>
        </w:rPr>
      </w:pPr>
    </w:p>
    <w:p w:rsidR="007A4032" w:rsidRDefault="007A4032" w:rsidP="00CA006D">
      <w:pPr>
        <w:pStyle w:val="60"/>
        <w:shd w:val="clear" w:color="auto" w:fill="auto"/>
        <w:spacing w:after="0" w:line="240" w:lineRule="auto"/>
        <w:ind w:firstLine="0"/>
        <w:jc w:val="left"/>
        <w:rPr>
          <w:rStyle w:val="613pt"/>
          <w:rFonts w:eastAsia="Calibri"/>
          <w:sz w:val="28"/>
          <w:szCs w:val="28"/>
        </w:rPr>
      </w:pPr>
      <w:r w:rsidRPr="00CA006D">
        <w:rPr>
          <w:rStyle w:val="613pt"/>
          <w:rFonts w:eastAsia="Calibri"/>
          <w:sz w:val="28"/>
          <w:szCs w:val="28"/>
        </w:rPr>
        <w:t>Учебный предмет «Прикладное творчество» со сроком обучения 4 года</w:t>
      </w:r>
      <w:r w:rsidR="005115A3" w:rsidRPr="00CA006D">
        <w:rPr>
          <w:rStyle w:val="613pt"/>
          <w:rFonts w:eastAsia="Calibri"/>
          <w:sz w:val="28"/>
          <w:szCs w:val="28"/>
        </w:rPr>
        <w:t>:</w:t>
      </w:r>
    </w:p>
    <w:p w:rsidR="00CA006D" w:rsidRPr="00CA006D" w:rsidRDefault="00CA006D" w:rsidP="00CA006D">
      <w:pPr>
        <w:pStyle w:val="60"/>
        <w:shd w:val="clear" w:color="auto" w:fill="auto"/>
        <w:spacing w:after="0" w:line="240" w:lineRule="auto"/>
        <w:ind w:firstLine="0"/>
        <w:jc w:val="left"/>
        <w:rPr>
          <w:rStyle w:val="613pt"/>
          <w:rFonts w:eastAsia="Calibri"/>
          <w:sz w:val="28"/>
          <w:szCs w:val="28"/>
        </w:rPr>
      </w:pPr>
    </w:p>
    <w:p w:rsidR="007A4032" w:rsidRPr="00CA006D" w:rsidRDefault="005115A3" w:rsidP="00A97416">
      <w:pPr>
        <w:pStyle w:val="60"/>
        <w:shd w:val="clear" w:color="auto" w:fill="auto"/>
        <w:spacing w:after="0" w:line="240" w:lineRule="auto"/>
        <w:ind w:firstLine="0"/>
        <w:jc w:val="left"/>
        <w:rPr>
          <w:rStyle w:val="613pt"/>
          <w:rFonts w:eastAsia="Calibri"/>
          <w:sz w:val="28"/>
          <w:szCs w:val="28"/>
        </w:rPr>
      </w:pPr>
      <w:r w:rsidRPr="00CA006D">
        <w:rPr>
          <w:rStyle w:val="613pt"/>
          <w:rFonts w:eastAsia="Calibri"/>
          <w:sz w:val="28"/>
          <w:szCs w:val="28"/>
        </w:rPr>
        <w:t>Срок обучения 8(9) лет</w:t>
      </w:r>
      <w:r w:rsidR="009B0B5F" w:rsidRPr="00CA006D">
        <w:rPr>
          <w:rStyle w:val="613pt"/>
          <w:rFonts w:eastAsia="Calibri"/>
          <w:sz w:val="28"/>
          <w:szCs w:val="28"/>
        </w:rPr>
        <w:t xml:space="preserve"> по программе «Живопись»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920"/>
        <w:gridCol w:w="851"/>
        <w:gridCol w:w="850"/>
        <w:gridCol w:w="851"/>
        <w:gridCol w:w="850"/>
      </w:tblGrid>
      <w:tr w:rsidR="007A4032" w:rsidRPr="00CA006D" w:rsidTr="00A97416">
        <w:trPr>
          <w:trHeight w:val="38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032" w:rsidRPr="00A97416" w:rsidRDefault="007A4032" w:rsidP="00A97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41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032" w:rsidRPr="00A97416" w:rsidRDefault="00050571" w:rsidP="00A97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4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032" w:rsidRPr="00A97416" w:rsidRDefault="00050571" w:rsidP="00A97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4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032" w:rsidRPr="00A97416" w:rsidRDefault="005115A3" w:rsidP="00A97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4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032" w:rsidRPr="00A97416" w:rsidRDefault="005115A3" w:rsidP="00A97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41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A4032" w:rsidRPr="00CA006D" w:rsidTr="00A97416">
        <w:trPr>
          <w:trHeight w:val="389"/>
        </w:trPr>
        <w:tc>
          <w:tcPr>
            <w:tcW w:w="5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занятий в год (в неделях)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6477" w:rsidRPr="00CA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6477" w:rsidRPr="00CA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6477" w:rsidRPr="00CA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6477" w:rsidRPr="00CA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4032" w:rsidRPr="00CA006D" w:rsidTr="00A97416">
        <w:trPr>
          <w:trHeight w:val="38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CA006D">
              <w:rPr>
                <w:rFonts w:ascii="Times New Roman" w:hAnsi="Times New Roman" w:cs="Times New Roman"/>
                <w:bCs/>
                <w:sz w:val="28"/>
                <w:szCs w:val="28"/>
              </w:rPr>
              <w:t>аудиторные</w:t>
            </w: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в н</w:t>
            </w: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делю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4032" w:rsidRPr="00CA006D" w:rsidTr="00A97416">
        <w:trPr>
          <w:trHeight w:val="389"/>
        </w:trPr>
        <w:tc>
          <w:tcPr>
            <w:tcW w:w="5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032" w:rsidRPr="00CA006D" w:rsidRDefault="007A4032" w:rsidP="00A97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часов на </w:t>
            </w:r>
            <w:r w:rsidRPr="00CA00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аудиторные </w:t>
            </w: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34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032" w:rsidRPr="00CA006D" w:rsidRDefault="007A4032" w:rsidP="00A97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B6477" w:rsidRPr="00CA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4032" w:rsidRPr="00CA006D" w:rsidTr="00A97416">
        <w:trPr>
          <w:trHeight w:val="38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CA00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внеаудиторные </w:t>
            </w: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занятия в неделю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4032" w:rsidRPr="00CA006D" w:rsidTr="00A97416">
        <w:trPr>
          <w:trHeight w:val="38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внеаудиторные (самостоятельные) занятия по годам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6477" w:rsidRPr="00CA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6477" w:rsidRPr="00CA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6477" w:rsidRPr="00CA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6477" w:rsidRPr="00CA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4032" w:rsidRPr="00CA006D" w:rsidTr="00A97416">
        <w:trPr>
          <w:trHeight w:val="389"/>
        </w:trPr>
        <w:tc>
          <w:tcPr>
            <w:tcW w:w="5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внеаудиторные (самостоятельные) занятия</w:t>
            </w:r>
          </w:p>
        </w:tc>
        <w:tc>
          <w:tcPr>
            <w:tcW w:w="34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032" w:rsidRPr="00CA006D" w:rsidRDefault="007A4032" w:rsidP="00A97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B6477" w:rsidRPr="00CA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4032" w:rsidRPr="00CA006D" w:rsidTr="00A97416">
        <w:trPr>
          <w:trHeight w:val="38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Общее максимальное количество часов по г</w:t>
            </w: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дам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B6477" w:rsidRPr="00CA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B6477" w:rsidRPr="00CA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B6477" w:rsidRPr="00CA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B6477" w:rsidRPr="00CA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4032" w:rsidRPr="00CA006D" w:rsidTr="00A97416">
        <w:trPr>
          <w:trHeight w:val="38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</w:tr>
      <w:tr w:rsidR="007A4032" w:rsidRPr="00CA006D" w:rsidTr="00A97416">
        <w:trPr>
          <w:trHeight w:val="38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промежуточной аттестации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032" w:rsidRPr="00CA006D" w:rsidRDefault="007A4032" w:rsidP="00CA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7A4032" w:rsidRPr="00CA006D" w:rsidRDefault="007A4032" w:rsidP="00CA006D">
      <w:pPr>
        <w:pStyle w:val="60"/>
        <w:shd w:val="clear" w:color="auto" w:fill="auto"/>
        <w:spacing w:after="0" w:line="240" w:lineRule="auto"/>
        <w:ind w:firstLine="0"/>
        <w:jc w:val="left"/>
        <w:rPr>
          <w:rStyle w:val="613pt"/>
          <w:rFonts w:eastAsia="Calibri"/>
          <w:sz w:val="28"/>
          <w:szCs w:val="28"/>
        </w:rPr>
      </w:pPr>
    </w:p>
    <w:p w:rsidR="009D3581" w:rsidRPr="00CA006D" w:rsidRDefault="009D3581" w:rsidP="00CA006D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Форма проведения учебных занятий</w:t>
      </w:r>
    </w:p>
    <w:p w:rsidR="009D3581" w:rsidRPr="00CA006D" w:rsidRDefault="009D3581" w:rsidP="00CA006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по предмету «</w:t>
      </w:r>
      <w:r w:rsidR="00F3296F" w:rsidRPr="00CA006D">
        <w:rPr>
          <w:rFonts w:ascii="Times New Roman" w:eastAsia="Calibri" w:hAnsi="Times New Roman" w:cs="Times New Roman"/>
          <w:sz w:val="28"/>
          <w:szCs w:val="28"/>
          <w:lang w:eastAsia="ar-SA"/>
        </w:rPr>
        <w:t>Прикладное творчество</w:t>
      </w:r>
      <w:r w:rsidRPr="00CA006D">
        <w:rPr>
          <w:rFonts w:ascii="Times New Roman" w:eastAsia="Calibri" w:hAnsi="Times New Roman" w:cs="Times New Roman"/>
          <w:sz w:val="28"/>
          <w:szCs w:val="28"/>
          <w:lang w:eastAsia="ar-SA"/>
        </w:rPr>
        <w:t>» и проведение консультаций рекомендуется осуществлять в форме мелкогрупповых занятий (численностью от 4 до 10 человек).</w:t>
      </w:r>
    </w:p>
    <w:p w:rsidR="009D3581" w:rsidRPr="00CA006D" w:rsidRDefault="009D3581" w:rsidP="00CA006D">
      <w:pPr>
        <w:suppressAutoHyphens/>
        <w:spacing w:after="0" w:line="240" w:lineRule="auto"/>
        <w:ind w:firstLine="720"/>
        <w:rPr>
          <w:rFonts w:ascii="Times New Roman" w:eastAsia="Geeza Pro" w:hAnsi="Times New Roman" w:cs="Times New Roman"/>
          <w:color w:val="000000"/>
          <w:sz w:val="28"/>
          <w:szCs w:val="28"/>
          <w:lang w:eastAsia="ar-SA"/>
        </w:rPr>
      </w:pPr>
      <w:r w:rsidRPr="00CA006D">
        <w:rPr>
          <w:rFonts w:ascii="Times New Roman" w:eastAsia="Geeza Pro" w:hAnsi="Times New Roman" w:cs="Times New Roman"/>
          <w:color w:val="000000"/>
          <w:sz w:val="28"/>
          <w:szCs w:val="28"/>
          <w:lang w:eastAsia="ar-SA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9D3581" w:rsidRPr="00CA006D" w:rsidRDefault="009D3581" w:rsidP="00CA006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подразделяются на аудиторные занятия и самостоятельную работу.</w:t>
      </w:r>
    </w:p>
    <w:p w:rsidR="009D3581" w:rsidRPr="00CA006D" w:rsidRDefault="009D3581" w:rsidP="00CA006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Рекомендуемаянедельная нагрузка в часах:</w:t>
      </w:r>
    </w:p>
    <w:p w:rsidR="009D3581" w:rsidRPr="00CA006D" w:rsidRDefault="009D3581" w:rsidP="00CA006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Аудиторные занятия:</w:t>
      </w:r>
    </w:p>
    <w:p w:rsidR="009D3581" w:rsidRPr="00CA006D" w:rsidRDefault="009D3581" w:rsidP="00CA006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sz w:val="28"/>
          <w:szCs w:val="28"/>
          <w:lang w:eastAsia="ar-SA"/>
        </w:rPr>
        <w:t>1 - 4 классы – 2 часа</w:t>
      </w:r>
      <w:r w:rsidR="00050571" w:rsidRPr="00CA006D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050571" w:rsidRPr="00CA006D" w:rsidRDefault="00050571" w:rsidP="00CA006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sz w:val="28"/>
          <w:szCs w:val="28"/>
          <w:lang w:eastAsia="ar-SA"/>
        </w:rPr>
        <w:t>Самостоятельная работа:</w:t>
      </w:r>
    </w:p>
    <w:p w:rsidR="00050571" w:rsidRPr="00CA006D" w:rsidRDefault="00050571" w:rsidP="00CA006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sz w:val="28"/>
          <w:szCs w:val="28"/>
          <w:lang w:eastAsia="ar-SA"/>
        </w:rPr>
        <w:t>1-4 классы- 2 часа.</w:t>
      </w:r>
    </w:p>
    <w:p w:rsidR="00050571" w:rsidRPr="00CA006D" w:rsidRDefault="00050571" w:rsidP="00CA006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50571" w:rsidRPr="00CA006D" w:rsidRDefault="00050571" w:rsidP="00CA006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sz w:val="28"/>
          <w:szCs w:val="28"/>
          <w:lang w:eastAsia="ar-SA"/>
        </w:rPr>
        <w:t>Аудиторные занятия:</w:t>
      </w:r>
    </w:p>
    <w:p w:rsidR="00050571" w:rsidRPr="00CA006D" w:rsidRDefault="00050571" w:rsidP="00CA006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4</w:t>
      </w:r>
      <w:r w:rsidR="007E3846" w:rsidRPr="00CA006D">
        <w:rPr>
          <w:rFonts w:ascii="Times New Roman" w:eastAsia="Calibri" w:hAnsi="Times New Roman" w:cs="Times New Roman"/>
          <w:sz w:val="28"/>
          <w:szCs w:val="28"/>
          <w:lang w:eastAsia="ar-SA"/>
        </w:rPr>
        <w:t>-7</w:t>
      </w:r>
      <w:r w:rsidRPr="00CA006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классы – 2 часа;</w:t>
      </w:r>
    </w:p>
    <w:p w:rsidR="00050571" w:rsidRPr="00CA006D" w:rsidRDefault="00050571" w:rsidP="00CA006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sz w:val="28"/>
          <w:szCs w:val="28"/>
          <w:lang w:eastAsia="ar-SA"/>
        </w:rPr>
        <w:t>Самостоятельная работа:</w:t>
      </w:r>
    </w:p>
    <w:p w:rsidR="00050571" w:rsidRPr="00CA006D" w:rsidRDefault="007E3846" w:rsidP="00CA006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4-7 </w:t>
      </w:r>
      <w:r w:rsidR="00050571" w:rsidRPr="00CA006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классы- 2 часа.</w:t>
      </w:r>
    </w:p>
    <w:p w:rsidR="00080F6D" w:rsidRPr="00CA006D" w:rsidRDefault="00080F6D" w:rsidP="00CA006D">
      <w:pPr>
        <w:tabs>
          <w:tab w:val="left" w:pos="2205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80F6D" w:rsidRPr="00CA006D" w:rsidRDefault="00080F6D" w:rsidP="00CA00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b/>
          <w:i/>
          <w:sz w:val="28"/>
          <w:szCs w:val="28"/>
        </w:rPr>
        <w:t>Цели и задачи учебного предмета</w:t>
      </w:r>
    </w:p>
    <w:p w:rsidR="00080F6D" w:rsidRPr="00CA006D" w:rsidRDefault="00080F6D" w:rsidP="00CA00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080F6D" w:rsidRPr="00CA006D" w:rsidRDefault="00080F6D" w:rsidP="00CA00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sz w:val="28"/>
          <w:szCs w:val="28"/>
        </w:rPr>
        <w:t>- выявление одаренных детей в области изобразительного иск</w:t>
      </w:r>
      <w:r w:rsidR="007E3846" w:rsidRPr="00CA006D">
        <w:rPr>
          <w:rFonts w:ascii="Times New Roman" w:eastAsia="Times New Roman" w:hAnsi="Times New Roman" w:cs="Times New Roman"/>
          <w:sz w:val="28"/>
          <w:szCs w:val="28"/>
        </w:rPr>
        <w:t>усства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0F6D" w:rsidRPr="00CA006D" w:rsidRDefault="007E3846" w:rsidP="00CA00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у детей </w:t>
      </w:r>
      <w:r w:rsidR="00080F6D" w:rsidRPr="00CA006D">
        <w:rPr>
          <w:rFonts w:ascii="Times New Roman" w:eastAsia="Times New Roman" w:hAnsi="Times New Roman" w:cs="Times New Roman"/>
          <w:sz w:val="28"/>
          <w:szCs w:val="28"/>
        </w:rPr>
        <w:t>школьно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 xml:space="preserve">го возраста комплекса </w:t>
      </w:r>
      <w:r w:rsidR="00080F6D" w:rsidRPr="00CA006D">
        <w:rPr>
          <w:rFonts w:ascii="Times New Roman" w:eastAsia="Times New Roman" w:hAnsi="Times New Roman" w:cs="Times New Roman"/>
          <w:sz w:val="28"/>
          <w:szCs w:val="28"/>
        </w:rPr>
        <w:t>знаний, умений и навыков в области декоративно-прикладного творчества;</w:t>
      </w:r>
    </w:p>
    <w:p w:rsidR="00080F6D" w:rsidRPr="00CA006D" w:rsidRDefault="00080F6D" w:rsidP="00CA00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sz w:val="28"/>
          <w:szCs w:val="28"/>
        </w:rPr>
        <w:t>- формирование понимания художественной культуры, как неотъемл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мой части культуры духовной.</w:t>
      </w:r>
    </w:p>
    <w:p w:rsidR="00080F6D" w:rsidRPr="00CA006D" w:rsidRDefault="00080F6D" w:rsidP="00CA00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80F6D" w:rsidRPr="00CA006D" w:rsidRDefault="00080F6D" w:rsidP="00CA006D">
      <w:pPr>
        <w:numPr>
          <w:ilvl w:val="0"/>
          <w:numId w:val="41"/>
        </w:numPr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i/>
          <w:sz w:val="28"/>
          <w:szCs w:val="28"/>
        </w:rPr>
        <w:t>обучающие:</w:t>
      </w:r>
    </w:p>
    <w:p w:rsidR="00080F6D" w:rsidRPr="00CA006D" w:rsidRDefault="00080F6D" w:rsidP="00CA00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sz w:val="28"/>
          <w:szCs w:val="28"/>
        </w:rPr>
        <w:t>–научить основам художественной грамоты;</w:t>
      </w:r>
    </w:p>
    <w:p w:rsidR="00080F6D" w:rsidRPr="00CA006D" w:rsidRDefault="00080F6D" w:rsidP="00CA00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sz w:val="28"/>
          <w:szCs w:val="28"/>
        </w:rPr>
        <w:t xml:space="preserve">–сформировать стойкий интерес к художественной деятельности; </w:t>
      </w:r>
    </w:p>
    <w:p w:rsidR="00080F6D" w:rsidRPr="00CA006D" w:rsidRDefault="00080F6D" w:rsidP="00CA00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sz w:val="28"/>
          <w:szCs w:val="28"/>
        </w:rPr>
        <w:t>–овладеть различными техниками декоративно-прикладного творчества и основами художественного мастерства;</w:t>
      </w:r>
    </w:p>
    <w:p w:rsidR="00080F6D" w:rsidRPr="00CA006D" w:rsidRDefault="00080F6D" w:rsidP="00CA00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sz w:val="28"/>
          <w:szCs w:val="28"/>
        </w:rPr>
        <w:t>– научить практическим навыкам создания объектов в  разных видах декоративно-прикладного творчества;</w:t>
      </w:r>
    </w:p>
    <w:p w:rsidR="00080F6D" w:rsidRPr="00CA006D" w:rsidRDefault="00080F6D" w:rsidP="00CA00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sz w:val="28"/>
          <w:szCs w:val="28"/>
        </w:rPr>
        <w:t>–научить приемам составления и использования композиции в разли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ных материалах и техниках;</w:t>
      </w:r>
    </w:p>
    <w:p w:rsidR="00080F6D" w:rsidRPr="00CA006D" w:rsidRDefault="00080F6D" w:rsidP="00CA00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sz w:val="28"/>
          <w:szCs w:val="28"/>
        </w:rPr>
        <w:t xml:space="preserve">–научить </w:t>
      </w:r>
      <w:proofErr w:type="gramStart"/>
      <w:r w:rsidRPr="00CA006D">
        <w:rPr>
          <w:rFonts w:ascii="Times New Roman" w:eastAsia="Times New Roman" w:hAnsi="Times New Roman" w:cs="Times New Roman"/>
          <w:sz w:val="28"/>
          <w:szCs w:val="28"/>
        </w:rPr>
        <w:t>творчески</w:t>
      </w:r>
      <w:proofErr w:type="gramEnd"/>
      <w:r w:rsidRPr="00CA006D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полученные умения и практические навыки;</w:t>
      </w:r>
    </w:p>
    <w:p w:rsidR="00080F6D" w:rsidRPr="00CA006D" w:rsidRDefault="00080F6D" w:rsidP="00CA00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sz w:val="28"/>
          <w:szCs w:val="28"/>
        </w:rPr>
        <w:t>–научить планировать последовательность выполнения действий и осуществлять контроль на разных этапах выполнения работы;</w:t>
      </w:r>
    </w:p>
    <w:p w:rsidR="00080F6D" w:rsidRPr="00CA006D" w:rsidRDefault="00080F6D" w:rsidP="00CA006D">
      <w:pPr>
        <w:numPr>
          <w:ilvl w:val="0"/>
          <w:numId w:val="42"/>
        </w:numPr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i/>
          <w:sz w:val="28"/>
          <w:szCs w:val="28"/>
        </w:rPr>
        <w:t>воспитательно-развивающие</w:t>
      </w:r>
      <w:r w:rsidRPr="00CA006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80F6D" w:rsidRPr="00CA006D" w:rsidRDefault="00080F6D" w:rsidP="00CA00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sz w:val="28"/>
          <w:szCs w:val="28"/>
        </w:rPr>
        <w:t>–пробуди</w:t>
      </w:r>
      <w:r w:rsidR="007E3846" w:rsidRPr="00CA006D">
        <w:rPr>
          <w:rFonts w:ascii="Times New Roman" w:eastAsia="Times New Roman" w:hAnsi="Times New Roman" w:cs="Times New Roman"/>
          <w:sz w:val="28"/>
          <w:szCs w:val="28"/>
        </w:rPr>
        <w:t xml:space="preserve">ть интерес к 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декоративно-прикладному творчеству;</w:t>
      </w:r>
    </w:p>
    <w:p w:rsidR="00080F6D" w:rsidRPr="00CA006D" w:rsidRDefault="00080F6D" w:rsidP="00CA00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sz w:val="28"/>
          <w:szCs w:val="28"/>
        </w:rPr>
        <w:lastRenderedPageBreak/>
        <w:t>–раскрыть и развить потенциальные  творческие способности каждого ребенка;</w:t>
      </w:r>
    </w:p>
    <w:p w:rsidR="00080F6D" w:rsidRPr="00CA006D" w:rsidRDefault="00080F6D" w:rsidP="00CA00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sz w:val="28"/>
          <w:szCs w:val="28"/>
        </w:rPr>
        <w:t>–формировать творческое отношение к художественной деятельности;</w:t>
      </w:r>
    </w:p>
    <w:p w:rsidR="00080F6D" w:rsidRPr="00CA006D" w:rsidRDefault="00080F6D" w:rsidP="00CA00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sz w:val="28"/>
          <w:szCs w:val="28"/>
        </w:rPr>
        <w:t>–развивать художественный вкус, фантазию, пространственное воо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ражение;</w:t>
      </w:r>
    </w:p>
    <w:p w:rsidR="00080F6D" w:rsidRPr="00CA006D" w:rsidRDefault="00080F6D" w:rsidP="00CA00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sz w:val="28"/>
          <w:szCs w:val="28"/>
        </w:rPr>
        <w:t>–приобщить к народным традициям;</w:t>
      </w:r>
    </w:p>
    <w:p w:rsidR="00080F6D" w:rsidRPr="00CA006D" w:rsidRDefault="00080F6D" w:rsidP="00CA00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sz w:val="28"/>
          <w:szCs w:val="28"/>
        </w:rPr>
        <w:t>–воспитать внимание, аккуратность, трудолюбие, доброжелательное отношение друг к другу, сотворчество.</w:t>
      </w:r>
    </w:p>
    <w:p w:rsidR="00080F6D" w:rsidRPr="00CA006D" w:rsidRDefault="00080F6D" w:rsidP="00CA0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0F6D" w:rsidRPr="00CA006D" w:rsidRDefault="00080F6D" w:rsidP="00CA006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b/>
          <w:i/>
          <w:sz w:val="28"/>
          <w:szCs w:val="28"/>
        </w:rPr>
        <w:t>Обоснование структуры программы</w:t>
      </w:r>
    </w:p>
    <w:p w:rsidR="00080F6D" w:rsidRPr="00CA006D" w:rsidRDefault="00080F6D" w:rsidP="00CA006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080F6D" w:rsidRPr="00CA006D" w:rsidRDefault="00080F6D" w:rsidP="00CA006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содержит  следующие разделы:</w:t>
      </w:r>
    </w:p>
    <w:p w:rsidR="00080F6D" w:rsidRPr="00CA006D" w:rsidRDefault="00080F6D" w:rsidP="00CA006D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</w:t>
      </w:r>
      <w:r w:rsidRPr="00CA006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A006D">
        <w:rPr>
          <w:rFonts w:ascii="Times New Roman" w:eastAsia="Times New Roman" w:hAnsi="Times New Roman" w:cs="Times New Roman"/>
          <w:color w:val="000000"/>
          <w:sz w:val="28"/>
          <w:szCs w:val="28"/>
        </w:rPr>
        <w:t>ние учебного предмета;</w:t>
      </w:r>
    </w:p>
    <w:p w:rsidR="00080F6D" w:rsidRPr="00CA006D" w:rsidRDefault="00080F6D" w:rsidP="00CA006D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080F6D" w:rsidRPr="00CA006D" w:rsidRDefault="00080F6D" w:rsidP="00CA006D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080F6D" w:rsidRPr="00CA006D" w:rsidRDefault="00080F6D" w:rsidP="00CA006D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CA006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A00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0F6D" w:rsidRPr="00CA006D" w:rsidRDefault="00080F6D" w:rsidP="00CA006D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080F6D" w:rsidRPr="00CA006D" w:rsidRDefault="00080F6D" w:rsidP="00CA006D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080F6D" w:rsidRDefault="00080F6D" w:rsidP="00CA006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CA006D" w:rsidRPr="00CA006D" w:rsidRDefault="00CA006D" w:rsidP="00CA006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0F6D" w:rsidRPr="00CA006D" w:rsidRDefault="00080F6D" w:rsidP="00CA006D">
      <w:pPr>
        <w:tabs>
          <w:tab w:val="left" w:pos="279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 обучения</w:t>
      </w:r>
    </w:p>
    <w:p w:rsidR="00080F6D" w:rsidRPr="00CA006D" w:rsidRDefault="00080F6D" w:rsidP="00CA00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006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воспитания и развития навыков творческой работы учащихся в учебном процессе применяются следующие основные методы:</w:t>
      </w:r>
    </w:p>
    <w:p w:rsidR="00080F6D" w:rsidRPr="00CA006D" w:rsidRDefault="00080F6D" w:rsidP="00CA006D">
      <w:pPr>
        <w:numPr>
          <w:ilvl w:val="0"/>
          <w:numId w:val="4"/>
        </w:numPr>
        <w:shd w:val="clear" w:color="auto" w:fill="FFFFFF"/>
        <w:tabs>
          <w:tab w:val="clear" w:pos="930"/>
          <w:tab w:val="num" w:pos="720"/>
          <w:tab w:val="left" w:pos="993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006D"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объяснительно-иллюстративные</w:t>
      </w:r>
      <w:proofErr w:type="gramEnd"/>
      <w:r w:rsidRPr="00CA006D">
        <w:rPr>
          <w:rFonts w:ascii="Times New Roman" w:eastAsia="Times New Roman" w:hAnsi="Times New Roman" w:cs="Times New Roman"/>
          <w:sz w:val="28"/>
          <w:szCs w:val="28"/>
        </w:rPr>
        <w:t xml:space="preserve"> (демонстрация методических пособий, иллюстраций); </w:t>
      </w:r>
    </w:p>
    <w:p w:rsidR="00080F6D" w:rsidRPr="00CA006D" w:rsidRDefault="00080F6D" w:rsidP="00CA006D">
      <w:pPr>
        <w:numPr>
          <w:ilvl w:val="0"/>
          <w:numId w:val="4"/>
        </w:numPr>
        <w:shd w:val="clear" w:color="auto" w:fill="FFFFFF"/>
        <w:tabs>
          <w:tab w:val="clear" w:pos="930"/>
          <w:tab w:val="num" w:pos="720"/>
          <w:tab w:val="left" w:pos="993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006D">
        <w:rPr>
          <w:rFonts w:ascii="Times New Roman" w:eastAsia="Times New Roman" w:hAnsi="Times New Roman" w:cs="Times New Roman"/>
          <w:sz w:val="28"/>
          <w:szCs w:val="28"/>
        </w:rPr>
        <w:t>частично-поисковые</w:t>
      </w:r>
      <w:proofErr w:type="gramEnd"/>
      <w:r w:rsidRPr="00CA006D">
        <w:rPr>
          <w:rFonts w:ascii="Times New Roman" w:eastAsia="Times New Roman" w:hAnsi="Times New Roman" w:cs="Times New Roman"/>
          <w:sz w:val="28"/>
          <w:szCs w:val="28"/>
        </w:rPr>
        <w:t xml:space="preserve"> (выполнение вариативных заданий); </w:t>
      </w:r>
    </w:p>
    <w:p w:rsidR="00080F6D" w:rsidRPr="00CA006D" w:rsidRDefault="00080F6D" w:rsidP="00CA006D">
      <w:pPr>
        <w:numPr>
          <w:ilvl w:val="0"/>
          <w:numId w:val="4"/>
        </w:numPr>
        <w:shd w:val="clear" w:color="auto" w:fill="FFFFFF"/>
        <w:tabs>
          <w:tab w:val="clear" w:pos="930"/>
          <w:tab w:val="num" w:pos="720"/>
          <w:tab w:val="left" w:pos="993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sz w:val="28"/>
          <w:szCs w:val="28"/>
        </w:rPr>
        <w:t xml:space="preserve">творческие (творческие задания, участие детей в конкурсах); </w:t>
      </w:r>
    </w:p>
    <w:p w:rsidR="00080F6D" w:rsidRPr="00CA006D" w:rsidRDefault="00080F6D" w:rsidP="00CA006D">
      <w:pPr>
        <w:numPr>
          <w:ilvl w:val="0"/>
          <w:numId w:val="4"/>
        </w:numPr>
        <w:shd w:val="clear" w:color="auto" w:fill="FFFFFF"/>
        <w:tabs>
          <w:tab w:val="clear" w:pos="930"/>
          <w:tab w:val="num" w:pos="720"/>
          <w:tab w:val="left" w:pos="993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sz w:val="28"/>
          <w:szCs w:val="28"/>
        </w:rPr>
        <w:t>исследовательские (исследование свойств бумаги, красок, а также возможностей других материалов).</w:t>
      </w:r>
    </w:p>
    <w:p w:rsidR="00080F6D" w:rsidRPr="00CA006D" w:rsidRDefault="00080F6D" w:rsidP="00CA006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sz w:val="28"/>
          <w:szCs w:val="28"/>
        </w:rPr>
        <w:t>Предложенный в настоящей программе тематический ряд заданий носит р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комендательный характер, что дает возможность педагогу творчески подойти к преподаванию учебного предмета, применять разработанные им методики. Применение различных методов и форм (теоретических и практических з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нятий, самостоятельной работы по сбору натурного материала и т.п.) должно четко укладываться в схему поэтапного ведения работы. Программа предл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гает следующую схему проведения занятий:</w:t>
      </w:r>
    </w:p>
    <w:p w:rsidR="00080F6D" w:rsidRPr="00CA006D" w:rsidRDefault="00080F6D" w:rsidP="00CA006D">
      <w:pPr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sz w:val="28"/>
          <w:szCs w:val="28"/>
        </w:rPr>
        <w:t>Обзорная беседа-знакомство с новой техникой работы в материале.</w:t>
      </w:r>
    </w:p>
    <w:p w:rsidR="00080F6D" w:rsidRPr="00CA006D" w:rsidRDefault="00080F6D" w:rsidP="00CA006D">
      <w:pPr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sz w:val="28"/>
          <w:szCs w:val="28"/>
        </w:rPr>
        <w:t>Освоение приемов работы в материале.</w:t>
      </w:r>
    </w:p>
    <w:p w:rsidR="00080F6D" w:rsidRPr="00CA006D" w:rsidRDefault="00080F6D" w:rsidP="00CA006D">
      <w:pPr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sz w:val="28"/>
          <w:szCs w:val="28"/>
        </w:rPr>
        <w:t>Выполнение учебного задания.</w:t>
      </w:r>
    </w:p>
    <w:p w:rsidR="00080F6D" w:rsidRPr="00CA006D" w:rsidRDefault="00080F6D" w:rsidP="00CA006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Итогом каждой пройденной темы становится изделие, выполненное в мат</w:t>
      </w:r>
      <w:r w:rsidRPr="00CA006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A0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риале. </w:t>
      </w:r>
    </w:p>
    <w:p w:rsidR="00080F6D" w:rsidRPr="00CA006D" w:rsidRDefault="00080F6D" w:rsidP="00CA0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Описание материально-технических условий реализации учебного </w:t>
      </w:r>
      <w:r w:rsidRPr="00CA006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предмета</w:t>
      </w:r>
    </w:p>
    <w:p w:rsidR="00080F6D" w:rsidRPr="00CA006D" w:rsidRDefault="00080F6D" w:rsidP="00CA00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sz w:val="28"/>
          <w:szCs w:val="28"/>
        </w:rPr>
        <w:t>Каждый обучающийся обеспечивается доступом к библиотечным фо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дам и фондам аудио и видеозаписей школьной библиотеки. Во время сам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стоятельной работы обучающиеся могут пользоваться Интернетом  для сбора дополнительного материала по изучению видов народных ремесел, техник работы с материалами, а также информацию  о мастерах и народных умел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цах.</w:t>
      </w:r>
    </w:p>
    <w:p w:rsidR="00080F6D" w:rsidRPr="00CA006D" w:rsidRDefault="00080F6D" w:rsidP="00CA00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sz w:val="28"/>
          <w:szCs w:val="28"/>
        </w:rPr>
        <w:t>Библиотечный фонд  укомплектовывается печатными и электронными изданиями основной, дополнительной, учебной и учебно-методической лит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ратурой по декоративно-прикладному искусству и народным ремёслам, а также альбомами по искусству. Кабинет должен быть оборудован  удобной мебелью, наглядными пособиями, интерактивной доской.</w:t>
      </w:r>
    </w:p>
    <w:p w:rsidR="00080F6D" w:rsidRPr="00CA006D" w:rsidRDefault="00080F6D" w:rsidP="00CA0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0F6D" w:rsidRPr="00CA006D" w:rsidRDefault="00080F6D" w:rsidP="00CA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b/>
          <w:sz w:val="28"/>
          <w:szCs w:val="28"/>
        </w:rPr>
        <w:t>2. СОДЕРЖАНИЕ УЧЕБНОГО ПРЕДМЕТА</w:t>
      </w:r>
    </w:p>
    <w:p w:rsidR="00080F6D" w:rsidRPr="00CA006D" w:rsidRDefault="00080F6D" w:rsidP="00CA00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 «Прикладное творчество» построено с учетом возрастных особенностей детей, а также с учетом особенностей ра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вития их пространственного мышления; включает теоретическую и практ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ческую части.</w:t>
      </w:r>
    </w:p>
    <w:p w:rsidR="0055043A" w:rsidRPr="00CA006D" w:rsidRDefault="00080F6D" w:rsidP="00CA00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sz w:val="28"/>
          <w:szCs w:val="28"/>
        </w:rPr>
        <w:t>Теоретическая часть предполагает знакомство учащихся с техниками и способами  работы с различными материалами, а практическая часть основ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на на применении теоретических знаний в учебном и творческом процессе. За годы освоения программы дети получают знания о многообразии декор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 xml:space="preserve">тивно-прикладного искусства, а также умения работы в различных техниках прикладного творчества. </w:t>
      </w:r>
    </w:p>
    <w:p w:rsidR="00080F6D" w:rsidRPr="00CA006D" w:rsidRDefault="00080F6D" w:rsidP="00CA00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sz w:val="28"/>
          <w:szCs w:val="28"/>
        </w:rPr>
        <w:t>Содержание программы включает следующие основные разделы:</w:t>
      </w:r>
    </w:p>
    <w:p w:rsidR="0055043A" w:rsidRPr="00CA006D" w:rsidRDefault="0055043A" w:rsidP="00CA00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5043A" w:rsidRPr="00CA006D" w:rsidRDefault="0055043A" w:rsidP="00CA00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b/>
          <w:i/>
          <w:sz w:val="28"/>
          <w:szCs w:val="28"/>
        </w:rPr>
        <w:t>1 год обучения:</w:t>
      </w:r>
    </w:p>
    <w:p w:rsidR="00666E6C" w:rsidRPr="00CA006D" w:rsidRDefault="00666E6C" w:rsidP="00CA006D">
      <w:pPr>
        <w:pStyle w:val="c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Раздел 1. Основы декоративной композиции.</w:t>
      </w:r>
    </w:p>
    <w:p w:rsidR="00666E6C" w:rsidRPr="00CA006D" w:rsidRDefault="00666E6C" w:rsidP="00CA006D">
      <w:pPr>
        <w:pStyle w:val="c3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666E6C" w:rsidRPr="00CA006D" w:rsidRDefault="00666E6C" w:rsidP="00CA006D">
      <w:pPr>
        <w:pStyle w:val="c3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Раздел 2. Основы народного декоративно-прикладного искусства.</w:t>
      </w:r>
    </w:p>
    <w:p w:rsidR="0055043A" w:rsidRPr="00CA006D" w:rsidRDefault="0055043A" w:rsidP="00CA006D">
      <w:pPr>
        <w:pStyle w:val="c3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666E6C" w:rsidRPr="00CA006D" w:rsidRDefault="0055043A" w:rsidP="00CA006D">
      <w:pPr>
        <w:pStyle w:val="c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CA006D">
        <w:rPr>
          <w:b/>
          <w:i/>
          <w:color w:val="000000"/>
          <w:sz w:val="28"/>
          <w:szCs w:val="28"/>
        </w:rPr>
        <w:t xml:space="preserve">       2 год обучения</w:t>
      </w:r>
      <w:proofErr w:type="gramStart"/>
      <w:r w:rsidRPr="00CA006D">
        <w:rPr>
          <w:b/>
          <w:i/>
          <w:color w:val="000000"/>
          <w:sz w:val="28"/>
          <w:szCs w:val="28"/>
        </w:rPr>
        <w:t xml:space="preserve"> :</w:t>
      </w:r>
      <w:proofErr w:type="gramEnd"/>
    </w:p>
    <w:p w:rsidR="00666E6C" w:rsidRPr="00CA006D" w:rsidRDefault="00666E6C" w:rsidP="00CA006D">
      <w:pPr>
        <w:pStyle w:val="c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666E6C" w:rsidRPr="00CA006D" w:rsidRDefault="00666E6C" w:rsidP="00CA006D">
      <w:pPr>
        <w:pStyle w:val="c3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Раздел 1. Виды народного декоративно-прикладного искусства.</w:t>
      </w:r>
    </w:p>
    <w:p w:rsidR="0055043A" w:rsidRPr="00CA006D" w:rsidRDefault="0055043A" w:rsidP="00CA006D">
      <w:pPr>
        <w:pStyle w:val="c3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55043A" w:rsidRPr="00CA006D" w:rsidRDefault="0055043A" w:rsidP="00CA006D">
      <w:pPr>
        <w:pStyle w:val="c3"/>
        <w:spacing w:before="0" w:beforeAutospacing="0" w:after="0" w:afterAutospacing="0"/>
        <w:rPr>
          <w:rStyle w:val="c2"/>
          <w:b/>
          <w:i/>
          <w:color w:val="000000"/>
          <w:sz w:val="28"/>
          <w:szCs w:val="28"/>
        </w:rPr>
      </w:pPr>
      <w:r w:rsidRPr="00CA006D">
        <w:rPr>
          <w:rStyle w:val="c2"/>
          <w:b/>
          <w:i/>
          <w:color w:val="000000"/>
          <w:sz w:val="28"/>
          <w:szCs w:val="28"/>
        </w:rPr>
        <w:t xml:space="preserve">    3 год обучения</w:t>
      </w:r>
      <w:proofErr w:type="gramStart"/>
      <w:r w:rsidRPr="00CA006D">
        <w:rPr>
          <w:rStyle w:val="c2"/>
          <w:b/>
          <w:i/>
          <w:color w:val="000000"/>
          <w:sz w:val="28"/>
          <w:szCs w:val="28"/>
        </w:rPr>
        <w:t xml:space="preserve"> :</w:t>
      </w:r>
      <w:proofErr w:type="gramEnd"/>
    </w:p>
    <w:p w:rsidR="00666E6C" w:rsidRPr="00CA006D" w:rsidRDefault="00666E6C" w:rsidP="00CA006D">
      <w:pPr>
        <w:pStyle w:val="c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63A61" w:rsidRPr="00CA006D" w:rsidRDefault="00B63A61" w:rsidP="00CA006D">
      <w:pPr>
        <w:pStyle w:val="c3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Раздел 1. “Кружевоплетение на коклюшках” – как один из видов наро</w:t>
      </w:r>
      <w:r w:rsidRPr="00CA006D">
        <w:rPr>
          <w:rStyle w:val="c2"/>
          <w:b/>
          <w:color w:val="000000"/>
          <w:sz w:val="28"/>
          <w:szCs w:val="28"/>
        </w:rPr>
        <w:t>д</w:t>
      </w:r>
      <w:r w:rsidRPr="00CA006D">
        <w:rPr>
          <w:rStyle w:val="c2"/>
          <w:b/>
          <w:color w:val="000000"/>
          <w:sz w:val="28"/>
          <w:szCs w:val="28"/>
        </w:rPr>
        <w:t>ного декоративно-прикладного искусства.</w:t>
      </w:r>
    </w:p>
    <w:p w:rsidR="00B63A61" w:rsidRPr="00CA006D" w:rsidRDefault="00B63A61" w:rsidP="00CA006D">
      <w:pPr>
        <w:pStyle w:val="c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5043A" w:rsidRPr="00CA006D" w:rsidRDefault="0055043A" w:rsidP="00CA006D">
      <w:pPr>
        <w:pStyle w:val="c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A006D">
        <w:rPr>
          <w:b/>
          <w:i/>
          <w:color w:val="000000"/>
          <w:sz w:val="28"/>
          <w:szCs w:val="28"/>
        </w:rPr>
        <w:t xml:space="preserve">   4 год обучения</w:t>
      </w:r>
      <w:proofErr w:type="gramStart"/>
      <w:r w:rsidRPr="00CA006D">
        <w:rPr>
          <w:b/>
          <w:i/>
          <w:color w:val="000000"/>
          <w:sz w:val="28"/>
          <w:szCs w:val="28"/>
        </w:rPr>
        <w:t xml:space="preserve"> :</w:t>
      </w:r>
      <w:proofErr w:type="gramEnd"/>
    </w:p>
    <w:p w:rsidR="0055043A" w:rsidRPr="00CA006D" w:rsidRDefault="0055043A" w:rsidP="00CA006D">
      <w:pPr>
        <w:pStyle w:val="c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66E6C" w:rsidRPr="00CA006D" w:rsidRDefault="00B63A61" w:rsidP="00CA006D">
      <w:pPr>
        <w:pStyle w:val="c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Раздел 1. Декоративно-прикладное искусство в наши дни.</w:t>
      </w:r>
    </w:p>
    <w:p w:rsidR="0055043A" w:rsidRPr="00CA006D" w:rsidRDefault="00080F6D" w:rsidP="00CA0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sz w:val="28"/>
          <w:szCs w:val="28"/>
        </w:rPr>
        <w:t>Содержание  программы направлено на освоение различных способов работы с материалами, ознакомление с традиционными народными ремесл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ми, а также с другими видами декоративно-прикладного творчества.</w:t>
      </w:r>
    </w:p>
    <w:p w:rsidR="00080F6D" w:rsidRPr="00CA006D" w:rsidRDefault="00080F6D" w:rsidP="00CA0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43A" w:rsidRPr="00CA006D" w:rsidRDefault="00CA006D" w:rsidP="00CA00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Учебно-тематический план</w:t>
      </w:r>
    </w:p>
    <w:p w:rsidR="0055043A" w:rsidRPr="00CA006D" w:rsidRDefault="0055043A" w:rsidP="00CA00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BF2062" w:rsidRPr="00CA006D" w:rsidRDefault="007E3846" w:rsidP="00CA00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6D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7906"/>
        <w:gridCol w:w="1099"/>
      </w:tblGrid>
      <w:tr w:rsidR="001010DE" w:rsidRPr="00CA006D" w:rsidTr="000B2DE1">
        <w:tc>
          <w:tcPr>
            <w:tcW w:w="566" w:type="dxa"/>
            <w:vAlign w:val="center"/>
          </w:tcPr>
          <w:p w:rsidR="001010DE" w:rsidRPr="00A97416" w:rsidRDefault="001010DE" w:rsidP="00CA006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974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7906" w:type="dxa"/>
            <w:vAlign w:val="center"/>
          </w:tcPr>
          <w:p w:rsidR="001010DE" w:rsidRPr="00A97416" w:rsidRDefault="001010DE" w:rsidP="00CA006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974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Наименование темы</w:t>
            </w:r>
          </w:p>
        </w:tc>
        <w:tc>
          <w:tcPr>
            <w:tcW w:w="1099" w:type="dxa"/>
            <w:vAlign w:val="center"/>
          </w:tcPr>
          <w:p w:rsidR="001010DE" w:rsidRPr="00A97416" w:rsidRDefault="001010DE" w:rsidP="00A9741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974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Общее</w:t>
            </w:r>
          </w:p>
          <w:p w:rsidR="001010DE" w:rsidRPr="00A97416" w:rsidRDefault="001010DE" w:rsidP="00A9741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974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колич</w:t>
            </w:r>
            <w:r w:rsidRPr="00A974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</w:t>
            </w:r>
            <w:r w:rsidRPr="00A974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ство</w:t>
            </w:r>
          </w:p>
          <w:p w:rsidR="001010DE" w:rsidRPr="00A97416" w:rsidRDefault="001010DE" w:rsidP="00A9741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974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часов</w:t>
            </w:r>
          </w:p>
        </w:tc>
      </w:tr>
      <w:tr w:rsidR="001010DE" w:rsidRPr="00CA006D" w:rsidTr="000B2DE1">
        <w:tc>
          <w:tcPr>
            <w:tcW w:w="566" w:type="dxa"/>
            <w:vAlign w:val="center"/>
          </w:tcPr>
          <w:p w:rsidR="001010DE" w:rsidRPr="00CA006D" w:rsidRDefault="001010DE" w:rsidP="00CA00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7906" w:type="dxa"/>
            <w:vAlign w:val="center"/>
          </w:tcPr>
          <w:p w:rsidR="0055043A" w:rsidRPr="00CA006D" w:rsidRDefault="001010DE" w:rsidP="00CA00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о декоративно-прикладном искусстве.</w:t>
            </w:r>
          </w:p>
        </w:tc>
        <w:tc>
          <w:tcPr>
            <w:tcW w:w="1099" w:type="dxa"/>
            <w:vAlign w:val="center"/>
          </w:tcPr>
          <w:p w:rsidR="001010DE" w:rsidRPr="00CA006D" w:rsidRDefault="001010DE" w:rsidP="00CA00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1010DE" w:rsidRPr="00CA006D" w:rsidTr="000B2DE1">
        <w:tc>
          <w:tcPr>
            <w:tcW w:w="566" w:type="dxa"/>
            <w:vAlign w:val="center"/>
          </w:tcPr>
          <w:p w:rsidR="001010DE" w:rsidRPr="00CA006D" w:rsidRDefault="001010DE" w:rsidP="00CA00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7906" w:type="dxa"/>
            <w:vAlign w:val="center"/>
          </w:tcPr>
          <w:p w:rsidR="001010DE" w:rsidRPr="00CA006D" w:rsidRDefault="001010DE" w:rsidP="00CA00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Закладка для книг, открытка, настенное украшение «Сказочное дерево».</w:t>
            </w:r>
          </w:p>
          <w:p w:rsidR="001010DE" w:rsidRPr="00CA006D" w:rsidRDefault="001010DE" w:rsidP="00CA00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(Бумажная пластика)</w:t>
            </w:r>
          </w:p>
        </w:tc>
        <w:tc>
          <w:tcPr>
            <w:tcW w:w="1099" w:type="dxa"/>
            <w:vAlign w:val="center"/>
          </w:tcPr>
          <w:p w:rsidR="001010DE" w:rsidRPr="00CA006D" w:rsidRDefault="001010DE" w:rsidP="00CA00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1010DE" w:rsidRPr="00CA006D" w:rsidTr="000B2DE1">
        <w:tc>
          <w:tcPr>
            <w:tcW w:w="566" w:type="dxa"/>
            <w:vAlign w:val="center"/>
          </w:tcPr>
          <w:p w:rsidR="001010DE" w:rsidRPr="00CA006D" w:rsidRDefault="001010DE" w:rsidP="00CA00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7906" w:type="dxa"/>
            <w:vAlign w:val="center"/>
          </w:tcPr>
          <w:p w:rsidR="0055043A" w:rsidRPr="00CA006D" w:rsidRDefault="001010DE" w:rsidP="00CA00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Животное.</w:t>
            </w:r>
            <w:r w:rsidR="0055043A"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Стилизация.</w:t>
            </w:r>
            <w:r w:rsidR="0055043A"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(Аппликация)</w:t>
            </w:r>
            <w:r w:rsidR="0055043A"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1010DE" w:rsidRPr="00CA006D" w:rsidRDefault="001010DE" w:rsidP="00CA00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1010DE" w:rsidRPr="00CA006D" w:rsidTr="000B2DE1">
        <w:tc>
          <w:tcPr>
            <w:tcW w:w="566" w:type="dxa"/>
            <w:vAlign w:val="center"/>
          </w:tcPr>
          <w:p w:rsidR="001010DE" w:rsidRPr="00CA006D" w:rsidRDefault="001010DE" w:rsidP="00CA00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7906" w:type="dxa"/>
            <w:vAlign w:val="center"/>
          </w:tcPr>
          <w:p w:rsidR="001010DE" w:rsidRPr="00CA006D" w:rsidRDefault="001010DE" w:rsidP="00CA00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Эскиз детского коврика на анималистическую т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</w:t>
            </w:r>
            <w:proofErr w:type="gramStart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.(</w:t>
            </w:r>
            <w:proofErr w:type="gramEnd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Аппликация)</w:t>
            </w:r>
          </w:p>
        </w:tc>
        <w:tc>
          <w:tcPr>
            <w:tcW w:w="1099" w:type="dxa"/>
            <w:vAlign w:val="center"/>
          </w:tcPr>
          <w:p w:rsidR="001010DE" w:rsidRPr="00CA006D" w:rsidRDefault="001010DE" w:rsidP="00CA00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1010DE" w:rsidRPr="00CA006D" w:rsidTr="000B2DE1">
        <w:tc>
          <w:tcPr>
            <w:tcW w:w="566" w:type="dxa"/>
            <w:vAlign w:val="center"/>
          </w:tcPr>
          <w:p w:rsidR="001010DE" w:rsidRPr="00CA006D" w:rsidRDefault="001010DE" w:rsidP="00CA00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7906" w:type="dxa"/>
            <w:vAlign w:val="center"/>
          </w:tcPr>
          <w:p w:rsidR="001010DE" w:rsidRPr="00CA006D" w:rsidRDefault="001010DE" w:rsidP="00CA00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Эскиз для мозаики «Сказочный город»</w:t>
            </w:r>
            <w:r w:rsidR="0055043A"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(Бумага,</w:t>
            </w:r>
            <w:r w:rsidR="0055043A"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гуашь)</w:t>
            </w:r>
          </w:p>
        </w:tc>
        <w:tc>
          <w:tcPr>
            <w:tcW w:w="1099" w:type="dxa"/>
            <w:vAlign w:val="center"/>
          </w:tcPr>
          <w:p w:rsidR="001010DE" w:rsidRPr="00CA006D" w:rsidRDefault="001010DE" w:rsidP="00CA00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1010DE" w:rsidRPr="00CA006D" w:rsidTr="000B2DE1">
        <w:tc>
          <w:tcPr>
            <w:tcW w:w="566" w:type="dxa"/>
            <w:vAlign w:val="center"/>
          </w:tcPr>
          <w:p w:rsidR="001010DE" w:rsidRPr="00CA006D" w:rsidRDefault="001010DE" w:rsidP="00CA00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7906" w:type="dxa"/>
            <w:vAlign w:val="center"/>
          </w:tcPr>
          <w:p w:rsidR="001010DE" w:rsidRPr="00CA006D" w:rsidRDefault="001010DE" w:rsidP="00CA00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Мозаика из цветной бумаги «Сказочный город»</w:t>
            </w:r>
            <w:proofErr w:type="gramStart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.(</w:t>
            </w:r>
            <w:proofErr w:type="gramEnd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Аппликация)</w:t>
            </w:r>
          </w:p>
        </w:tc>
        <w:tc>
          <w:tcPr>
            <w:tcW w:w="1099" w:type="dxa"/>
            <w:vAlign w:val="center"/>
          </w:tcPr>
          <w:p w:rsidR="001010DE" w:rsidRPr="00CA006D" w:rsidRDefault="001010DE" w:rsidP="00CA00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1010DE" w:rsidRPr="00CA006D" w:rsidTr="000B2DE1">
        <w:tc>
          <w:tcPr>
            <w:tcW w:w="566" w:type="dxa"/>
            <w:vAlign w:val="center"/>
          </w:tcPr>
          <w:p w:rsidR="001010DE" w:rsidRPr="00CA006D" w:rsidRDefault="001010DE" w:rsidP="00CA00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7906" w:type="dxa"/>
            <w:vAlign w:val="center"/>
          </w:tcPr>
          <w:p w:rsidR="0055043A" w:rsidRPr="00CA006D" w:rsidRDefault="001010DE" w:rsidP="00CA00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Эскиз  рисунка обоев  «Кувшины»</w:t>
            </w:r>
            <w:proofErr w:type="gramStart"/>
            <w:r w:rsidR="0055043A"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="0055043A"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(Бумага,</w:t>
            </w:r>
            <w:r w:rsidR="0055043A"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гуашь)</w:t>
            </w:r>
          </w:p>
        </w:tc>
        <w:tc>
          <w:tcPr>
            <w:tcW w:w="1099" w:type="dxa"/>
            <w:vAlign w:val="center"/>
          </w:tcPr>
          <w:p w:rsidR="001010DE" w:rsidRPr="00CA006D" w:rsidRDefault="001010DE" w:rsidP="00CA00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1010DE" w:rsidRPr="00CA006D" w:rsidTr="000B2DE1">
        <w:tc>
          <w:tcPr>
            <w:tcW w:w="566" w:type="dxa"/>
            <w:vAlign w:val="center"/>
          </w:tcPr>
          <w:p w:rsidR="001010DE" w:rsidRPr="00CA006D" w:rsidRDefault="001010DE" w:rsidP="00CA00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7906" w:type="dxa"/>
            <w:vAlign w:val="center"/>
          </w:tcPr>
          <w:p w:rsidR="0055043A" w:rsidRPr="00CA006D" w:rsidRDefault="001010DE" w:rsidP="00CA00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Эскиз витража «Цирк», «Петух»</w:t>
            </w:r>
            <w:proofErr w:type="gramStart"/>
            <w:r w:rsidR="0055043A"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(Бумага ,акварель)</w:t>
            </w:r>
          </w:p>
        </w:tc>
        <w:tc>
          <w:tcPr>
            <w:tcW w:w="1099" w:type="dxa"/>
            <w:vAlign w:val="center"/>
          </w:tcPr>
          <w:p w:rsidR="001010DE" w:rsidRPr="00CA006D" w:rsidRDefault="001010DE" w:rsidP="00CA00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1010DE" w:rsidRPr="00CA006D" w:rsidTr="000B2DE1">
        <w:tc>
          <w:tcPr>
            <w:tcW w:w="566" w:type="dxa"/>
            <w:vAlign w:val="center"/>
          </w:tcPr>
          <w:p w:rsidR="001010DE" w:rsidRPr="00CA006D" w:rsidRDefault="001010DE" w:rsidP="00CA00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7906" w:type="dxa"/>
            <w:vAlign w:val="center"/>
          </w:tcPr>
          <w:p w:rsidR="001010DE" w:rsidRPr="00CA006D" w:rsidRDefault="001010DE" w:rsidP="00CA00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Эскиз фигурки из соленого теста «Сказочный зверь»</w:t>
            </w:r>
            <w:proofErr w:type="gramStart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.(</w:t>
            </w:r>
            <w:proofErr w:type="gramEnd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Бумага,</w:t>
            </w:r>
            <w:r w:rsidR="0055043A"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гуашь)</w:t>
            </w:r>
          </w:p>
        </w:tc>
        <w:tc>
          <w:tcPr>
            <w:tcW w:w="1099" w:type="dxa"/>
            <w:vAlign w:val="center"/>
          </w:tcPr>
          <w:p w:rsidR="001010DE" w:rsidRPr="00CA006D" w:rsidRDefault="001010DE" w:rsidP="00CA00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1010DE" w:rsidRPr="00CA006D" w:rsidTr="000B2DE1">
        <w:tc>
          <w:tcPr>
            <w:tcW w:w="566" w:type="dxa"/>
            <w:vAlign w:val="center"/>
          </w:tcPr>
          <w:p w:rsidR="001010DE" w:rsidRPr="00CA006D" w:rsidRDefault="001010DE" w:rsidP="00CA00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7906" w:type="dxa"/>
            <w:vAlign w:val="center"/>
          </w:tcPr>
          <w:p w:rsidR="001010DE" w:rsidRPr="00CA006D" w:rsidRDefault="001010DE" w:rsidP="00CA00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Лепка из соленого теста с последующей росписью «Сказочный зверь».</w:t>
            </w:r>
          </w:p>
        </w:tc>
        <w:tc>
          <w:tcPr>
            <w:tcW w:w="1099" w:type="dxa"/>
            <w:vAlign w:val="center"/>
          </w:tcPr>
          <w:p w:rsidR="001010DE" w:rsidRPr="00CA006D" w:rsidRDefault="001010DE" w:rsidP="00CA00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1010DE" w:rsidRPr="00CA006D" w:rsidTr="000B2DE1">
        <w:tc>
          <w:tcPr>
            <w:tcW w:w="566" w:type="dxa"/>
            <w:vAlign w:val="center"/>
          </w:tcPr>
          <w:p w:rsidR="001010DE" w:rsidRPr="00CA006D" w:rsidRDefault="001010DE" w:rsidP="00CA00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7906" w:type="dxa"/>
            <w:vAlign w:val="center"/>
          </w:tcPr>
          <w:p w:rsidR="0055043A" w:rsidRPr="00CA006D" w:rsidRDefault="001010DE" w:rsidP="00CA00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Беседа о </w:t>
            </w:r>
            <w:proofErr w:type="gramStart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народном</w:t>
            </w:r>
            <w:proofErr w:type="gramEnd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5043A"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ДПИ.</w:t>
            </w:r>
          </w:p>
        </w:tc>
        <w:tc>
          <w:tcPr>
            <w:tcW w:w="1099" w:type="dxa"/>
            <w:vAlign w:val="center"/>
          </w:tcPr>
          <w:p w:rsidR="001010DE" w:rsidRPr="00CA006D" w:rsidRDefault="001010DE" w:rsidP="00CA00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1010DE" w:rsidRPr="00CA006D" w:rsidTr="000B2DE1">
        <w:tc>
          <w:tcPr>
            <w:tcW w:w="566" w:type="dxa"/>
            <w:vAlign w:val="center"/>
          </w:tcPr>
          <w:p w:rsidR="001010DE" w:rsidRPr="00CA006D" w:rsidRDefault="001010DE" w:rsidP="00CA00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7906" w:type="dxa"/>
            <w:vAlign w:val="center"/>
          </w:tcPr>
          <w:p w:rsidR="0055043A" w:rsidRPr="00CA006D" w:rsidRDefault="001010DE" w:rsidP="00CA00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Геометрический  орнамент в полосе.</w:t>
            </w:r>
            <w:r w:rsidR="0055043A"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(Бумага,</w:t>
            </w:r>
            <w:r w:rsidR="0055043A"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гуашь)</w:t>
            </w:r>
          </w:p>
        </w:tc>
        <w:tc>
          <w:tcPr>
            <w:tcW w:w="1099" w:type="dxa"/>
            <w:vAlign w:val="center"/>
          </w:tcPr>
          <w:p w:rsidR="001010DE" w:rsidRPr="00CA006D" w:rsidRDefault="001010DE" w:rsidP="00CA00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1010DE" w:rsidRPr="00CA006D" w:rsidTr="000B2DE1">
        <w:tc>
          <w:tcPr>
            <w:tcW w:w="566" w:type="dxa"/>
            <w:vAlign w:val="center"/>
          </w:tcPr>
          <w:p w:rsidR="001010DE" w:rsidRPr="00CA006D" w:rsidRDefault="001010DE" w:rsidP="00CA00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7906" w:type="dxa"/>
            <w:vAlign w:val="center"/>
          </w:tcPr>
          <w:p w:rsidR="001010DE" w:rsidRPr="00CA006D" w:rsidRDefault="001010DE" w:rsidP="00CA00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Орнаментальная композиция «Букет»</w:t>
            </w:r>
            <w:proofErr w:type="gramStart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«Цветущее дер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во».(Бумага,</w:t>
            </w:r>
            <w:r w:rsidR="0055043A"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гуашь)</w:t>
            </w:r>
          </w:p>
        </w:tc>
        <w:tc>
          <w:tcPr>
            <w:tcW w:w="1099" w:type="dxa"/>
            <w:vAlign w:val="center"/>
          </w:tcPr>
          <w:p w:rsidR="001010DE" w:rsidRPr="00CA006D" w:rsidRDefault="001010DE" w:rsidP="00CA00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1010DE" w:rsidRPr="00CA006D" w:rsidTr="000B2DE1">
        <w:trPr>
          <w:trHeight w:val="374"/>
        </w:trPr>
        <w:tc>
          <w:tcPr>
            <w:tcW w:w="566" w:type="dxa"/>
            <w:vAlign w:val="center"/>
          </w:tcPr>
          <w:p w:rsidR="001010DE" w:rsidRPr="00CA006D" w:rsidRDefault="001010DE" w:rsidP="00CA00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7906" w:type="dxa"/>
            <w:vAlign w:val="center"/>
          </w:tcPr>
          <w:p w:rsidR="001010DE" w:rsidRPr="00CA006D" w:rsidRDefault="001010DE" w:rsidP="00CA00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Орнаментальная композиция «Сказочная птица». (Бумага</w:t>
            </w:r>
            <w:proofErr w:type="gramStart"/>
            <w:r w:rsidR="0055043A"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gramEnd"/>
            <w:r w:rsidR="0055043A"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ашь)</w:t>
            </w:r>
          </w:p>
        </w:tc>
        <w:tc>
          <w:tcPr>
            <w:tcW w:w="1099" w:type="dxa"/>
            <w:vAlign w:val="center"/>
          </w:tcPr>
          <w:p w:rsidR="001010DE" w:rsidRPr="00CA006D" w:rsidRDefault="001010DE" w:rsidP="00CA00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1010DE" w:rsidRPr="00CA006D" w:rsidTr="000B2DE1">
        <w:tc>
          <w:tcPr>
            <w:tcW w:w="8472" w:type="dxa"/>
            <w:gridSpan w:val="2"/>
            <w:vAlign w:val="center"/>
          </w:tcPr>
          <w:p w:rsidR="001010DE" w:rsidRPr="00CA006D" w:rsidRDefault="001010DE" w:rsidP="00CA00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1099" w:type="dxa"/>
            <w:vAlign w:val="center"/>
          </w:tcPr>
          <w:p w:rsidR="001010DE" w:rsidRPr="00CA006D" w:rsidRDefault="001010DE" w:rsidP="00CA00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</w:tr>
    </w:tbl>
    <w:p w:rsidR="00BF2062" w:rsidRPr="00CA006D" w:rsidRDefault="00BF2062" w:rsidP="00CA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062" w:rsidRPr="00CA006D" w:rsidRDefault="00CA006D" w:rsidP="00CA00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tbl>
      <w:tblPr>
        <w:tblStyle w:val="af7"/>
        <w:tblpPr w:leftFromText="180" w:rightFromText="180" w:vertAnchor="text" w:horzAnchor="margin" w:tblpY="117"/>
        <w:tblW w:w="9606" w:type="dxa"/>
        <w:tblLayout w:type="fixed"/>
        <w:tblLook w:val="04A0" w:firstRow="1" w:lastRow="0" w:firstColumn="1" w:lastColumn="0" w:noHBand="0" w:noVBand="1"/>
      </w:tblPr>
      <w:tblGrid>
        <w:gridCol w:w="588"/>
        <w:gridCol w:w="7884"/>
        <w:gridCol w:w="1134"/>
      </w:tblGrid>
      <w:tr w:rsidR="001010DE" w:rsidRPr="00CA006D" w:rsidTr="000B2DE1">
        <w:trPr>
          <w:trHeight w:val="699"/>
        </w:trPr>
        <w:tc>
          <w:tcPr>
            <w:tcW w:w="588" w:type="dxa"/>
          </w:tcPr>
          <w:p w:rsidR="001010DE" w:rsidRPr="00A97416" w:rsidRDefault="001010DE" w:rsidP="00A97416">
            <w:pPr>
              <w:pStyle w:val="af1"/>
              <w:ind w:left="0" w:firstLine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A97416">
              <w:rPr>
                <w:rFonts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7884" w:type="dxa"/>
          </w:tcPr>
          <w:p w:rsidR="001010DE" w:rsidRPr="00A97416" w:rsidRDefault="001010DE" w:rsidP="008B4AEB">
            <w:pPr>
              <w:pStyle w:val="af1"/>
              <w:ind w:left="0"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A97416">
              <w:rPr>
                <w:rFonts w:cs="Times New Roman"/>
                <w:b/>
                <w:sz w:val="20"/>
                <w:szCs w:val="20"/>
                <w:lang w:val="ru-RU"/>
              </w:rPr>
              <w:t>Наименование  темы</w:t>
            </w:r>
          </w:p>
        </w:tc>
        <w:tc>
          <w:tcPr>
            <w:tcW w:w="1134" w:type="dxa"/>
          </w:tcPr>
          <w:p w:rsidR="001010DE" w:rsidRPr="00A97416" w:rsidRDefault="001010DE" w:rsidP="008B4AEB">
            <w:pPr>
              <w:pStyle w:val="af1"/>
              <w:ind w:left="0"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A97416">
              <w:rPr>
                <w:rFonts w:cs="Times New Roman"/>
                <w:b/>
                <w:sz w:val="20"/>
                <w:szCs w:val="20"/>
                <w:lang w:val="ru-RU"/>
              </w:rPr>
              <w:t>Общее</w:t>
            </w:r>
          </w:p>
          <w:p w:rsidR="001010DE" w:rsidRPr="00A97416" w:rsidRDefault="008B4AEB" w:rsidP="008B4AEB">
            <w:pPr>
              <w:pStyle w:val="af1"/>
              <w:ind w:left="0"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количество</w:t>
            </w:r>
            <w:r w:rsidR="001010DE" w:rsidRPr="00A97416">
              <w:rPr>
                <w:rFonts w:cs="Times New Roman"/>
                <w:b/>
                <w:sz w:val="20"/>
                <w:szCs w:val="20"/>
                <w:lang w:val="ru-RU"/>
              </w:rPr>
              <w:t xml:space="preserve"> часов</w:t>
            </w:r>
          </w:p>
        </w:tc>
      </w:tr>
      <w:tr w:rsidR="001010DE" w:rsidRPr="00CA006D" w:rsidTr="000B2DE1">
        <w:trPr>
          <w:trHeight w:val="692"/>
        </w:trPr>
        <w:tc>
          <w:tcPr>
            <w:tcW w:w="588" w:type="dxa"/>
          </w:tcPr>
          <w:p w:rsidR="001010DE" w:rsidRPr="00CA006D" w:rsidRDefault="001010DE" w:rsidP="00A97416">
            <w:pPr>
              <w:pStyle w:val="af1"/>
              <w:ind w:left="0" w:firstLine="0"/>
              <w:rPr>
                <w:rFonts w:cs="Times New Roman"/>
                <w:sz w:val="28"/>
                <w:szCs w:val="28"/>
                <w:lang w:val="ru-RU"/>
              </w:rPr>
            </w:pPr>
            <w:r w:rsidRPr="00CA006D">
              <w:rPr>
                <w:rFonts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7884" w:type="dxa"/>
          </w:tcPr>
          <w:p w:rsidR="001010DE" w:rsidRPr="00CA006D" w:rsidRDefault="001010DE" w:rsidP="008B4AEB">
            <w:pPr>
              <w:pStyle w:val="af1"/>
              <w:ind w:left="0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A006D">
              <w:rPr>
                <w:rFonts w:cs="Times New Roman"/>
                <w:sz w:val="28"/>
                <w:szCs w:val="28"/>
                <w:lang w:val="ru-RU"/>
              </w:rPr>
              <w:t>Орнаментальная композиция  «Сказочный зверь»</w:t>
            </w:r>
            <w:proofErr w:type="gramStart"/>
            <w:r w:rsidRPr="00CA006D">
              <w:rPr>
                <w:rFonts w:cs="Times New Roman"/>
                <w:sz w:val="28"/>
                <w:szCs w:val="28"/>
                <w:lang w:val="ru-RU"/>
              </w:rPr>
              <w:t>.(</w:t>
            </w:r>
            <w:proofErr w:type="gramEnd"/>
            <w:r w:rsidRPr="00CA006D">
              <w:rPr>
                <w:rFonts w:cs="Times New Roman"/>
                <w:sz w:val="28"/>
                <w:szCs w:val="28"/>
                <w:lang w:val="ru-RU"/>
              </w:rPr>
              <w:t>Бумага,</w:t>
            </w:r>
            <w:r w:rsidR="0055043A" w:rsidRPr="00CA006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A006D">
              <w:rPr>
                <w:rFonts w:cs="Times New Roman"/>
                <w:sz w:val="28"/>
                <w:szCs w:val="28"/>
                <w:lang w:val="ru-RU"/>
              </w:rPr>
              <w:t>гуашь)</w:t>
            </w:r>
          </w:p>
        </w:tc>
        <w:tc>
          <w:tcPr>
            <w:tcW w:w="1134" w:type="dxa"/>
          </w:tcPr>
          <w:p w:rsidR="001010DE" w:rsidRPr="00CA006D" w:rsidRDefault="001010DE" w:rsidP="008B4AEB">
            <w:pPr>
              <w:pStyle w:val="af1"/>
              <w:ind w:left="0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A006D"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</w:tr>
      <w:tr w:rsidR="001010DE" w:rsidRPr="00CA006D" w:rsidTr="000B2DE1">
        <w:trPr>
          <w:trHeight w:val="277"/>
        </w:trPr>
        <w:tc>
          <w:tcPr>
            <w:tcW w:w="588" w:type="dxa"/>
          </w:tcPr>
          <w:p w:rsidR="001010DE" w:rsidRPr="00CA006D" w:rsidRDefault="001010DE" w:rsidP="00A97416">
            <w:pPr>
              <w:pStyle w:val="af1"/>
              <w:ind w:left="0" w:firstLine="0"/>
              <w:rPr>
                <w:rFonts w:cs="Times New Roman"/>
                <w:sz w:val="28"/>
                <w:szCs w:val="28"/>
                <w:lang w:val="ru-RU"/>
              </w:rPr>
            </w:pPr>
            <w:r w:rsidRPr="00CA006D">
              <w:rPr>
                <w:rFonts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7884" w:type="dxa"/>
          </w:tcPr>
          <w:p w:rsidR="001010DE" w:rsidRPr="00CA006D" w:rsidRDefault="001010DE" w:rsidP="008B4AEB">
            <w:pPr>
              <w:pStyle w:val="af1"/>
              <w:ind w:left="0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A006D">
              <w:rPr>
                <w:rFonts w:cs="Times New Roman"/>
                <w:sz w:val="28"/>
                <w:szCs w:val="28"/>
                <w:lang w:val="ru-RU"/>
              </w:rPr>
              <w:t>Керамика как один из видов ДПИ</w:t>
            </w:r>
            <w:proofErr w:type="gramStart"/>
            <w:r w:rsidRPr="00CA006D">
              <w:rPr>
                <w:rFonts w:cs="Times New Roman"/>
                <w:sz w:val="28"/>
                <w:szCs w:val="28"/>
                <w:lang w:val="ru-RU"/>
              </w:rPr>
              <w:t>.(</w:t>
            </w:r>
            <w:proofErr w:type="gramEnd"/>
            <w:r w:rsidRPr="00CA006D">
              <w:rPr>
                <w:rFonts w:cs="Times New Roman"/>
                <w:sz w:val="28"/>
                <w:szCs w:val="28"/>
                <w:lang w:val="ru-RU"/>
              </w:rPr>
              <w:t>Беседа)</w:t>
            </w:r>
          </w:p>
        </w:tc>
        <w:tc>
          <w:tcPr>
            <w:tcW w:w="1134" w:type="dxa"/>
          </w:tcPr>
          <w:p w:rsidR="001010DE" w:rsidRPr="00CA006D" w:rsidRDefault="001010DE" w:rsidP="008B4AEB">
            <w:pPr>
              <w:pStyle w:val="af1"/>
              <w:ind w:left="0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A006D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1010DE" w:rsidRPr="00CA006D" w:rsidTr="000B2DE1">
        <w:trPr>
          <w:trHeight w:val="665"/>
        </w:trPr>
        <w:tc>
          <w:tcPr>
            <w:tcW w:w="588" w:type="dxa"/>
          </w:tcPr>
          <w:p w:rsidR="001010DE" w:rsidRPr="00CA006D" w:rsidRDefault="001010DE" w:rsidP="00A97416">
            <w:pPr>
              <w:pStyle w:val="af1"/>
              <w:ind w:left="0" w:firstLine="0"/>
              <w:rPr>
                <w:rFonts w:cs="Times New Roman"/>
                <w:sz w:val="28"/>
                <w:szCs w:val="28"/>
                <w:lang w:val="ru-RU"/>
              </w:rPr>
            </w:pPr>
            <w:r w:rsidRPr="00CA006D">
              <w:rPr>
                <w:rFonts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7884" w:type="dxa"/>
          </w:tcPr>
          <w:p w:rsidR="001010DE" w:rsidRPr="00CA006D" w:rsidRDefault="001010DE" w:rsidP="008B4AEB">
            <w:pPr>
              <w:pStyle w:val="af1"/>
              <w:ind w:left="0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A006D">
              <w:rPr>
                <w:rFonts w:cs="Times New Roman"/>
                <w:sz w:val="28"/>
                <w:szCs w:val="28"/>
                <w:lang w:val="ru-RU"/>
              </w:rPr>
              <w:t>Глиняная художественная  посуда.</w:t>
            </w:r>
            <w:r w:rsidR="0055043A" w:rsidRPr="00CA006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A006D">
              <w:rPr>
                <w:rFonts w:cs="Times New Roman"/>
                <w:sz w:val="28"/>
                <w:szCs w:val="28"/>
                <w:lang w:val="ru-RU"/>
              </w:rPr>
              <w:t>Освоение роспис</w:t>
            </w:r>
            <w:proofErr w:type="gramStart"/>
            <w:r w:rsidRPr="00CA006D">
              <w:rPr>
                <w:rFonts w:cs="Times New Roman"/>
                <w:sz w:val="28"/>
                <w:szCs w:val="28"/>
                <w:lang w:val="ru-RU"/>
              </w:rPr>
              <w:t>и(</w:t>
            </w:r>
            <w:proofErr w:type="gramEnd"/>
            <w:r w:rsidRPr="00CA006D">
              <w:rPr>
                <w:rFonts w:cs="Times New Roman"/>
                <w:sz w:val="28"/>
                <w:szCs w:val="28"/>
                <w:lang w:val="ru-RU"/>
              </w:rPr>
              <w:t>Замена пластилин , папье-маше)</w:t>
            </w:r>
          </w:p>
        </w:tc>
        <w:tc>
          <w:tcPr>
            <w:tcW w:w="1134" w:type="dxa"/>
          </w:tcPr>
          <w:p w:rsidR="001010DE" w:rsidRPr="00CA006D" w:rsidRDefault="001010DE" w:rsidP="008B4AEB">
            <w:pPr>
              <w:pStyle w:val="af1"/>
              <w:ind w:left="0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A006D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</w:tr>
      <w:tr w:rsidR="001010DE" w:rsidRPr="00CA006D" w:rsidTr="000B2DE1">
        <w:trPr>
          <w:trHeight w:val="406"/>
        </w:trPr>
        <w:tc>
          <w:tcPr>
            <w:tcW w:w="588" w:type="dxa"/>
          </w:tcPr>
          <w:p w:rsidR="001010DE" w:rsidRPr="00CA006D" w:rsidRDefault="001010DE" w:rsidP="00A97416">
            <w:pPr>
              <w:pStyle w:val="af1"/>
              <w:ind w:left="0" w:firstLine="0"/>
              <w:rPr>
                <w:rFonts w:cs="Times New Roman"/>
                <w:sz w:val="28"/>
                <w:szCs w:val="28"/>
                <w:lang w:val="ru-RU"/>
              </w:rPr>
            </w:pPr>
            <w:r w:rsidRPr="00CA006D">
              <w:rPr>
                <w:rFonts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7884" w:type="dxa"/>
          </w:tcPr>
          <w:p w:rsidR="001010DE" w:rsidRPr="00CA006D" w:rsidRDefault="001010DE" w:rsidP="008B4AEB">
            <w:pPr>
              <w:pStyle w:val="af1"/>
              <w:ind w:left="0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A006D">
              <w:rPr>
                <w:rFonts w:cs="Times New Roman"/>
                <w:sz w:val="28"/>
                <w:szCs w:val="28"/>
                <w:lang w:val="ru-RU"/>
              </w:rPr>
              <w:t>Эскиз лепной игрушки</w:t>
            </w:r>
            <w:proofErr w:type="gramStart"/>
            <w:r w:rsidRPr="00CA006D">
              <w:rPr>
                <w:rFonts w:cs="Times New Roman"/>
                <w:sz w:val="28"/>
                <w:szCs w:val="28"/>
                <w:lang w:val="ru-RU"/>
              </w:rPr>
              <w:t>.(</w:t>
            </w:r>
            <w:proofErr w:type="gramEnd"/>
            <w:r w:rsidRPr="00CA006D">
              <w:rPr>
                <w:rFonts w:cs="Times New Roman"/>
                <w:sz w:val="28"/>
                <w:szCs w:val="28"/>
                <w:lang w:val="ru-RU"/>
              </w:rPr>
              <w:t>Бумага,</w:t>
            </w:r>
            <w:r w:rsidR="0055043A" w:rsidRPr="00CA006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A006D">
              <w:rPr>
                <w:rFonts w:cs="Times New Roman"/>
                <w:sz w:val="28"/>
                <w:szCs w:val="28"/>
                <w:lang w:val="ru-RU"/>
              </w:rPr>
              <w:t>гуашь)</w:t>
            </w:r>
          </w:p>
        </w:tc>
        <w:tc>
          <w:tcPr>
            <w:tcW w:w="1134" w:type="dxa"/>
          </w:tcPr>
          <w:p w:rsidR="001010DE" w:rsidRPr="00CA006D" w:rsidRDefault="001010DE" w:rsidP="008B4AEB">
            <w:pPr>
              <w:pStyle w:val="af1"/>
              <w:ind w:left="0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A006D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</w:tr>
      <w:tr w:rsidR="001010DE" w:rsidRPr="00CA006D" w:rsidTr="000B2DE1">
        <w:trPr>
          <w:trHeight w:val="410"/>
        </w:trPr>
        <w:tc>
          <w:tcPr>
            <w:tcW w:w="588" w:type="dxa"/>
          </w:tcPr>
          <w:p w:rsidR="001010DE" w:rsidRPr="00CA006D" w:rsidRDefault="001010DE" w:rsidP="00A97416">
            <w:pPr>
              <w:pStyle w:val="af1"/>
              <w:ind w:left="0" w:firstLine="0"/>
              <w:rPr>
                <w:rFonts w:cs="Times New Roman"/>
                <w:sz w:val="28"/>
                <w:szCs w:val="28"/>
                <w:lang w:val="ru-RU"/>
              </w:rPr>
            </w:pPr>
            <w:r w:rsidRPr="00CA006D">
              <w:rPr>
                <w:rFonts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7884" w:type="dxa"/>
          </w:tcPr>
          <w:p w:rsidR="001010DE" w:rsidRPr="00CA006D" w:rsidRDefault="001010DE" w:rsidP="008B4AEB">
            <w:pPr>
              <w:pStyle w:val="af1"/>
              <w:ind w:left="0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A006D">
              <w:rPr>
                <w:rFonts w:cs="Times New Roman"/>
                <w:sz w:val="28"/>
                <w:szCs w:val="28"/>
                <w:lang w:val="ru-RU"/>
              </w:rPr>
              <w:t>Лепная и расписная игрушка</w:t>
            </w:r>
            <w:proofErr w:type="gramStart"/>
            <w:r w:rsidR="0055043A" w:rsidRPr="00CA006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A006D">
              <w:rPr>
                <w:rFonts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CA006D">
              <w:rPr>
                <w:rFonts w:cs="Times New Roman"/>
                <w:sz w:val="28"/>
                <w:szCs w:val="28"/>
                <w:lang w:val="ru-RU"/>
              </w:rPr>
              <w:t>(Глина, замена соленое тесто)</w:t>
            </w:r>
          </w:p>
        </w:tc>
        <w:tc>
          <w:tcPr>
            <w:tcW w:w="1134" w:type="dxa"/>
          </w:tcPr>
          <w:p w:rsidR="001010DE" w:rsidRPr="00CA006D" w:rsidRDefault="001010DE" w:rsidP="008B4AEB">
            <w:pPr>
              <w:pStyle w:val="af1"/>
              <w:ind w:left="0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A006D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</w:tr>
      <w:tr w:rsidR="001010DE" w:rsidRPr="00CA006D" w:rsidTr="000B2DE1">
        <w:trPr>
          <w:trHeight w:val="596"/>
        </w:trPr>
        <w:tc>
          <w:tcPr>
            <w:tcW w:w="588" w:type="dxa"/>
          </w:tcPr>
          <w:p w:rsidR="001010DE" w:rsidRPr="00CA006D" w:rsidRDefault="001010DE" w:rsidP="00A97416">
            <w:pPr>
              <w:pStyle w:val="af1"/>
              <w:ind w:left="0" w:firstLine="0"/>
              <w:rPr>
                <w:rFonts w:cs="Times New Roman"/>
                <w:sz w:val="28"/>
                <w:szCs w:val="28"/>
                <w:lang w:val="ru-RU"/>
              </w:rPr>
            </w:pPr>
            <w:r w:rsidRPr="00CA006D">
              <w:rPr>
                <w:rFonts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7884" w:type="dxa"/>
          </w:tcPr>
          <w:p w:rsidR="001010DE" w:rsidRPr="00CA006D" w:rsidRDefault="001010DE" w:rsidP="008B4AEB">
            <w:pPr>
              <w:pStyle w:val="af1"/>
              <w:ind w:left="0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A006D">
              <w:rPr>
                <w:rFonts w:cs="Times New Roman"/>
                <w:sz w:val="28"/>
                <w:szCs w:val="28"/>
                <w:lang w:val="ru-RU"/>
              </w:rPr>
              <w:t>Разработка эскиза изразца и выполнение его в материале</w:t>
            </w:r>
            <w:proofErr w:type="gramStart"/>
            <w:r w:rsidRPr="00CA006D">
              <w:rPr>
                <w:rFonts w:cs="Times New Roman"/>
                <w:sz w:val="28"/>
                <w:szCs w:val="28"/>
                <w:lang w:val="ru-RU"/>
              </w:rPr>
              <w:t>.(</w:t>
            </w:r>
            <w:proofErr w:type="gramEnd"/>
            <w:r w:rsidRPr="00CA006D">
              <w:rPr>
                <w:rFonts w:cs="Times New Roman"/>
                <w:sz w:val="28"/>
                <w:szCs w:val="28"/>
                <w:lang w:val="ru-RU"/>
              </w:rPr>
              <w:t>пластилин)</w:t>
            </w:r>
          </w:p>
        </w:tc>
        <w:tc>
          <w:tcPr>
            <w:tcW w:w="1134" w:type="dxa"/>
          </w:tcPr>
          <w:p w:rsidR="001010DE" w:rsidRPr="00CA006D" w:rsidRDefault="001010DE" w:rsidP="008B4AEB">
            <w:pPr>
              <w:pStyle w:val="af1"/>
              <w:ind w:left="0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A006D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</w:tr>
      <w:tr w:rsidR="001010DE" w:rsidRPr="00CA006D" w:rsidTr="000B2DE1">
        <w:trPr>
          <w:trHeight w:val="320"/>
        </w:trPr>
        <w:tc>
          <w:tcPr>
            <w:tcW w:w="588" w:type="dxa"/>
          </w:tcPr>
          <w:p w:rsidR="001010DE" w:rsidRPr="00CA006D" w:rsidRDefault="001010DE" w:rsidP="00A97416">
            <w:pPr>
              <w:pStyle w:val="af1"/>
              <w:ind w:left="0" w:firstLine="0"/>
              <w:rPr>
                <w:rFonts w:cs="Times New Roman"/>
                <w:sz w:val="28"/>
                <w:szCs w:val="28"/>
                <w:lang w:val="ru-RU"/>
              </w:rPr>
            </w:pPr>
            <w:r w:rsidRPr="00CA006D">
              <w:rPr>
                <w:rFonts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7884" w:type="dxa"/>
          </w:tcPr>
          <w:p w:rsidR="001010DE" w:rsidRPr="00CA006D" w:rsidRDefault="001010DE" w:rsidP="008B4AEB">
            <w:pPr>
              <w:pStyle w:val="af1"/>
              <w:ind w:left="0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A006D">
              <w:rPr>
                <w:rFonts w:cs="Times New Roman"/>
                <w:sz w:val="28"/>
                <w:szCs w:val="28"/>
                <w:lang w:val="ru-RU"/>
              </w:rPr>
              <w:t>Различные виды народной росписи</w:t>
            </w:r>
            <w:proofErr w:type="gramStart"/>
            <w:r w:rsidRPr="00CA006D">
              <w:rPr>
                <w:rFonts w:cs="Times New Roman"/>
                <w:sz w:val="28"/>
                <w:szCs w:val="28"/>
                <w:lang w:val="ru-RU"/>
              </w:rPr>
              <w:t>.(</w:t>
            </w:r>
            <w:proofErr w:type="gramEnd"/>
            <w:r w:rsidRPr="00CA006D">
              <w:rPr>
                <w:rFonts w:cs="Times New Roman"/>
                <w:sz w:val="28"/>
                <w:szCs w:val="28"/>
                <w:lang w:val="ru-RU"/>
              </w:rPr>
              <w:t>Беседа)</w:t>
            </w:r>
          </w:p>
        </w:tc>
        <w:tc>
          <w:tcPr>
            <w:tcW w:w="1134" w:type="dxa"/>
          </w:tcPr>
          <w:p w:rsidR="001010DE" w:rsidRPr="00CA006D" w:rsidRDefault="001010DE" w:rsidP="008B4AEB">
            <w:pPr>
              <w:pStyle w:val="af1"/>
              <w:ind w:left="0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A006D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</w:tr>
      <w:tr w:rsidR="001010DE" w:rsidRPr="00CA006D" w:rsidTr="000B2DE1">
        <w:trPr>
          <w:trHeight w:val="423"/>
        </w:trPr>
        <w:tc>
          <w:tcPr>
            <w:tcW w:w="588" w:type="dxa"/>
          </w:tcPr>
          <w:p w:rsidR="001010DE" w:rsidRPr="00CA006D" w:rsidRDefault="001010DE" w:rsidP="00A97416">
            <w:pPr>
              <w:pStyle w:val="af1"/>
              <w:ind w:left="0" w:firstLine="0"/>
              <w:rPr>
                <w:rFonts w:cs="Times New Roman"/>
                <w:sz w:val="28"/>
                <w:szCs w:val="28"/>
                <w:lang w:val="ru-RU"/>
              </w:rPr>
            </w:pPr>
            <w:r w:rsidRPr="00CA006D">
              <w:rPr>
                <w:rFonts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7884" w:type="dxa"/>
          </w:tcPr>
          <w:p w:rsidR="001010DE" w:rsidRPr="00CA006D" w:rsidRDefault="001010DE" w:rsidP="008B4AEB">
            <w:pPr>
              <w:pStyle w:val="af1"/>
              <w:ind w:left="0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A006D">
              <w:rPr>
                <w:rFonts w:cs="Times New Roman"/>
                <w:sz w:val="28"/>
                <w:szCs w:val="28"/>
                <w:lang w:val="ru-RU"/>
              </w:rPr>
              <w:t>Импровизация  на тему Городецкой росписи</w:t>
            </w:r>
            <w:proofErr w:type="gramStart"/>
            <w:r w:rsidRPr="00CA006D">
              <w:rPr>
                <w:rFonts w:cs="Times New Roman"/>
                <w:sz w:val="28"/>
                <w:szCs w:val="28"/>
                <w:lang w:val="ru-RU"/>
              </w:rPr>
              <w:t>.(</w:t>
            </w:r>
            <w:proofErr w:type="gramEnd"/>
            <w:r w:rsidRPr="00CA006D">
              <w:rPr>
                <w:rFonts w:cs="Times New Roman"/>
                <w:sz w:val="28"/>
                <w:szCs w:val="28"/>
                <w:lang w:val="ru-RU"/>
              </w:rPr>
              <w:t>Бумага,</w:t>
            </w:r>
            <w:r w:rsidR="0055043A" w:rsidRPr="00CA006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A006D">
              <w:rPr>
                <w:rFonts w:cs="Times New Roman"/>
                <w:sz w:val="28"/>
                <w:szCs w:val="28"/>
                <w:lang w:val="ru-RU"/>
              </w:rPr>
              <w:t>гуашь)</w:t>
            </w:r>
          </w:p>
        </w:tc>
        <w:tc>
          <w:tcPr>
            <w:tcW w:w="1134" w:type="dxa"/>
          </w:tcPr>
          <w:p w:rsidR="001010DE" w:rsidRPr="00CA006D" w:rsidRDefault="001010DE" w:rsidP="008B4AEB">
            <w:pPr>
              <w:pStyle w:val="af1"/>
              <w:ind w:left="0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A006D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</w:tr>
      <w:tr w:rsidR="001010DE" w:rsidRPr="00CA006D" w:rsidTr="000B2DE1">
        <w:trPr>
          <w:trHeight w:val="685"/>
        </w:trPr>
        <w:tc>
          <w:tcPr>
            <w:tcW w:w="588" w:type="dxa"/>
          </w:tcPr>
          <w:p w:rsidR="001010DE" w:rsidRPr="00CA006D" w:rsidRDefault="001010DE" w:rsidP="00A97416">
            <w:pPr>
              <w:pStyle w:val="af1"/>
              <w:ind w:left="0" w:firstLine="0"/>
              <w:rPr>
                <w:rFonts w:cs="Times New Roman"/>
                <w:sz w:val="28"/>
                <w:szCs w:val="28"/>
                <w:lang w:val="ru-RU"/>
              </w:rPr>
            </w:pPr>
            <w:r w:rsidRPr="00CA006D">
              <w:rPr>
                <w:rFonts w:cs="Times New Roman"/>
                <w:sz w:val="28"/>
                <w:szCs w:val="28"/>
                <w:lang w:val="ru-RU"/>
              </w:rPr>
              <w:lastRenderedPageBreak/>
              <w:t>9.</w:t>
            </w:r>
          </w:p>
        </w:tc>
        <w:tc>
          <w:tcPr>
            <w:tcW w:w="7884" w:type="dxa"/>
          </w:tcPr>
          <w:p w:rsidR="001010DE" w:rsidRPr="00CA006D" w:rsidRDefault="001010DE" w:rsidP="008B4AEB">
            <w:pPr>
              <w:pStyle w:val="af1"/>
              <w:ind w:left="0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A006D">
              <w:rPr>
                <w:rFonts w:cs="Times New Roman"/>
                <w:sz w:val="28"/>
                <w:szCs w:val="28"/>
                <w:lang w:val="ru-RU"/>
              </w:rPr>
              <w:t>Роспись по дереву</w:t>
            </w:r>
            <w:proofErr w:type="gramStart"/>
            <w:r w:rsidRPr="00CA006D">
              <w:rPr>
                <w:rFonts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CA006D">
              <w:rPr>
                <w:rFonts w:cs="Times New Roman"/>
                <w:sz w:val="28"/>
                <w:szCs w:val="28"/>
                <w:lang w:val="ru-RU"/>
              </w:rPr>
              <w:t>Эскиз и выполнение в материале.(Заготовка из дерева,</w:t>
            </w:r>
            <w:r w:rsidR="0055043A" w:rsidRPr="00CA006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A006D">
              <w:rPr>
                <w:rFonts w:cs="Times New Roman"/>
                <w:sz w:val="28"/>
                <w:szCs w:val="28"/>
                <w:lang w:val="ru-RU"/>
              </w:rPr>
              <w:t>гуашь,</w:t>
            </w:r>
            <w:r w:rsidR="0055043A" w:rsidRPr="00CA006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A006D">
              <w:rPr>
                <w:rFonts w:cs="Times New Roman"/>
                <w:sz w:val="28"/>
                <w:szCs w:val="28"/>
                <w:lang w:val="ru-RU"/>
              </w:rPr>
              <w:t>акрил)</w:t>
            </w:r>
          </w:p>
        </w:tc>
        <w:tc>
          <w:tcPr>
            <w:tcW w:w="1134" w:type="dxa"/>
          </w:tcPr>
          <w:p w:rsidR="001010DE" w:rsidRPr="00CA006D" w:rsidRDefault="001010DE" w:rsidP="008B4AEB">
            <w:pPr>
              <w:pStyle w:val="af1"/>
              <w:ind w:left="0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A006D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</w:tr>
      <w:tr w:rsidR="001010DE" w:rsidRPr="00CA006D" w:rsidTr="000B2DE1">
        <w:trPr>
          <w:trHeight w:val="318"/>
        </w:trPr>
        <w:tc>
          <w:tcPr>
            <w:tcW w:w="8472" w:type="dxa"/>
            <w:gridSpan w:val="2"/>
          </w:tcPr>
          <w:p w:rsidR="001010DE" w:rsidRPr="00A97416" w:rsidRDefault="001010DE" w:rsidP="008B4AEB">
            <w:pPr>
              <w:pStyle w:val="af1"/>
              <w:ind w:left="0"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97416">
              <w:rPr>
                <w:rFonts w:cs="Times New Roman"/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1134" w:type="dxa"/>
          </w:tcPr>
          <w:p w:rsidR="001010DE" w:rsidRPr="00A97416" w:rsidRDefault="001010DE" w:rsidP="008B4AEB">
            <w:pPr>
              <w:pStyle w:val="af1"/>
              <w:ind w:left="0"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97416">
              <w:rPr>
                <w:rFonts w:cs="Times New Roman"/>
                <w:b/>
                <w:sz w:val="28"/>
                <w:szCs w:val="28"/>
                <w:lang w:val="ru-RU"/>
              </w:rPr>
              <w:t>66</w:t>
            </w:r>
          </w:p>
        </w:tc>
      </w:tr>
    </w:tbl>
    <w:p w:rsidR="00B63A61" w:rsidRPr="00CA006D" w:rsidRDefault="00B63A61" w:rsidP="00CA006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0189" w:rsidRPr="00CA006D" w:rsidRDefault="000B0065" w:rsidP="00CA00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6D">
        <w:rPr>
          <w:rFonts w:ascii="Times New Roman" w:hAnsi="Times New Roman" w:cs="Times New Roman"/>
          <w:b/>
          <w:sz w:val="28"/>
          <w:szCs w:val="28"/>
        </w:rPr>
        <w:t>3 год обучен</w:t>
      </w:r>
      <w:r w:rsidR="0055043A" w:rsidRPr="00CA006D">
        <w:rPr>
          <w:rFonts w:ascii="Times New Roman" w:hAnsi="Times New Roman" w:cs="Times New Roman"/>
          <w:b/>
          <w:sz w:val="28"/>
          <w:szCs w:val="28"/>
        </w:rPr>
        <w:t>ия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8046"/>
        <w:gridCol w:w="1099"/>
      </w:tblGrid>
      <w:tr w:rsidR="001010DE" w:rsidRPr="00CA006D" w:rsidTr="000B2DE1">
        <w:tc>
          <w:tcPr>
            <w:tcW w:w="426" w:type="dxa"/>
          </w:tcPr>
          <w:p w:rsidR="001010DE" w:rsidRPr="00A97416" w:rsidRDefault="001010DE" w:rsidP="00A9741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974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8046" w:type="dxa"/>
          </w:tcPr>
          <w:p w:rsidR="001010DE" w:rsidRPr="00A97416" w:rsidRDefault="001010DE" w:rsidP="00A9741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974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Наименование темы</w:t>
            </w:r>
          </w:p>
        </w:tc>
        <w:tc>
          <w:tcPr>
            <w:tcW w:w="1099" w:type="dxa"/>
          </w:tcPr>
          <w:p w:rsidR="001010DE" w:rsidRPr="00A97416" w:rsidRDefault="001010DE" w:rsidP="00A9741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974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Общее</w:t>
            </w:r>
          </w:p>
          <w:p w:rsidR="001010DE" w:rsidRPr="00A97416" w:rsidRDefault="001010DE" w:rsidP="00A9741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974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колич</w:t>
            </w:r>
            <w:r w:rsidRPr="00A974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</w:t>
            </w:r>
            <w:r w:rsidRPr="00A974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ство</w:t>
            </w:r>
          </w:p>
          <w:p w:rsidR="001010DE" w:rsidRPr="00A97416" w:rsidRDefault="001010DE" w:rsidP="00A9741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974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часов</w:t>
            </w:r>
          </w:p>
        </w:tc>
      </w:tr>
      <w:tr w:rsidR="001010DE" w:rsidRPr="00CA006D" w:rsidTr="000B2DE1">
        <w:tc>
          <w:tcPr>
            <w:tcW w:w="426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046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Роспись по  металлу</w:t>
            </w:r>
            <w:proofErr w:type="gramStart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.(</w:t>
            </w:r>
            <w:proofErr w:type="gramEnd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Беседа)</w:t>
            </w:r>
          </w:p>
        </w:tc>
        <w:tc>
          <w:tcPr>
            <w:tcW w:w="1099" w:type="dxa"/>
          </w:tcPr>
          <w:p w:rsidR="001010DE" w:rsidRPr="00CA006D" w:rsidRDefault="001010DE" w:rsidP="008B4A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1010DE" w:rsidRPr="00CA006D" w:rsidTr="000B2DE1">
        <w:tc>
          <w:tcPr>
            <w:tcW w:w="426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046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Импровизация на тему заданного рисунка на ткани</w:t>
            </w:r>
            <w:proofErr w:type="gramStart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.(</w:t>
            </w:r>
            <w:proofErr w:type="gramEnd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Бумага,</w:t>
            </w:r>
            <w:r w:rsidR="0055043A"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ашь)</w:t>
            </w:r>
          </w:p>
        </w:tc>
        <w:tc>
          <w:tcPr>
            <w:tcW w:w="1099" w:type="dxa"/>
          </w:tcPr>
          <w:p w:rsidR="001010DE" w:rsidRPr="00CA006D" w:rsidRDefault="001010DE" w:rsidP="008B4A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1010DE" w:rsidRPr="00CA006D" w:rsidTr="000B2DE1">
        <w:tc>
          <w:tcPr>
            <w:tcW w:w="426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046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Роспись тканей</w:t>
            </w:r>
            <w:proofErr w:type="gramStart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.(</w:t>
            </w:r>
            <w:proofErr w:type="gramEnd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Беседа)</w:t>
            </w:r>
          </w:p>
        </w:tc>
        <w:tc>
          <w:tcPr>
            <w:tcW w:w="1099" w:type="dxa"/>
          </w:tcPr>
          <w:p w:rsidR="001010DE" w:rsidRPr="00CA006D" w:rsidRDefault="001010DE" w:rsidP="008B4A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1010DE" w:rsidRPr="00CA006D" w:rsidTr="000B2DE1">
        <w:tc>
          <w:tcPr>
            <w:tcW w:w="426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046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эскиза росписи ткани и выполнение его в матери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</w:t>
            </w:r>
            <w:proofErr w:type="gramStart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.(</w:t>
            </w:r>
            <w:proofErr w:type="gramEnd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Эскиз-бумага,</w:t>
            </w:r>
            <w:r w:rsidR="0055043A"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гуашь,</w:t>
            </w:r>
            <w:r w:rsidR="0055043A"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акварель по выбору;</w:t>
            </w:r>
            <w:r w:rsidR="0055043A"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работа-ткань,</w:t>
            </w:r>
            <w:r w:rsidR="0055043A"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риловый</w:t>
            </w:r>
            <w:r w:rsidR="0055043A"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контур</w:t>
            </w:r>
            <w:r w:rsidR="0055043A"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,акварель; резерв ,акварель ;воск, акварель -по выбору)</w:t>
            </w:r>
          </w:p>
        </w:tc>
        <w:tc>
          <w:tcPr>
            <w:tcW w:w="1099" w:type="dxa"/>
          </w:tcPr>
          <w:p w:rsidR="001010DE" w:rsidRPr="00CA006D" w:rsidRDefault="001010DE" w:rsidP="008B4A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</w:tr>
      <w:tr w:rsidR="001010DE" w:rsidRPr="00CA006D" w:rsidTr="000B2DE1">
        <w:trPr>
          <w:trHeight w:val="439"/>
        </w:trPr>
        <w:tc>
          <w:tcPr>
            <w:tcW w:w="426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046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Свободная роспись ткани. Эскиз. Работа в материале.</w:t>
            </w:r>
          </w:p>
        </w:tc>
        <w:tc>
          <w:tcPr>
            <w:tcW w:w="1099" w:type="dxa"/>
          </w:tcPr>
          <w:p w:rsidR="001010DE" w:rsidRPr="00CA006D" w:rsidRDefault="001010DE" w:rsidP="008B4A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</w:tr>
      <w:tr w:rsidR="001010DE" w:rsidRPr="00CA006D" w:rsidTr="000B2DE1">
        <w:trPr>
          <w:trHeight w:val="505"/>
        </w:trPr>
        <w:tc>
          <w:tcPr>
            <w:tcW w:w="426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046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Маски. История. Разновидности</w:t>
            </w:r>
            <w:proofErr w:type="gramStart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.(</w:t>
            </w:r>
            <w:proofErr w:type="gramEnd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Беседа)</w:t>
            </w:r>
          </w:p>
        </w:tc>
        <w:tc>
          <w:tcPr>
            <w:tcW w:w="1099" w:type="dxa"/>
          </w:tcPr>
          <w:p w:rsidR="001010DE" w:rsidRPr="00CA006D" w:rsidRDefault="001010DE" w:rsidP="008B4A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1010DE" w:rsidRPr="00CA006D" w:rsidTr="000B2DE1">
        <w:tc>
          <w:tcPr>
            <w:tcW w:w="426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046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Эскиз маски и выполнение ее  в материале</w:t>
            </w:r>
            <w:proofErr w:type="gramStart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.(</w:t>
            </w:r>
            <w:proofErr w:type="gramEnd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Эскиз-бумага, гуашь, маска-папье-маше ,возможна бумажная пластика)</w:t>
            </w:r>
          </w:p>
        </w:tc>
        <w:tc>
          <w:tcPr>
            <w:tcW w:w="1099" w:type="dxa"/>
          </w:tcPr>
          <w:p w:rsidR="001010DE" w:rsidRPr="00CA006D" w:rsidRDefault="001010DE" w:rsidP="008B4A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1010DE" w:rsidRPr="00CA006D" w:rsidTr="000B2DE1">
        <w:tc>
          <w:tcPr>
            <w:tcW w:w="426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046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Многообразие видов художественного текстиля</w:t>
            </w:r>
            <w:proofErr w:type="gramStart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.(</w:t>
            </w:r>
            <w:proofErr w:type="gramEnd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Беседа)</w:t>
            </w:r>
          </w:p>
        </w:tc>
        <w:tc>
          <w:tcPr>
            <w:tcW w:w="1099" w:type="dxa"/>
          </w:tcPr>
          <w:p w:rsidR="001010DE" w:rsidRPr="00CA006D" w:rsidRDefault="001010DE" w:rsidP="008B4A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1010DE" w:rsidRPr="00CA006D" w:rsidTr="000B2DE1">
        <w:tc>
          <w:tcPr>
            <w:tcW w:w="426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8046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Эскиз мини-гобелена</w:t>
            </w:r>
            <w:proofErr w:type="gramStart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.(</w:t>
            </w:r>
            <w:proofErr w:type="gramEnd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Бумага, гуашь)</w:t>
            </w:r>
          </w:p>
        </w:tc>
        <w:tc>
          <w:tcPr>
            <w:tcW w:w="1099" w:type="dxa"/>
          </w:tcPr>
          <w:p w:rsidR="001010DE" w:rsidRPr="00CA006D" w:rsidRDefault="001010DE" w:rsidP="008B4A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1010DE" w:rsidRPr="00CA006D" w:rsidTr="000B2DE1">
        <w:tc>
          <w:tcPr>
            <w:tcW w:w="8472" w:type="dxa"/>
            <w:gridSpan w:val="2"/>
          </w:tcPr>
          <w:p w:rsidR="001010DE" w:rsidRPr="00A97416" w:rsidRDefault="001010DE" w:rsidP="00A9741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9741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1099" w:type="dxa"/>
          </w:tcPr>
          <w:p w:rsidR="001010DE" w:rsidRPr="00A97416" w:rsidRDefault="001010DE" w:rsidP="008B4AE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9741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66</w:t>
            </w:r>
          </w:p>
        </w:tc>
      </w:tr>
    </w:tbl>
    <w:p w:rsidR="00BF2062" w:rsidRPr="00CA006D" w:rsidRDefault="00BF2062" w:rsidP="00CA006D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900189" w:rsidRPr="00CA006D" w:rsidRDefault="000B0065" w:rsidP="00CA00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6D">
        <w:rPr>
          <w:rFonts w:ascii="Times New Roman" w:hAnsi="Times New Roman" w:cs="Times New Roman"/>
          <w:b/>
          <w:sz w:val="28"/>
          <w:szCs w:val="28"/>
        </w:rPr>
        <w:t>4 год обучения</w:t>
      </w:r>
    </w:p>
    <w:tbl>
      <w:tblPr>
        <w:tblStyle w:val="af7"/>
        <w:tblW w:w="0" w:type="auto"/>
        <w:tblLayout w:type="fixed"/>
        <w:tblLook w:val="0600" w:firstRow="0" w:lastRow="0" w:firstColumn="0" w:lastColumn="0" w:noHBand="1" w:noVBand="1"/>
      </w:tblPr>
      <w:tblGrid>
        <w:gridCol w:w="484"/>
        <w:gridCol w:w="7988"/>
        <w:gridCol w:w="1099"/>
      </w:tblGrid>
      <w:tr w:rsidR="001010DE" w:rsidRPr="00CA006D" w:rsidTr="000B2DE1">
        <w:tc>
          <w:tcPr>
            <w:tcW w:w="484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7988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 темы</w:t>
            </w:r>
          </w:p>
        </w:tc>
        <w:tc>
          <w:tcPr>
            <w:tcW w:w="1099" w:type="dxa"/>
          </w:tcPr>
          <w:p w:rsidR="001010DE" w:rsidRPr="000B2DE1" w:rsidRDefault="001010DE" w:rsidP="000B2DE1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B2DE1">
              <w:rPr>
                <w:rFonts w:ascii="Times New Roman" w:hAnsi="Times New Roman" w:cs="Times New Roman"/>
                <w:lang w:val="ru-RU"/>
              </w:rPr>
              <w:t>Общее</w:t>
            </w:r>
          </w:p>
          <w:p w:rsidR="001010DE" w:rsidRPr="000B2DE1" w:rsidRDefault="001010DE" w:rsidP="000B2DE1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B2DE1">
              <w:rPr>
                <w:rFonts w:ascii="Times New Roman" w:hAnsi="Times New Roman" w:cs="Times New Roman"/>
                <w:lang w:val="ru-RU"/>
              </w:rPr>
              <w:t>колич</w:t>
            </w:r>
            <w:r w:rsidRPr="000B2DE1">
              <w:rPr>
                <w:rFonts w:ascii="Times New Roman" w:hAnsi="Times New Roman" w:cs="Times New Roman"/>
                <w:lang w:val="ru-RU"/>
              </w:rPr>
              <w:t>е</w:t>
            </w:r>
            <w:r w:rsidRPr="000B2DE1">
              <w:rPr>
                <w:rFonts w:ascii="Times New Roman" w:hAnsi="Times New Roman" w:cs="Times New Roman"/>
                <w:lang w:val="ru-RU"/>
              </w:rPr>
              <w:t xml:space="preserve">ство </w:t>
            </w:r>
          </w:p>
          <w:p w:rsidR="001010DE" w:rsidRPr="00CA006D" w:rsidRDefault="001010DE" w:rsidP="000B2DE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2DE1">
              <w:rPr>
                <w:rFonts w:ascii="Times New Roman" w:hAnsi="Times New Roman" w:cs="Times New Roman"/>
                <w:lang w:val="ru-RU"/>
              </w:rPr>
              <w:t>часов</w:t>
            </w:r>
          </w:p>
        </w:tc>
      </w:tr>
      <w:tr w:rsidR="001010DE" w:rsidRPr="00CA006D" w:rsidTr="000B2DE1">
        <w:tc>
          <w:tcPr>
            <w:tcW w:w="484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7988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Эскиз  орнамента для отделки  костюма</w:t>
            </w:r>
            <w:proofErr w:type="gramStart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.(</w:t>
            </w:r>
            <w:proofErr w:type="gramEnd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Бумага, гуашь, акв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рель)</w:t>
            </w:r>
          </w:p>
        </w:tc>
        <w:tc>
          <w:tcPr>
            <w:tcW w:w="1099" w:type="dxa"/>
          </w:tcPr>
          <w:p w:rsidR="001010DE" w:rsidRPr="00CA006D" w:rsidRDefault="001010DE" w:rsidP="008B4A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1010DE" w:rsidRPr="00CA006D" w:rsidTr="000B2DE1">
        <w:tc>
          <w:tcPr>
            <w:tcW w:w="484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7988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Эскиз для мелкой пластики «Праздник».</w:t>
            </w:r>
          </w:p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(Бумага, гуашь)</w:t>
            </w:r>
          </w:p>
        </w:tc>
        <w:tc>
          <w:tcPr>
            <w:tcW w:w="1099" w:type="dxa"/>
          </w:tcPr>
          <w:p w:rsidR="001010DE" w:rsidRPr="00CA006D" w:rsidRDefault="001010DE" w:rsidP="008B4A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1010DE" w:rsidRPr="00CA006D" w:rsidTr="000B2DE1">
        <w:tc>
          <w:tcPr>
            <w:tcW w:w="484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7988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Мелкая пластика из соленого теста «Праздники».       </w:t>
            </w:r>
          </w:p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</w:t>
            </w:r>
          </w:p>
        </w:tc>
        <w:tc>
          <w:tcPr>
            <w:tcW w:w="1099" w:type="dxa"/>
          </w:tcPr>
          <w:p w:rsidR="001010DE" w:rsidRPr="00CA006D" w:rsidRDefault="001010DE" w:rsidP="008B4A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1010DE" w:rsidRPr="00CA006D" w:rsidTr="000B2DE1">
        <w:tc>
          <w:tcPr>
            <w:tcW w:w="484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7988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Народная вышивка</w:t>
            </w:r>
            <w:proofErr w:type="gramStart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.(</w:t>
            </w:r>
            <w:proofErr w:type="gramEnd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Беседа)</w:t>
            </w:r>
          </w:p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9" w:type="dxa"/>
          </w:tcPr>
          <w:p w:rsidR="001010DE" w:rsidRPr="00CA006D" w:rsidRDefault="001010DE" w:rsidP="008B4A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1010DE" w:rsidRPr="00CA006D" w:rsidTr="000B2DE1">
        <w:tc>
          <w:tcPr>
            <w:tcW w:w="484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7988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Эскиз вышитой салфетки</w:t>
            </w:r>
            <w:proofErr w:type="gramStart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.(</w:t>
            </w:r>
            <w:proofErr w:type="gramEnd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Бумага, </w:t>
            </w:r>
            <w:proofErr w:type="spellStart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цв.карандаш</w:t>
            </w:r>
            <w:proofErr w:type="spellEnd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,фломастер)</w:t>
            </w:r>
          </w:p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9" w:type="dxa"/>
          </w:tcPr>
          <w:p w:rsidR="001010DE" w:rsidRPr="00CA006D" w:rsidRDefault="001010DE" w:rsidP="008B4A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1010DE" w:rsidRPr="00CA006D" w:rsidTr="000B2DE1">
        <w:tc>
          <w:tcPr>
            <w:tcW w:w="484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7988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Эскиз кружевной или </w:t>
            </w:r>
            <w:proofErr w:type="gramStart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вязанной</w:t>
            </w:r>
            <w:proofErr w:type="gramEnd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салфетки(Бумага, черный фл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мастер, тушь, перо)</w:t>
            </w:r>
          </w:p>
        </w:tc>
        <w:tc>
          <w:tcPr>
            <w:tcW w:w="1099" w:type="dxa"/>
          </w:tcPr>
          <w:p w:rsidR="001010DE" w:rsidRPr="00CA006D" w:rsidRDefault="001010DE" w:rsidP="008B4A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1010DE" w:rsidRPr="00CA006D" w:rsidTr="000B2DE1">
        <w:tc>
          <w:tcPr>
            <w:tcW w:w="484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7988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Эскиз аппликации из ткани и шнура (Цветная бумага, флом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стер)</w:t>
            </w:r>
          </w:p>
        </w:tc>
        <w:tc>
          <w:tcPr>
            <w:tcW w:w="1099" w:type="dxa"/>
          </w:tcPr>
          <w:p w:rsidR="001010DE" w:rsidRPr="00CA006D" w:rsidRDefault="001010DE" w:rsidP="008B4A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1010DE" w:rsidRPr="00CA006D" w:rsidTr="000B2DE1">
        <w:tc>
          <w:tcPr>
            <w:tcW w:w="484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7988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Художественная обработка твердых материалов на территории нашей страны</w:t>
            </w:r>
            <w:proofErr w:type="gramStart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.(</w:t>
            </w:r>
            <w:proofErr w:type="gramEnd"/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Беседа)</w:t>
            </w:r>
          </w:p>
        </w:tc>
        <w:tc>
          <w:tcPr>
            <w:tcW w:w="1099" w:type="dxa"/>
          </w:tcPr>
          <w:p w:rsidR="001010DE" w:rsidRPr="00CA006D" w:rsidRDefault="001010DE" w:rsidP="008B4A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1010DE" w:rsidRPr="00CA006D" w:rsidTr="000B2DE1">
        <w:tc>
          <w:tcPr>
            <w:tcW w:w="484" w:type="dxa"/>
          </w:tcPr>
          <w:p w:rsidR="001010DE" w:rsidRPr="00CA006D" w:rsidRDefault="001010DE" w:rsidP="00A9741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9.</w:t>
            </w:r>
          </w:p>
        </w:tc>
        <w:tc>
          <w:tcPr>
            <w:tcW w:w="7988" w:type="dxa"/>
          </w:tcPr>
          <w:p w:rsidR="001010DE" w:rsidRPr="00A97416" w:rsidRDefault="001010DE" w:rsidP="00A9741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9741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Эскиз   резьбы по дереву. (Бумага</w:t>
            </w:r>
            <w:proofErr w:type="gramStart"/>
            <w:r w:rsidRPr="00A9741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,</w:t>
            </w:r>
            <w:proofErr w:type="gramEnd"/>
            <w:r w:rsidRPr="00A9741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карандаш, акварель)</w:t>
            </w:r>
          </w:p>
          <w:p w:rsidR="001010DE" w:rsidRPr="00A97416" w:rsidRDefault="001010DE" w:rsidP="00A9741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99" w:type="dxa"/>
          </w:tcPr>
          <w:p w:rsidR="001010DE" w:rsidRPr="00A97416" w:rsidRDefault="001010DE" w:rsidP="008B4AE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9741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</w:tr>
      <w:tr w:rsidR="001010DE" w:rsidRPr="00CA006D" w:rsidTr="000B2DE1">
        <w:tc>
          <w:tcPr>
            <w:tcW w:w="8472" w:type="dxa"/>
            <w:gridSpan w:val="2"/>
          </w:tcPr>
          <w:p w:rsidR="001010DE" w:rsidRPr="00A97416" w:rsidRDefault="001010DE" w:rsidP="00A9741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9741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1099" w:type="dxa"/>
          </w:tcPr>
          <w:p w:rsidR="001010DE" w:rsidRPr="00A97416" w:rsidRDefault="001010DE" w:rsidP="008B4AE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9741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66</w:t>
            </w:r>
          </w:p>
        </w:tc>
      </w:tr>
    </w:tbl>
    <w:p w:rsidR="0055043A" w:rsidRPr="00CA006D" w:rsidRDefault="0055043A" w:rsidP="00CA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065" w:rsidRPr="00CA006D" w:rsidRDefault="000B0065" w:rsidP="00CA006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A00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Содержание разделов и тем. </w:t>
      </w:r>
      <w:r w:rsidRPr="00CA006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Годовые требования.</w:t>
      </w:r>
    </w:p>
    <w:p w:rsidR="0068751F" w:rsidRPr="00CA006D" w:rsidRDefault="0068751F" w:rsidP="00CA006D">
      <w:pPr>
        <w:suppressAutoHyphens/>
        <w:spacing w:after="0" w:line="240" w:lineRule="auto"/>
        <w:jc w:val="center"/>
        <w:rPr>
          <w:rStyle w:val="c6"/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00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0065" w:rsidRPr="00CA006D">
        <w:rPr>
          <w:rStyle w:val="c6"/>
          <w:rFonts w:ascii="Times New Roman" w:eastAsia="Calibri" w:hAnsi="Times New Roman" w:cs="Times New Roman"/>
          <w:b/>
          <w:color w:val="000000"/>
          <w:sz w:val="28"/>
          <w:szCs w:val="28"/>
        </w:rPr>
        <w:t>Первый год обучения.</w:t>
      </w:r>
    </w:p>
    <w:p w:rsidR="000B0065" w:rsidRPr="00CA006D" w:rsidRDefault="000B0065" w:rsidP="00CA006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66E6C" w:rsidRPr="00CA006D" w:rsidRDefault="0068751F" w:rsidP="00CA006D">
      <w:pPr>
        <w:pStyle w:val="c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Раздел 1. Основы декоративной композиции.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Введение.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Декоративн</w:t>
      </w:r>
      <w:proofErr w:type="gramStart"/>
      <w:r w:rsidRPr="00CA006D">
        <w:rPr>
          <w:rStyle w:val="c2"/>
          <w:color w:val="000000"/>
          <w:sz w:val="28"/>
          <w:szCs w:val="28"/>
        </w:rPr>
        <w:t>о-</w:t>
      </w:r>
      <w:proofErr w:type="gramEnd"/>
      <w:r w:rsidRPr="00CA006D">
        <w:rPr>
          <w:rStyle w:val="c2"/>
          <w:color w:val="000000"/>
          <w:sz w:val="28"/>
          <w:szCs w:val="28"/>
        </w:rPr>
        <w:t xml:space="preserve"> прикладное искусство, его особенности. Традиционное наро</w:t>
      </w:r>
      <w:r w:rsidRPr="00CA006D">
        <w:rPr>
          <w:rStyle w:val="c2"/>
          <w:color w:val="000000"/>
          <w:sz w:val="28"/>
          <w:szCs w:val="28"/>
        </w:rPr>
        <w:t>д</w:t>
      </w:r>
      <w:r w:rsidRPr="00CA006D">
        <w:rPr>
          <w:rStyle w:val="c2"/>
          <w:color w:val="000000"/>
          <w:sz w:val="28"/>
          <w:szCs w:val="28"/>
        </w:rPr>
        <w:t>ное декоративно-прикладное искусство, самодеятельное народное декор</w:t>
      </w:r>
      <w:r w:rsidRPr="00CA006D">
        <w:rPr>
          <w:rStyle w:val="c2"/>
          <w:color w:val="000000"/>
          <w:sz w:val="28"/>
          <w:szCs w:val="28"/>
        </w:rPr>
        <w:t>а</w:t>
      </w:r>
      <w:r w:rsidRPr="00CA006D">
        <w:rPr>
          <w:rStyle w:val="c2"/>
          <w:color w:val="000000"/>
          <w:sz w:val="28"/>
          <w:szCs w:val="28"/>
        </w:rPr>
        <w:t xml:space="preserve">тивно-прикладное искусство. Возникновение и развитие декоративно-прикладного искусства. Понимание композиции в широком и узком смысле слова. Отличие декоративно-прикладной композиции </w:t>
      </w:r>
      <w:proofErr w:type="gramStart"/>
      <w:r w:rsidRPr="00CA006D">
        <w:rPr>
          <w:rStyle w:val="c2"/>
          <w:color w:val="000000"/>
          <w:sz w:val="28"/>
          <w:szCs w:val="28"/>
        </w:rPr>
        <w:t>от</w:t>
      </w:r>
      <w:proofErr w:type="gramEnd"/>
      <w:r w:rsidRPr="00CA006D">
        <w:rPr>
          <w:rStyle w:val="c2"/>
          <w:color w:val="000000"/>
          <w:sz w:val="28"/>
          <w:szCs w:val="28"/>
        </w:rPr>
        <w:t xml:space="preserve"> станковой. Спец</w:t>
      </w:r>
      <w:r w:rsidRPr="00CA006D">
        <w:rPr>
          <w:rStyle w:val="c2"/>
          <w:color w:val="000000"/>
          <w:sz w:val="28"/>
          <w:szCs w:val="28"/>
        </w:rPr>
        <w:t>и</w:t>
      </w:r>
      <w:r w:rsidRPr="00CA006D">
        <w:rPr>
          <w:rStyle w:val="c2"/>
          <w:color w:val="000000"/>
          <w:sz w:val="28"/>
          <w:szCs w:val="28"/>
        </w:rPr>
        <w:t>фика воплощения темы в произведениях декоративно-прикладного иску</w:t>
      </w:r>
      <w:r w:rsidRPr="00CA006D">
        <w:rPr>
          <w:rStyle w:val="c2"/>
          <w:color w:val="000000"/>
          <w:sz w:val="28"/>
          <w:szCs w:val="28"/>
        </w:rPr>
        <w:t>с</w:t>
      </w:r>
      <w:r w:rsidRPr="00CA006D">
        <w:rPr>
          <w:rStyle w:val="c2"/>
          <w:color w:val="000000"/>
          <w:sz w:val="28"/>
          <w:szCs w:val="28"/>
        </w:rPr>
        <w:t>ства. Выверенная на протяжении веков система образцов, совершенство те</w:t>
      </w:r>
      <w:r w:rsidRPr="00CA006D">
        <w:rPr>
          <w:rStyle w:val="c2"/>
          <w:color w:val="000000"/>
          <w:sz w:val="28"/>
          <w:szCs w:val="28"/>
        </w:rPr>
        <w:t>х</w:t>
      </w:r>
      <w:r w:rsidRPr="00CA006D">
        <w:rPr>
          <w:rStyle w:val="c2"/>
          <w:color w:val="000000"/>
          <w:sz w:val="28"/>
          <w:szCs w:val="28"/>
        </w:rPr>
        <w:t>нических приемов. Выявление красоты фактурных свойств материала.</w:t>
      </w:r>
    </w:p>
    <w:p w:rsidR="0068751F" w:rsidRPr="00CA006D" w:rsidRDefault="00497510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1.Тема:</w:t>
      </w:r>
      <w:r w:rsidR="0068751F" w:rsidRPr="00CA006D">
        <w:rPr>
          <w:rStyle w:val="c2"/>
          <w:color w:val="000000"/>
          <w:sz w:val="28"/>
          <w:szCs w:val="28"/>
        </w:rPr>
        <w:t xml:space="preserve"> Закладка для книг, открытка.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Знакомство с особенностями декоративной композиции: плоскостность изо</w:t>
      </w:r>
      <w:r w:rsidRPr="00CA006D">
        <w:rPr>
          <w:rStyle w:val="c2"/>
          <w:color w:val="000000"/>
          <w:sz w:val="28"/>
          <w:szCs w:val="28"/>
        </w:rPr>
        <w:t>б</w:t>
      </w:r>
      <w:r w:rsidRPr="00CA006D">
        <w:rPr>
          <w:rStyle w:val="c2"/>
          <w:color w:val="000000"/>
          <w:sz w:val="28"/>
          <w:szCs w:val="28"/>
        </w:rPr>
        <w:t>ражения, лаконичность и выразительность силуэта, локальные цветовые о</w:t>
      </w:r>
      <w:r w:rsidRPr="00CA006D">
        <w:rPr>
          <w:rStyle w:val="c2"/>
          <w:color w:val="000000"/>
          <w:sz w:val="28"/>
          <w:szCs w:val="28"/>
        </w:rPr>
        <w:t>т</w:t>
      </w:r>
      <w:r w:rsidRPr="00CA006D">
        <w:rPr>
          <w:rStyle w:val="c2"/>
          <w:color w:val="000000"/>
          <w:sz w:val="28"/>
          <w:szCs w:val="28"/>
        </w:rPr>
        <w:t>ношения, симметрия, асимметрия, понятие статики. Орнамент. Геометрич</w:t>
      </w:r>
      <w:r w:rsidRPr="00CA006D">
        <w:rPr>
          <w:rStyle w:val="c2"/>
          <w:color w:val="000000"/>
          <w:sz w:val="28"/>
          <w:szCs w:val="28"/>
        </w:rPr>
        <w:t>е</w:t>
      </w:r>
      <w:r w:rsidRPr="00CA006D">
        <w:rPr>
          <w:rStyle w:val="c2"/>
          <w:color w:val="000000"/>
          <w:sz w:val="28"/>
          <w:szCs w:val="28"/>
        </w:rPr>
        <w:t>ский, растительный, зооморфный.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 Техника симметричной аппликации из цветной бумаги. Использование ко</w:t>
      </w:r>
      <w:r w:rsidRPr="00CA006D">
        <w:rPr>
          <w:rStyle w:val="c2"/>
          <w:color w:val="000000"/>
          <w:sz w:val="28"/>
          <w:szCs w:val="28"/>
        </w:rPr>
        <w:t>н</w:t>
      </w:r>
      <w:r w:rsidRPr="00CA006D">
        <w:rPr>
          <w:rStyle w:val="c2"/>
          <w:color w:val="000000"/>
          <w:sz w:val="28"/>
          <w:szCs w:val="28"/>
        </w:rPr>
        <w:t>трастных отношений, локальных цветов аппликации и фона, на который она наклеивается.</w:t>
      </w:r>
    </w:p>
    <w:p w:rsidR="0068751F" w:rsidRPr="00CA006D" w:rsidRDefault="00497510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2.Тема:</w:t>
      </w:r>
      <w:r w:rsidR="0068751F" w:rsidRPr="00CA006D">
        <w:rPr>
          <w:rStyle w:val="c2"/>
          <w:color w:val="000000"/>
          <w:sz w:val="28"/>
          <w:szCs w:val="28"/>
        </w:rPr>
        <w:t xml:space="preserve"> Эскиз детского коврика на анималистическую тему.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Анималистический жанр в народном и профессиональном декоративно-прикладном искусстве. Равновесие на плоскости. Поиск выразительного с</w:t>
      </w:r>
      <w:r w:rsidRPr="00CA006D">
        <w:rPr>
          <w:rStyle w:val="c2"/>
          <w:color w:val="000000"/>
          <w:sz w:val="28"/>
          <w:szCs w:val="28"/>
        </w:rPr>
        <w:t>и</w:t>
      </w:r>
      <w:r w:rsidRPr="00CA006D">
        <w:rPr>
          <w:rStyle w:val="c2"/>
          <w:color w:val="000000"/>
          <w:sz w:val="28"/>
          <w:szCs w:val="28"/>
        </w:rPr>
        <w:t>луэта решения.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 xml:space="preserve">Конструирование силуэтного изображения животного из кусочков цветной бумаги или ткани определенных геометрических форм </w:t>
      </w:r>
      <w:proofErr w:type="gramStart"/>
      <w:r w:rsidRPr="00CA006D">
        <w:rPr>
          <w:rStyle w:val="c2"/>
          <w:color w:val="000000"/>
          <w:sz w:val="28"/>
          <w:szCs w:val="28"/>
        </w:rPr>
        <w:t xml:space="preserve">( </w:t>
      </w:r>
      <w:proofErr w:type="gramEnd"/>
      <w:r w:rsidRPr="00CA006D">
        <w:rPr>
          <w:rStyle w:val="c2"/>
          <w:color w:val="000000"/>
          <w:sz w:val="28"/>
          <w:szCs w:val="28"/>
        </w:rPr>
        <w:t>квадрат, треугол</w:t>
      </w:r>
      <w:r w:rsidRPr="00CA006D">
        <w:rPr>
          <w:rStyle w:val="c2"/>
          <w:color w:val="000000"/>
          <w:sz w:val="28"/>
          <w:szCs w:val="28"/>
        </w:rPr>
        <w:t>ь</w:t>
      </w:r>
      <w:r w:rsidRPr="00CA006D">
        <w:rPr>
          <w:rStyle w:val="c2"/>
          <w:color w:val="000000"/>
          <w:sz w:val="28"/>
          <w:szCs w:val="28"/>
        </w:rPr>
        <w:t>ник, кружок ). Материал: цветная бумага, ткань. Гамма цветов родственная.</w:t>
      </w:r>
    </w:p>
    <w:p w:rsidR="0068751F" w:rsidRPr="00CA006D" w:rsidRDefault="00497510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3.Тема</w:t>
      </w:r>
      <w:r w:rsidRPr="00CA006D">
        <w:rPr>
          <w:rStyle w:val="c2"/>
          <w:color w:val="000000"/>
          <w:sz w:val="28"/>
          <w:szCs w:val="28"/>
        </w:rPr>
        <w:t>:</w:t>
      </w:r>
      <w:r w:rsidR="0068751F" w:rsidRPr="00CA006D">
        <w:rPr>
          <w:rStyle w:val="c2"/>
          <w:color w:val="000000"/>
          <w:sz w:val="28"/>
          <w:szCs w:val="28"/>
        </w:rPr>
        <w:t xml:space="preserve"> Эскиз мозаики из цветной бумаги на тему “ Сказочный город “.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Виды монументального декоративно-прикладного искусства: мозаика, фре</w:t>
      </w:r>
      <w:r w:rsidRPr="00CA006D">
        <w:rPr>
          <w:rStyle w:val="c2"/>
          <w:color w:val="000000"/>
          <w:sz w:val="28"/>
          <w:szCs w:val="28"/>
        </w:rPr>
        <w:t>с</w:t>
      </w:r>
      <w:r w:rsidRPr="00CA006D">
        <w:rPr>
          <w:rStyle w:val="c2"/>
          <w:color w:val="000000"/>
          <w:sz w:val="28"/>
          <w:szCs w:val="28"/>
        </w:rPr>
        <w:t>ка, витраж. Мозаика, как вид монументально декоративно-прикладного и</w:t>
      </w:r>
      <w:r w:rsidRPr="00CA006D">
        <w:rPr>
          <w:rStyle w:val="c2"/>
          <w:color w:val="000000"/>
          <w:sz w:val="28"/>
          <w:szCs w:val="28"/>
        </w:rPr>
        <w:t>с</w:t>
      </w:r>
      <w:r w:rsidRPr="00CA006D">
        <w:rPr>
          <w:rStyle w:val="c2"/>
          <w:color w:val="000000"/>
          <w:sz w:val="28"/>
          <w:szCs w:val="28"/>
        </w:rPr>
        <w:t>кусства.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Выполнение композиции с силуэтами архитектурных сооружений из заранее подготовленных кусочков бумаги разных оттенков одного цвета. Организ</w:t>
      </w:r>
      <w:r w:rsidRPr="00CA006D">
        <w:rPr>
          <w:rStyle w:val="c2"/>
          <w:color w:val="000000"/>
          <w:sz w:val="28"/>
          <w:szCs w:val="28"/>
        </w:rPr>
        <w:t>а</w:t>
      </w:r>
      <w:r w:rsidRPr="00CA006D">
        <w:rPr>
          <w:rStyle w:val="c2"/>
          <w:color w:val="000000"/>
          <w:sz w:val="28"/>
          <w:szCs w:val="28"/>
        </w:rPr>
        <w:t>ция плоскости листа при акцентировании композиционного центра и сопо</w:t>
      </w:r>
      <w:r w:rsidRPr="00CA006D">
        <w:rPr>
          <w:rStyle w:val="c2"/>
          <w:color w:val="000000"/>
          <w:sz w:val="28"/>
          <w:szCs w:val="28"/>
        </w:rPr>
        <w:t>д</w:t>
      </w:r>
      <w:r w:rsidRPr="00CA006D">
        <w:rPr>
          <w:rStyle w:val="c2"/>
          <w:color w:val="000000"/>
          <w:sz w:val="28"/>
          <w:szCs w:val="28"/>
        </w:rPr>
        <w:lastRenderedPageBreak/>
        <w:t>чинении всех элементов композиции. Выразительность силуэта. Изучение использования гаммы родственных цветов. Материал: бумажная мозаика.</w:t>
      </w:r>
    </w:p>
    <w:p w:rsidR="0068751F" w:rsidRPr="00CA006D" w:rsidRDefault="0057078C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4.Тема</w:t>
      </w:r>
      <w:r w:rsidRPr="00CA006D">
        <w:rPr>
          <w:rStyle w:val="c2"/>
          <w:color w:val="000000"/>
          <w:sz w:val="28"/>
          <w:szCs w:val="28"/>
        </w:rPr>
        <w:t>:</w:t>
      </w:r>
      <w:r w:rsidR="0068751F" w:rsidRPr="00CA006D">
        <w:rPr>
          <w:rStyle w:val="c2"/>
          <w:color w:val="000000"/>
          <w:sz w:val="28"/>
          <w:szCs w:val="28"/>
        </w:rPr>
        <w:t xml:space="preserve"> Рисунок обоев на тему “ Кувшины “.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Изучение понятия  “ ритм “ в декоративной композиции. Цветовой и тоновой нюанс. Знакомство с простейшим раппортом.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 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Задание выполняется на основе ритмического сочетания плавных линий, очерчивающих форму кувшина. Материал: гуашь.</w:t>
      </w:r>
    </w:p>
    <w:p w:rsidR="0068751F" w:rsidRPr="00CA006D" w:rsidRDefault="0057078C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5.Тема:</w:t>
      </w:r>
      <w:r w:rsidR="0068751F" w:rsidRPr="00CA006D">
        <w:rPr>
          <w:rStyle w:val="c2"/>
          <w:color w:val="000000"/>
          <w:sz w:val="28"/>
          <w:szCs w:val="28"/>
        </w:rPr>
        <w:t xml:space="preserve"> Эскиз витража “Цирк”, “Петух”.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Витраж – как средство художественного оформления интерьера.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Задание выполняется в динамическом ритме ломаных, пересекающихся л</w:t>
      </w:r>
      <w:r w:rsidRPr="00CA006D">
        <w:rPr>
          <w:rStyle w:val="c2"/>
          <w:color w:val="000000"/>
          <w:sz w:val="28"/>
          <w:szCs w:val="28"/>
        </w:rPr>
        <w:t>и</w:t>
      </w:r>
      <w:r w:rsidRPr="00CA006D">
        <w:rPr>
          <w:rStyle w:val="c2"/>
          <w:color w:val="000000"/>
          <w:sz w:val="28"/>
          <w:szCs w:val="28"/>
        </w:rPr>
        <w:t>ний, в контрастных цветовых отношениях, с применением черного контура. Роль черного контура витражных перегородок в гармонизации контрастных цветов. Материал: гуашь.</w:t>
      </w:r>
    </w:p>
    <w:p w:rsidR="0068751F" w:rsidRPr="00CA006D" w:rsidRDefault="0057078C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6.Тема:</w:t>
      </w:r>
      <w:r w:rsidR="0068751F" w:rsidRPr="00CA006D">
        <w:rPr>
          <w:rStyle w:val="c2"/>
          <w:color w:val="000000"/>
          <w:sz w:val="28"/>
          <w:szCs w:val="28"/>
        </w:rPr>
        <w:t xml:space="preserve"> Экскурсия в краеведческий музей.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Особенности декорирования народного костюма.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Зарисовка образцов народного костюма, представленных в музее.</w:t>
      </w:r>
    </w:p>
    <w:p w:rsidR="0068751F" w:rsidRPr="00CA006D" w:rsidRDefault="0057078C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7.Тема:</w:t>
      </w:r>
      <w:r w:rsidR="0068751F" w:rsidRPr="00CA006D">
        <w:rPr>
          <w:rStyle w:val="c2"/>
          <w:color w:val="000000"/>
          <w:sz w:val="28"/>
          <w:szCs w:val="28"/>
        </w:rPr>
        <w:t xml:space="preserve"> Просмотр фильма об истории костюма.</w:t>
      </w:r>
    </w:p>
    <w:p w:rsidR="0068751F" w:rsidRPr="00CA006D" w:rsidRDefault="0057078C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8.Тема</w:t>
      </w:r>
      <w:r w:rsidRPr="00CA006D">
        <w:rPr>
          <w:rStyle w:val="c2"/>
          <w:color w:val="000000"/>
          <w:sz w:val="28"/>
          <w:szCs w:val="28"/>
        </w:rPr>
        <w:t>:</w:t>
      </w:r>
      <w:r w:rsidR="0068751F" w:rsidRPr="00CA006D">
        <w:rPr>
          <w:rStyle w:val="c2"/>
          <w:color w:val="000000"/>
          <w:sz w:val="28"/>
          <w:szCs w:val="28"/>
        </w:rPr>
        <w:t xml:space="preserve"> Эскиз народного костюма.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Применение различных орнаментов в декорировании костюма разных эпох и народов.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Работа выполняется с использованием орнаментов разных народов, на основе впечатлений от просмотренного фильма и экскурсионных зарисовок.</w:t>
      </w:r>
    </w:p>
    <w:p w:rsidR="0068751F" w:rsidRPr="00CA006D" w:rsidRDefault="0057078C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9.Тема:</w:t>
      </w:r>
      <w:r w:rsidR="0068751F" w:rsidRPr="00CA006D">
        <w:rPr>
          <w:rStyle w:val="c2"/>
          <w:color w:val="000000"/>
          <w:sz w:val="28"/>
          <w:szCs w:val="28"/>
        </w:rPr>
        <w:t xml:space="preserve"> Эскиз росписи ткани на свободную тему.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Повторение и закрепление ранее изученных понятий и особенностей декор</w:t>
      </w:r>
      <w:r w:rsidRPr="00CA006D">
        <w:rPr>
          <w:rStyle w:val="c2"/>
          <w:color w:val="000000"/>
          <w:sz w:val="28"/>
          <w:szCs w:val="28"/>
        </w:rPr>
        <w:t>а</w:t>
      </w:r>
      <w:r w:rsidRPr="00CA006D">
        <w:rPr>
          <w:rStyle w:val="c2"/>
          <w:color w:val="000000"/>
          <w:sz w:val="28"/>
          <w:szCs w:val="28"/>
        </w:rPr>
        <w:t>тивной композиции.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66E6C" w:rsidRDefault="0068751F" w:rsidP="00CA006D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Задание выполняется на свободную тему с использованием таких понятий как: “орнамент”, “ритм”, “цветовые отношения”. Материал: гуашь.</w:t>
      </w:r>
    </w:p>
    <w:p w:rsidR="00CA006D" w:rsidRPr="00CA006D" w:rsidRDefault="00CA006D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666E6C" w:rsidRPr="00CA006D" w:rsidRDefault="0068751F" w:rsidP="00CA006D">
      <w:pPr>
        <w:pStyle w:val="c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Раздел 2. Основы народного декоративно-прикладного искусства.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Введение.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Содержание народного искусства, отражение в его изделиях эстетического идеала народа, его представлений о красоте окружающего мира. Основные особенности изделий народного искусства: взаимосвязь формы предмета с его функциональным назначением, соответствие  формы и материала изд</w:t>
      </w:r>
      <w:r w:rsidRPr="00CA006D">
        <w:rPr>
          <w:rStyle w:val="c2"/>
          <w:color w:val="000000"/>
          <w:sz w:val="28"/>
          <w:szCs w:val="28"/>
        </w:rPr>
        <w:t>е</w:t>
      </w:r>
      <w:r w:rsidRPr="00CA006D">
        <w:rPr>
          <w:rStyle w:val="c2"/>
          <w:color w:val="000000"/>
          <w:sz w:val="28"/>
          <w:szCs w:val="28"/>
        </w:rPr>
        <w:t>лия, формы и декора. Знакомство учащихся с изделиями ведущих народных промыслов в подлинниках и репродукциях. Роль и значение народного дек</w:t>
      </w:r>
      <w:r w:rsidRPr="00CA006D">
        <w:rPr>
          <w:rStyle w:val="c2"/>
          <w:color w:val="000000"/>
          <w:sz w:val="28"/>
          <w:szCs w:val="28"/>
        </w:rPr>
        <w:t>о</w:t>
      </w:r>
      <w:r w:rsidRPr="00CA006D">
        <w:rPr>
          <w:rStyle w:val="c2"/>
          <w:color w:val="000000"/>
          <w:sz w:val="28"/>
          <w:szCs w:val="28"/>
        </w:rPr>
        <w:lastRenderedPageBreak/>
        <w:t>ративно-прикладного искусства в современной культуре.</w:t>
      </w:r>
    </w:p>
    <w:p w:rsidR="0068751F" w:rsidRPr="00CA006D" w:rsidRDefault="0057078C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1.Тема:</w:t>
      </w:r>
      <w:r w:rsidR="0068751F" w:rsidRPr="00CA006D">
        <w:rPr>
          <w:rStyle w:val="c2"/>
          <w:color w:val="000000"/>
          <w:sz w:val="28"/>
          <w:szCs w:val="28"/>
        </w:rPr>
        <w:t xml:space="preserve"> Геометрический орнамент в полосе.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Орнамент в народном искусстве. Понятие ритма. Связь орнамента с формой и материалом изделия. Геометрический орнамент, его основные элементы, характер геометрического орнамента в зависимости от материала (на прим</w:t>
      </w:r>
      <w:r w:rsidRPr="00CA006D">
        <w:rPr>
          <w:rStyle w:val="c2"/>
          <w:color w:val="000000"/>
          <w:sz w:val="28"/>
          <w:szCs w:val="28"/>
        </w:rPr>
        <w:t>е</w:t>
      </w:r>
      <w:r w:rsidRPr="00CA006D">
        <w:rPr>
          <w:rStyle w:val="c2"/>
          <w:color w:val="000000"/>
          <w:sz w:val="28"/>
          <w:szCs w:val="28"/>
        </w:rPr>
        <w:t>ре вышивки, резьбы по дереву и др.).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Зарисовка элементов орнаментальных композиций с образцов.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Выполнение эскиза орнамента в полосе по мотивам народного искусства. Материал: гуашь.</w:t>
      </w:r>
    </w:p>
    <w:p w:rsidR="0068751F" w:rsidRPr="00CA006D" w:rsidRDefault="0057078C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2.Тема</w:t>
      </w:r>
      <w:r w:rsidRPr="00CA006D">
        <w:rPr>
          <w:rStyle w:val="c2"/>
          <w:color w:val="000000"/>
          <w:sz w:val="28"/>
          <w:szCs w:val="28"/>
        </w:rPr>
        <w:t>:</w:t>
      </w:r>
      <w:r w:rsidR="0068751F" w:rsidRPr="00CA006D">
        <w:rPr>
          <w:rStyle w:val="c2"/>
          <w:color w:val="000000"/>
          <w:sz w:val="28"/>
          <w:szCs w:val="28"/>
        </w:rPr>
        <w:t xml:space="preserve"> Орнаментальная композиция “Цветущее дерево”.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Растительный орнамент в народном искусстве. Понятие симметрии и зе</w:t>
      </w:r>
      <w:r w:rsidRPr="00CA006D">
        <w:rPr>
          <w:rStyle w:val="c2"/>
          <w:color w:val="000000"/>
          <w:sz w:val="28"/>
          <w:szCs w:val="28"/>
        </w:rPr>
        <w:t>р</w:t>
      </w:r>
      <w:r w:rsidRPr="00CA006D">
        <w:rPr>
          <w:rStyle w:val="c2"/>
          <w:color w:val="000000"/>
          <w:sz w:val="28"/>
          <w:szCs w:val="28"/>
        </w:rPr>
        <w:t>кальной симметрии.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Задание выполняется по мотивам народного искусства. Зарисовки элементов растительного  орнамента с образцов. Выполнение эскиза дерева в прям</w:t>
      </w:r>
      <w:r w:rsidRPr="00CA006D">
        <w:rPr>
          <w:rStyle w:val="c2"/>
          <w:color w:val="000000"/>
          <w:sz w:val="28"/>
          <w:szCs w:val="28"/>
        </w:rPr>
        <w:t>о</w:t>
      </w:r>
      <w:r w:rsidRPr="00CA006D">
        <w:rPr>
          <w:rStyle w:val="c2"/>
          <w:color w:val="000000"/>
          <w:sz w:val="28"/>
          <w:szCs w:val="28"/>
        </w:rPr>
        <w:t>угольнике, круге. Материал: тонированная бумага, гуашь.</w:t>
      </w:r>
    </w:p>
    <w:p w:rsidR="0068751F" w:rsidRPr="00CA006D" w:rsidRDefault="0057078C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3.Тема:</w:t>
      </w:r>
      <w:r w:rsidR="0068751F" w:rsidRPr="00CA006D">
        <w:rPr>
          <w:rStyle w:val="c2"/>
          <w:color w:val="000000"/>
          <w:sz w:val="28"/>
          <w:szCs w:val="28"/>
        </w:rPr>
        <w:t xml:space="preserve"> Орнаментальная композиция “Сказочная птица”.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Декоративное заполнение плоскости. Изучение зооморфного орнамента. П</w:t>
      </w:r>
      <w:r w:rsidRPr="00CA006D">
        <w:rPr>
          <w:rStyle w:val="c2"/>
          <w:color w:val="000000"/>
          <w:sz w:val="28"/>
          <w:szCs w:val="28"/>
        </w:rPr>
        <w:t>о</w:t>
      </w:r>
      <w:r w:rsidRPr="00CA006D">
        <w:rPr>
          <w:rStyle w:val="c2"/>
          <w:color w:val="000000"/>
          <w:sz w:val="28"/>
          <w:szCs w:val="28"/>
        </w:rPr>
        <w:t>нятие симметрии и уравновешенности.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 Выполнение эскиза по мотивам народных вышивок. Знакомство с народн</w:t>
      </w:r>
      <w:r w:rsidRPr="00CA006D">
        <w:rPr>
          <w:rStyle w:val="c2"/>
          <w:color w:val="000000"/>
          <w:sz w:val="28"/>
          <w:szCs w:val="28"/>
        </w:rPr>
        <w:t>ы</w:t>
      </w:r>
      <w:r w:rsidRPr="00CA006D">
        <w:rPr>
          <w:rStyle w:val="c2"/>
          <w:color w:val="000000"/>
          <w:sz w:val="28"/>
          <w:szCs w:val="28"/>
        </w:rPr>
        <w:t>ми поверьями, связанными с изображениями птиц и разнообразными вопл</w:t>
      </w:r>
      <w:r w:rsidRPr="00CA006D">
        <w:rPr>
          <w:rStyle w:val="c2"/>
          <w:color w:val="000000"/>
          <w:sz w:val="28"/>
          <w:szCs w:val="28"/>
        </w:rPr>
        <w:t>о</w:t>
      </w:r>
      <w:r w:rsidRPr="00CA006D">
        <w:rPr>
          <w:rStyle w:val="c2"/>
          <w:color w:val="000000"/>
          <w:sz w:val="28"/>
          <w:szCs w:val="28"/>
        </w:rPr>
        <w:t>щениями этого образа в декоративно-прикладном искусстве. Материал: т</w:t>
      </w:r>
      <w:r w:rsidRPr="00CA006D">
        <w:rPr>
          <w:rStyle w:val="c2"/>
          <w:color w:val="000000"/>
          <w:sz w:val="28"/>
          <w:szCs w:val="28"/>
        </w:rPr>
        <w:t>о</w:t>
      </w:r>
      <w:r w:rsidRPr="00CA006D">
        <w:rPr>
          <w:rStyle w:val="c2"/>
          <w:color w:val="000000"/>
          <w:sz w:val="28"/>
          <w:szCs w:val="28"/>
        </w:rPr>
        <w:t>нированная бумага, гуашь.</w:t>
      </w:r>
    </w:p>
    <w:p w:rsidR="0068751F" w:rsidRPr="00CA006D" w:rsidRDefault="00E4592C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4.Тема:</w:t>
      </w:r>
      <w:r w:rsidR="0068751F" w:rsidRPr="00CA006D">
        <w:rPr>
          <w:rStyle w:val="c2"/>
          <w:color w:val="000000"/>
          <w:sz w:val="28"/>
          <w:szCs w:val="28"/>
        </w:rPr>
        <w:t xml:space="preserve"> Орнаментальная композиция  “Сказочный зверь”.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Зооморфные и фантастические орнаментальные мотивы в народном декор</w:t>
      </w:r>
      <w:r w:rsidRPr="00CA006D">
        <w:rPr>
          <w:rStyle w:val="c2"/>
          <w:color w:val="000000"/>
          <w:sz w:val="28"/>
          <w:szCs w:val="28"/>
        </w:rPr>
        <w:t>а</w:t>
      </w:r>
      <w:r w:rsidRPr="00CA006D">
        <w:rPr>
          <w:rStyle w:val="c2"/>
          <w:color w:val="000000"/>
          <w:sz w:val="28"/>
          <w:szCs w:val="28"/>
        </w:rPr>
        <w:t>тивно-прикладном искусстве. Понимание выразительности силуэта, вписа</w:t>
      </w:r>
      <w:r w:rsidRPr="00CA006D">
        <w:rPr>
          <w:rStyle w:val="c2"/>
          <w:color w:val="000000"/>
          <w:sz w:val="28"/>
          <w:szCs w:val="28"/>
        </w:rPr>
        <w:t>н</w:t>
      </w:r>
      <w:r w:rsidRPr="00CA006D">
        <w:rPr>
          <w:rStyle w:val="c2"/>
          <w:color w:val="000000"/>
          <w:sz w:val="28"/>
          <w:szCs w:val="28"/>
        </w:rPr>
        <w:t>ного в данную форму (круг, квадрат).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Выполнение эскиза пряника по мотивам резьбы по дереву (пряничные до</w:t>
      </w:r>
      <w:r w:rsidRPr="00CA006D">
        <w:rPr>
          <w:rStyle w:val="c2"/>
          <w:color w:val="000000"/>
          <w:sz w:val="28"/>
          <w:szCs w:val="28"/>
        </w:rPr>
        <w:t>с</w:t>
      </w:r>
      <w:r w:rsidRPr="00CA006D">
        <w:rPr>
          <w:rStyle w:val="c2"/>
          <w:color w:val="000000"/>
          <w:sz w:val="28"/>
          <w:szCs w:val="28"/>
        </w:rPr>
        <w:t>ки). Материал: гуашь.</w:t>
      </w:r>
    </w:p>
    <w:p w:rsidR="0068751F" w:rsidRPr="00CA006D" w:rsidRDefault="00E4592C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5.Тема:</w:t>
      </w:r>
      <w:r w:rsidR="0068751F" w:rsidRPr="00CA006D">
        <w:rPr>
          <w:rStyle w:val="c2"/>
          <w:color w:val="000000"/>
          <w:sz w:val="28"/>
          <w:szCs w:val="28"/>
        </w:rPr>
        <w:t xml:space="preserve"> Импровизация на тему Городецкой живописи.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Сюжетная декоративная композиция (на примере Городецкой живописи). Знакомство с приемами Городецкой живописи.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Копирование элементов Городецкой живописи. Создание самостоятельной композиции на сказочный сюжет. Материал: тонированная бумага, гуашь.</w:t>
      </w:r>
    </w:p>
    <w:p w:rsidR="0068751F" w:rsidRPr="00CA006D" w:rsidRDefault="00E4592C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6.Тема:</w:t>
      </w:r>
      <w:r w:rsidR="0068751F" w:rsidRPr="00CA006D">
        <w:rPr>
          <w:rStyle w:val="c2"/>
          <w:color w:val="000000"/>
          <w:sz w:val="28"/>
          <w:szCs w:val="28"/>
        </w:rPr>
        <w:t xml:space="preserve"> Орнаментальная композиция на тему “Кружева”.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Сюжетная декоративная композиция по мотивам народного кружева. Зн</w:t>
      </w:r>
      <w:r w:rsidRPr="00CA006D">
        <w:rPr>
          <w:rStyle w:val="c2"/>
          <w:color w:val="000000"/>
          <w:sz w:val="28"/>
          <w:szCs w:val="28"/>
        </w:rPr>
        <w:t>а</w:t>
      </w:r>
      <w:r w:rsidRPr="00CA006D">
        <w:rPr>
          <w:rStyle w:val="c2"/>
          <w:color w:val="000000"/>
          <w:sz w:val="28"/>
          <w:szCs w:val="28"/>
        </w:rPr>
        <w:lastRenderedPageBreak/>
        <w:t>комство с особенностями кружевоплетения.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Копирование элементов кружевоплетения. Создание самостоятельной комп</w:t>
      </w:r>
      <w:r w:rsidRPr="00CA006D">
        <w:rPr>
          <w:rStyle w:val="c2"/>
          <w:color w:val="000000"/>
          <w:sz w:val="28"/>
          <w:szCs w:val="28"/>
        </w:rPr>
        <w:t>о</w:t>
      </w:r>
      <w:r w:rsidRPr="00CA006D">
        <w:rPr>
          <w:rStyle w:val="c2"/>
          <w:color w:val="000000"/>
          <w:sz w:val="28"/>
          <w:szCs w:val="28"/>
        </w:rPr>
        <w:t>зиции “Зимние узоры”. Материал: тонированная бумага, гуашь.</w:t>
      </w:r>
    </w:p>
    <w:p w:rsidR="0068751F" w:rsidRPr="00CA006D" w:rsidRDefault="00E4592C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7.Тема</w:t>
      </w:r>
      <w:proofErr w:type="gramStart"/>
      <w:r w:rsidRPr="00CA006D">
        <w:rPr>
          <w:rStyle w:val="c2"/>
          <w:b/>
          <w:color w:val="000000"/>
          <w:sz w:val="28"/>
          <w:szCs w:val="28"/>
        </w:rPr>
        <w:t>:</w:t>
      </w:r>
      <w:r w:rsidR="0068751F" w:rsidRPr="00CA006D">
        <w:rPr>
          <w:rStyle w:val="c2"/>
          <w:color w:val="000000"/>
          <w:sz w:val="28"/>
          <w:szCs w:val="28"/>
        </w:rPr>
        <w:t>О</w:t>
      </w:r>
      <w:proofErr w:type="gramEnd"/>
      <w:r w:rsidR="0068751F" w:rsidRPr="00CA006D">
        <w:rPr>
          <w:rStyle w:val="c2"/>
          <w:color w:val="000000"/>
          <w:sz w:val="28"/>
          <w:szCs w:val="28"/>
        </w:rPr>
        <w:t>рнаментальная композиция по мотивам живописи г. Гжель.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Сюжетная декоративная композиция на примере гжельской росписи. Знако</w:t>
      </w:r>
      <w:r w:rsidRPr="00CA006D">
        <w:rPr>
          <w:rStyle w:val="c2"/>
          <w:color w:val="000000"/>
          <w:sz w:val="28"/>
          <w:szCs w:val="28"/>
        </w:rPr>
        <w:t>м</w:t>
      </w:r>
      <w:r w:rsidRPr="00CA006D">
        <w:rPr>
          <w:rStyle w:val="c2"/>
          <w:color w:val="000000"/>
          <w:sz w:val="28"/>
          <w:szCs w:val="28"/>
        </w:rPr>
        <w:t>ство с ее особенностями.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Копирование элементов, создание самостоятельной композиции с их испол</w:t>
      </w:r>
      <w:r w:rsidRPr="00CA006D">
        <w:rPr>
          <w:rStyle w:val="c2"/>
          <w:color w:val="000000"/>
          <w:sz w:val="28"/>
          <w:szCs w:val="28"/>
        </w:rPr>
        <w:t>ь</w:t>
      </w:r>
      <w:r w:rsidRPr="00CA006D">
        <w:rPr>
          <w:rStyle w:val="c2"/>
          <w:color w:val="000000"/>
          <w:sz w:val="28"/>
          <w:szCs w:val="28"/>
        </w:rPr>
        <w:t>зованием. Материал: гуашь.</w:t>
      </w:r>
    </w:p>
    <w:p w:rsidR="0068751F" w:rsidRPr="00CA006D" w:rsidRDefault="00666E6C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8. Тема</w:t>
      </w:r>
      <w:proofErr w:type="gramStart"/>
      <w:r w:rsidRPr="00CA006D">
        <w:rPr>
          <w:rStyle w:val="c2"/>
          <w:color w:val="000000"/>
          <w:sz w:val="28"/>
          <w:szCs w:val="28"/>
        </w:rPr>
        <w:t xml:space="preserve"> :</w:t>
      </w:r>
      <w:proofErr w:type="gramEnd"/>
      <w:r w:rsidR="0068751F" w:rsidRPr="00CA006D">
        <w:rPr>
          <w:rStyle w:val="c2"/>
          <w:color w:val="000000"/>
          <w:sz w:val="28"/>
          <w:szCs w:val="28"/>
        </w:rPr>
        <w:t xml:space="preserve"> Импровизация на тему Хохломской росписи.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Сюжетно-декоративная композиция на примере хохломской росписи. Зн</w:t>
      </w:r>
      <w:r w:rsidRPr="00CA006D">
        <w:rPr>
          <w:rStyle w:val="c2"/>
          <w:color w:val="000000"/>
          <w:sz w:val="28"/>
          <w:szCs w:val="28"/>
        </w:rPr>
        <w:t>а</w:t>
      </w:r>
      <w:r w:rsidRPr="00CA006D">
        <w:rPr>
          <w:rStyle w:val="c2"/>
          <w:color w:val="000000"/>
          <w:sz w:val="28"/>
          <w:szCs w:val="28"/>
        </w:rPr>
        <w:t>комство с особенностями.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Копирование элементов хохломской росписи. Создание самостоятельной композиции. Материал: гуашь.</w:t>
      </w:r>
    </w:p>
    <w:p w:rsidR="0068751F" w:rsidRPr="00CA006D" w:rsidRDefault="00666E6C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9. Тема</w:t>
      </w:r>
      <w:proofErr w:type="gramStart"/>
      <w:r w:rsidRPr="00CA006D">
        <w:rPr>
          <w:rStyle w:val="c2"/>
          <w:b/>
          <w:color w:val="000000"/>
          <w:sz w:val="28"/>
          <w:szCs w:val="28"/>
        </w:rPr>
        <w:t xml:space="preserve"> :</w:t>
      </w:r>
      <w:proofErr w:type="gramEnd"/>
      <w:r w:rsidR="0068751F" w:rsidRPr="00CA006D">
        <w:rPr>
          <w:rStyle w:val="c2"/>
          <w:color w:val="000000"/>
          <w:sz w:val="28"/>
          <w:szCs w:val="28"/>
        </w:rPr>
        <w:t xml:space="preserve"> Орнаментальная композиция на свободную тему.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Повторение и закрепление ранее пройденного материала.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Создание сюжетной декоративной композиции с использованием ранее пройденных элементов росписи. Тип росписи и тему учащийся выбирает с</w:t>
      </w:r>
      <w:r w:rsidRPr="00CA006D">
        <w:rPr>
          <w:rStyle w:val="c2"/>
          <w:color w:val="000000"/>
          <w:sz w:val="28"/>
          <w:szCs w:val="28"/>
        </w:rPr>
        <w:t>а</w:t>
      </w:r>
      <w:r w:rsidRPr="00CA006D">
        <w:rPr>
          <w:rStyle w:val="c2"/>
          <w:color w:val="000000"/>
          <w:sz w:val="28"/>
          <w:szCs w:val="28"/>
        </w:rPr>
        <w:t>мостоятельно. Материал: тонированная бумага, гуашь.</w:t>
      </w:r>
    </w:p>
    <w:p w:rsidR="000B0065" w:rsidRPr="00CA006D" w:rsidRDefault="000B0065" w:rsidP="00CA006D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00189" w:rsidRPr="00CA006D" w:rsidRDefault="00900189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0B0065" w:rsidRPr="00CA006D" w:rsidRDefault="000B0065" w:rsidP="00CA006D">
      <w:pPr>
        <w:pStyle w:val="c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A006D">
        <w:rPr>
          <w:b/>
          <w:color w:val="000000"/>
          <w:sz w:val="28"/>
          <w:szCs w:val="28"/>
        </w:rPr>
        <w:t>Второй год обучения.</w:t>
      </w:r>
    </w:p>
    <w:p w:rsidR="000B0065" w:rsidRPr="00CA006D" w:rsidRDefault="000B0065" w:rsidP="00CA006D">
      <w:pPr>
        <w:pStyle w:val="c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66E6C" w:rsidRPr="00CA006D" w:rsidRDefault="0068751F" w:rsidP="00CA006D">
      <w:pPr>
        <w:pStyle w:val="c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Раздел 1. Виды народного декоративно-прикладного искусства.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Введение.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Виды народного декоративно-прикладного искусства. Краткая характерист</w:t>
      </w:r>
      <w:r w:rsidRPr="00CA006D">
        <w:rPr>
          <w:rStyle w:val="c2"/>
          <w:color w:val="000000"/>
          <w:sz w:val="28"/>
          <w:szCs w:val="28"/>
        </w:rPr>
        <w:t>и</w:t>
      </w:r>
      <w:r w:rsidRPr="00CA006D">
        <w:rPr>
          <w:rStyle w:val="c2"/>
          <w:color w:val="000000"/>
          <w:sz w:val="28"/>
          <w:szCs w:val="28"/>
        </w:rPr>
        <w:t>ка различных видов народного искусства: керамика, вышивка, ткачество, резьба и роспись по дереву и др. Важнейшие центры художественных пр</w:t>
      </w:r>
      <w:r w:rsidRPr="00CA006D">
        <w:rPr>
          <w:rStyle w:val="c2"/>
          <w:color w:val="000000"/>
          <w:sz w:val="28"/>
          <w:szCs w:val="28"/>
        </w:rPr>
        <w:t>о</w:t>
      </w:r>
      <w:r w:rsidRPr="00CA006D">
        <w:rPr>
          <w:rStyle w:val="c2"/>
          <w:color w:val="000000"/>
          <w:sz w:val="28"/>
          <w:szCs w:val="28"/>
        </w:rPr>
        <w:t>мыслов.</w:t>
      </w:r>
    </w:p>
    <w:p w:rsidR="0068751F" w:rsidRPr="00CA006D" w:rsidRDefault="00666E6C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1.Тема</w:t>
      </w:r>
      <w:r w:rsidRPr="00CA006D">
        <w:rPr>
          <w:rStyle w:val="c2"/>
          <w:color w:val="000000"/>
          <w:sz w:val="28"/>
          <w:szCs w:val="28"/>
        </w:rPr>
        <w:t>:</w:t>
      </w:r>
      <w:r w:rsidR="0068751F" w:rsidRPr="00CA006D">
        <w:rPr>
          <w:rStyle w:val="c2"/>
          <w:color w:val="000000"/>
          <w:sz w:val="28"/>
          <w:szCs w:val="28"/>
        </w:rPr>
        <w:t xml:space="preserve"> Составление эскиза и выполнение аппликации с применением ткани различной по фактуре и цвету.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Коллаж. Техника исполнения. Выразительное решение сюжета.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Составление эскиза аппликации, коллажа, вырезание отдельных частей по ранее заготовленным лекалам в натуральный размер, наклеивание их согла</w:t>
      </w:r>
      <w:r w:rsidRPr="00CA006D">
        <w:rPr>
          <w:rStyle w:val="c2"/>
          <w:color w:val="000000"/>
          <w:sz w:val="28"/>
          <w:szCs w:val="28"/>
        </w:rPr>
        <w:t>с</w:t>
      </w:r>
      <w:r w:rsidRPr="00CA006D">
        <w:rPr>
          <w:rStyle w:val="c2"/>
          <w:color w:val="000000"/>
          <w:sz w:val="28"/>
          <w:szCs w:val="28"/>
        </w:rPr>
        <w:t>но рисунку. Материал: ткань, кожа, бумага.</w:t>
      </w:r>
    </w:p>
    <w:p w:rsidR="0068751F" w:rsidRPr="00CA006D" w:rsidRDefault="00666E6C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2.Тема:</w:t>
      </w:r>
      <w:r w:rsidR="0068751F" w:rsidRPr="00CA006D">
        <w:rPr>
          <w:rStyle w:val="c2"/>
          <w:color w:val="000000"/>
          <w:sz w:val="28"/>
          <w:szCs w:val="28"/>
        </w:rPr>
        <w:t xml:space="preserve"> Роспись по дереву. Выполнение копии.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 xml:space="preserve">Художественно-стилистические особенности основных центров росписи по </w:t>
      </w:r>
      <w:r w:rsidRPr="00CA006D">
        <w:rPr>
          <w:rStyle w:val="c2"/>
          <w:color w:val="000000"/>
          <w:sz w:val="28"/>
          <w:szCs w:val="28"/>
        </w:rPr>
        <w:lastRenderedPageBreak/>
        <w:t>дереву (Хохлома, Городец, Загорск и др.). Краски, применяемые для росп</w:t>
      </w:r>
      <w:r w:rsidRPr="00CA006D">
        <w:rPr>
          <w:rStyle w:val="c2"/>
          <w:color w:val="000000"/>
          <w:sz w:val="28"/>
          <w:szCs w:val="28"/>
        </w:rPr>
        <w:t>и</w:t>
      </w:r>
      <w:r w:rsidRPr="00CA006D">
        <w:rPr>
          <w:rStyle w:val="c2"/>
          <w:color w:val="000000"/>
          <w:sz w:val="28"/>
          <w:szCs w:val="28"/>
        </w:rPr>
        <w:t>си.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Выполнение копии с подлинника. Материал: деревянная форма, гуашь.</w:t>
      </w:r>
    </w:p>
    <w:p w:rsidR="0068751F" w:rsidRPr="00CA006D" w:rsidRDefault="00666E6C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3.Тема</w:t>
      </w:r>
      <w:r w:rsidRPr="00CA006D">
        <w:rPr>
          <w:rStyle w:val="c2"/>
          <w:color w:val="000000"/>
          <w:sz w:val="28"/>
          <w:szCs w:val="28"/>
        </w:rPr>
        <w:t>:</w:t>
      </w:r>
      <w:r w:rsidR="0068751F" w:rsidRPr="00CA006D">
        <w:rPr>
          <w:rStyle w:val="c2"/>
          <w:color w:val="000000"/>
          <w:sz w:val="28"/>
          <w:szCs w:val="28"/>
        </w:rPr>
        <w:t xml:space="preserve"> Роспись по дереву. Составление своего эскиза и выполнение его в материале.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Орнаментальные особенности выбранной учащимися росписи по дереву.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Составление своего эскиза и выполнение его на деревянной заготовке. Мат</w:t>
      </w:r>
      <w:r w:rsidRPr="00CA006D">
        <w:rPr>
          <w:rStyle w:val="c2"/>
          <w:color w:val="000000"/>
          <w:sz w:val="28"/>
          <w:szCs w:val="28"/>
        </w:rPr>
        <w:t>е</w:t>
      </w:r>
      <w:r w:rsidRPr="00CA006D">
        <w:rPr>
          <w:rStyle w:val="c2"/>
          <w:color w:val="000000"/>
          <w:sz w:val="28"/>
          <w:szCs w:val="28"/>
        </w:rPr>
        <w:t>риал: деревянная заготовка, гуашь.</w:t>
      </w:r>
    </w:p>
    <w:p w:rsidR="0068751F" w:rsidRPr="00CA006D" w:rsidRDefault="00666E6C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4.Тема</w:t>
      </w:r>
      <w:r w:rsidRPr="00CA006D">
        <w:rPr>
          <w:rStyle w:val="c2"/>
          <w:color w:val="000000"/>
          <w:sz w:val="28"/>
          <w:szCs w:val="28"/>
        </w:rPr>
        <w:t>:</w:t>
      </w:r>
      <w:r w:rsidR="0068751F" w:rsidRPr="00CA006D">
        <w:rPr>
          <w:rStyle w:val="c2"/>
          <w:color w:val="000000"/>
          <w:sz w:val="28"/>
          <w:szCs w:val="28"/>
        </w:rPr>
        <w:t xml:space="preserve"> Роспись по металлу. Выполнение копии.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A006D">
        <w:rPr>
          <w:rStyle w:val="c2"/>
          <w:color w:val="000000"/>
          <w:sz w:val="28"/>
          <w:szCs w:val="28"/>
        </w:rPr>
        <w:t>Жостово</w:t>
      </w:r>
      <w:proofErr w:type="spellEnd"/>
      <w:r w:rsidRPr="00CA006D">
        <w:rPr>
          <w:rStyle w:val="c2"/>
          <w:color w:val="000000"/>
          <w:sz w:val="28"/>
          <w:szCs w:val="28"/>
        </w:rPr>
        <w:t xml:space="preserve"> – как наиболее известный центр росписи по металлу.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Выполнение копии с подлинного изделия. Материал: тонированная бумага, гуашь.</w:t>
      </w:r>
    </w:p>
    <w:p w:rsidR="0068751F" w:rsidRPr="00CA006D" w:rsidRDefault="00666E6C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5.Тема</w:t>
      </w:r>
      <w:r w:rsidRPr="00CA006D">
        <w:rPr>
          <w:rStyle w:val="c2"/>
          <w:color w:val="000000"/>
          <w:sz w:val="28"/>
          <w:szCs w:val="28"/>
        </w:rPr>
        <w:t>:</w:t>
      </w:r>
      <w:r w:rsidR="0068751F" w:rsidRPr="00CA006D">
        <w:rPr>
          <w:rStyle w:val="c2"/>
          <w:color w:val="000000"/>
          <w:sz w:val="28"/>
          <w:szCs w:val="28"/>
        </w:rPr>
        <w:t xml:space="preserve"> Роспись по металлу. Составление своего эскиза.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 xml:space="preserve"> Особенности </w:t>
      </w:r>
      <w:proofErr w:type="spellStart"/>
      <w:r w:rsidRPr="00CA006D">
        <w:rPr>
          <w:rStyle w:val="c2"/>
          <w:color w:val="000000"/>
          <w:sz w:val="28"/>
          <w:szCs w:val="28"/>
        </w:rPr>
        <w:t>жостовской</w:t>
      </w:r>
      <w:proofErr w:type="spellEnd"/>
      <w:r w:rsidRPr="00CA006D">
        <w:rPr>
          <w:rStyle w:val="c2"/>
          <w:color w:val="000000"/>
          <w:sz w:val="28"/>
          <w:szCs w:val="28"/>
        </w:rPr>
        <w:t xml:space="preserve"> росписи, основные элементы, связь орнамента с формой (круг, овал). Декоративное заполнение плоскости.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 xml:space="preserve">Составление своей композиции по мотивам </w:t>
      </w:r>
      <w:proofErr w:type="spellStart"/>
      <w:r w:rsidRPr="00CA006D">
        <w:rPr>
          <w:rStyle w:val="c2"/>
          <w:color w:val="000000"/>
          <w:sz w:val="28"/>
          <w:szCs w:val="28"/>
        </w:rPr>
        <w:t>жостовской</w:t>
      </w:r>
      <w:proofErr w:type="spellEnd"/>
      <w:r w:rsidRPr="00CA006D">
        <w:rPr>
          <w:rStyle w:val="c2"/>
          <w:color w:val="000000"/>
          <w:sz w:val="28"/>
          <w:szCs w:val="28"/>
        </w:rPr>
        <w:t xml:space="preserve"> росписи.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В задании используются подлинные образцы (подносы) и репродукции. М</w:t>
      </w:r>
      <w:r w:rsidRPr="00CA006D">
        <w:rPr>
          <w:rStyle w:val="c2"/>
          <w:color w:val="000000"/>
          <w:sz w:val="28"/>
          <w:szCs w:val="28"/>
        </w:rPr>
        <w:t>а</w:t>
      </w:r>
      <w:r w:rsidRPr="00CA006D">
        <w:rPr>
          <w:rStyle w:val="c2"/>
          <w:color w:val="000000"/>
          <w:sz w:val="28"/>
          <w:szCs w:val="28"/>
        </w:rPr>
        <w:t>териал: тонированная бумага, гуашь.</w:t>
      </w:r>
    </w:p>
    <w:p w:rsidR="0068751F" w:rsidRPr="00CA006D" w:rsidRDefault="00666E6C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6.Тема</w:t>
      </w:r>
      <w:r w:rsidRPr="00CA006D">
        <w:rPr>
          <w:rStyle w:val="c2"/>
          <w:color w:val="000000"/>
          <w:sz w:val="28"/>
          <w:szCs w:val="28"/>
        </w:rPr>
        <w:t>:</w:t>
      </w:r>
      <w:r w:rsidR="0068751F" w:rsidRPr="00CA006D">
        <w:rPr>
          <w:rStyle w:val="c2"/>
          <w:color w:val="000000"/>
          <w:sz w:val="28"/>
          <w:szCs w:val="28"/>
        </w:rPr>
        <w:t xml:space="preserve"> Кистевая роспись. Гжель. Выполнение копии.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Кистевая роспись как один из способов декорирования керамических изд</w:t>
      </w:r>
      <w:r w:rsidRPr="00CA006D">
        <w:rPr>
          <w:rStyle w:val="c2"/>
          <w:color w:val="000000"/>
          <w:sz w:val="28"/>
          <w:szCs w:val="28"/>
        </w:rPr>
        <w:t>е</w:t>
      </w:r>
      <w:r w:rsidRPr="00CA006D">
        <w:rPr>
          <w:rStyle w:val="c2"/>
          <w:color w:val="000000"/>
          <w:sz w:val="28"/>
          <w:szCs w:val="28"/>
        </w:rPr>
        <w:t>лий. Гжельская роспись. История ее возникновения и развития.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Выполнение копии гжельской росписи. Освоение основных приемов и из</w:t>
      </w:r>
      <w:r w:rsidRPr="00CA006D">
        <w:rPr>
          <w:rStyle w:val="c2"/>
          <w:color w:val="000000"/>
          <w:sz w:val="28"/>
          <w:szCs w:val="28"/>
        </w:rPr>
        <w:t>у</w:t>
      </w:r>
      <w:r w:rsidRPr="00CA006D">
        <w:rPr>
          <w:rStyle w:val="c2"/>
          <w:color w:val="000000"/>
          <w:sz w:val="28"/>
          <w:szCs w:val="28"/>
        </w:rPr>
        <w:t>чение основных элементов. Материал: гуашь, керамическая плитка.</w:t>
      </w:r>
    </w:p>
    <w:p w:rsidR="0068751F" w:rsidRPr="00CA006D" w:rsidRDefault="00666E6C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7.Тема:</w:t>
      </w:r>
      <w:r w:rsidR="0068751F" w:rsidRPr="00CA006D">
        <w:rPr>
          <w:rStyle w:val="c2"/>
          <w:color w:val="000000"/>
          <w:sz w:val="28"/>
          <w:szCs w:val="28"/>
        </w:rPr>
        <w:t xml:space="preserve"> Кистевая роспись. Гжель. Составление своего эскиза.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Повторение основных особенностей гжельской росписи. Цветовая растяжка. Растительный орнамент.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Составление своего эскиза и выполнение его на керамической плитке. Мат</w:t>
      </w:r>
      <w:r w:rsidRPr="00CA006D">
        <w:rPr>
          <w:rStyle w:val="c2"/>
          <w:color w:val="000000"/>
          <w:sz w:val="28"/>
          <w:szCs w:val="28"/>
        </w:rPr>
        <w:t>е</w:t>
      </w:r>
      <w:r w:rsidRPr="00CA006D">
        <w:rPr>
          <w:rStyle w:val="c2"/>
          <w:color w:val="000000"/>
          <w:sz w:val="28"/>
          <w:szCs w:val="28"/>
        </w:rPr>
        <w:t>риал: керамическая плитка, гуашь.</w:t>
      </w:r>
    </w:p>
    <w:p w:rsidR="0068751F" w:rsidRPr="00CA006D" w:rsidRDefault="00B63A61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8.Тема</w:t>
      </w:r>
      <w:r w:rsidRPr="00CA006D">
        <w:rPr>
          <w:rStyle w:val="c2"/>
          <w:color w:val="000000"/>
          <w:sz w:val="28"/>
          <w:szCs w:val="28"/>
        </w:rPr>
        <w:t>:</w:t>
      </w:r>
      <w:r w:rsidR="0068751F" w:rsidRPr="00CA006D">
        <w:rPr>
          <w:rStyle w:val="c2"/>
          <w:color w:val="000000"/>
          <w:sz w:val="28"/>
          <w:szCs w:val="28"/>
        </w:rPr>
        <w:t xml:space="preserve"> Итоговая работа. Составление эскиза росписи по выбору учащегося.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Повторение ранее изученных видов росписи. Вспомнить их основные эл</w:t>
      </w:r>
      <w:r w:rsidRPr="00CA006D">
        <w:rPr>
          <w:rStyle w:val="c2"/>
          <w:color w:val="000000"/>
          <w:sz w:val="28"/>
          <w:szCs w:val="28"/>
        </w:rPr>
        <w:t>е</w:t>
      </w:r>
      <w:r w:rsidRPr="00CA006D">
        <w:rPr>
          <w:rStyle w:val="c2"/>
          <w:color w:val="000000"/>
          <w:sz w:val="28"/>
          <w:szCs w:val="28"/>
        </w:rPr>
        <w:t>менты, цветовые сочетания, композиционные особенности.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Учащийся выбирает наиболее понравившейся ему вид росписи, составляет свой эскиз и выполняет его на выбранном материале. В работе над эскизом используются как подлинные изделия, так и репродукции. Материал: на в</w:t>
      </w:r>
      <w:r w:rsidRPr="00CA006D">
        <w:rPr>
          <w:rStyle w:val="c2"/>
          <w:color w:val="000000"/>
          <w:sz w:val="28"/>
          <w:szCs w:val="28"/>
        </w:rPr>
        <w:t>ы</w:t>
      </w:r>
      <w:r w:rsidRPr="00CA006D">
        <w:rPr>
          <w:rStyle w:val="c2"/>
          <w:color w:val="000000"/>
          <w:sz w:val="28"/>
          <w:szCs w:val="28"/>
        </w:rPr>
        <w:lastRenderedPageBreak/>
        <w:t>бор.</w:t>
      </w:r>
    </w:p>
    <w:p w:rsidR="009B0B5F" w:rsidRPr="00CA006D" w:rsidRDefault="009B0B5F" w:rsidP="00CA006D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8751F" w:rsidRPr="00CA006D" w:rsidRDefault="000B0065" w:rsidP="00CA006D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Третий год обучения.</w:t>
      </w:r>
    </w:p>
    <w:p w:rsidR="000B0065" w:rsidRPr="00CA006D" w:rsidRDefault="000B0065" w:rsidP="005105D7">
      <w:pPr>
        <w:pStyle w:val="c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63A61" w:rsidRPr="00CA006D" w:rsidRDefault="0068751F" w:rsidP="00CA006D">
      <w:pPr>
        <w:pStyle w:val="c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Раздел 1. “Кружевоплетение на коклюшках” – как один из видов наро</w:t>
      </w:r>
      <w:r w:rsidRPr="00CA006D">
        <w:rPr>
          <w:rStyle w:val="c2"/>
          <w:b/>
          <w:color w:val="000000"/>
          <w:sz w:val="28"/>
          <w:szCs w:val="28"/>
        </w:rPr>
        <w:t>д</w:t>
      </w:r>
      <w:r w:rsidRPr="00CA006D">
        <w:rPr>
          <w:rStyle w:val="c2"/>
          <w:b/>
          <w:color w:val="000000"/>
          <w:sz w:val="28"/>
          <w:szCs w:val="28"/>
        </w:rPr>
        <w:t>ного дек</w:t>
      </w:r>
      <w:r w:rsidR="005105D7">
        <w:rPr>
          <w:rStyle w:val="c2"/>
          <w:b/>
          <w:color w:val="000000"/>
          <w:sz w:val="28"/>
          <w:szCs w:val="28"/>
        </w:rPr>
        <w:t>оративно-прикладного искусства.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Введение.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 об истории возникновения и развития одного из интереснейших видов декоративн</w:t>
      </w:r>
      <w:proofErr w:type="gramStart"/>
      <w:r w:rsidRPr="00CA006D">
        <w:rPr>
          <w:rStyle w:val="c2"/>
          <w:color w:val="000000"/>
          <w:sz w:val="28"/>
          <w:szCs w:val="28"/>
        </w:rPr>
        <w:t>о-</w:t>
      </w:r>
      <w:proofErr w:type="gramEnd"/>
      <w:r w:rsidRPr="00CA006D">
        <w:rPr>
          <w:rStyle w:val="c2"/>
          <w:color w:val="000000"/>
          <w:sz w:val="28"/>
          <w:szCs w:val="28"/>
        </w:rPr>
        <w:t xml:space="preserve"> прикладного искусства. Виды и различная техника круж</w:t>
      </w:r>
      <w:r w:rsidRPr="00CA006D">
        <w:rPr>
          <w:rStyle w:val="c2"/>
          <w:color w:val="000000"/>
          <w:sz w:val="28"/>
          <w:szCs w:val="28"/>
        </w:rPr>
        <w:t>е</w:t>
      </w:r>
      <w:r w:rsidRPr="00CA006D">
        <w:rPr>
          <w:rStyle w:val="c2"/>
          <w:color w:val="000000"/>
          <w:sz w:val="28"/>
          <w:szCs w:val="28"/>
        </w:rPr>
        <w:t xml:space="preserve">воплетения. Основные центры (Вологда, Елец, </w:t>
      </w:r>
      <w:proofErr w:type="spellStart"/>
      <w:r w:rsidRPr="00CA006D">
        <w:rPr>
          <w:rStyle w:val="c2"/>
          <w:color w:val="000000"/>
          <w:sz w:val="28"/>
          <w:szCs w:val="28"/>
        </w:rPr>
        <w:t>Михайлово</w:t>
      </w:r>
      <w:proofErr w:type="spellEnd"/>
      <w:r w:rsidRPr="00CA006D">
        <w:rPr>
          <w:rStyle w:val="c2"/>
          <w:color w:val="000000"/>
          <w:sz w:val="28"/>
          <w:szCs w:val="28"/>
        </w:rPr>
        <w:t xml:space="preserve"> и др.). Их хара</w:t>
      </w:r>
      <w:r w:rsidRPr="00CA006D">
        <w:rPr>
          <w:rStyle w:val="c2"/>
          <w:color w:val="000000"/>
          <w:sz w:val="28"/>
          <w:szCs w:val="28"/>
        </w:rPr>
        <w:t>к</w:t>
      </w:r>
      <w:r w:rsidRPr="00CA006D">
        <w:rPr>
          <w:rStyle w:val="c2"/>
          <w:color w:val="000000"/>
          <w:sz w:val="28"/>
          <w:szCs w:val="28"/>
        </w:rPr>
        <w:t>терные особенности. Знакомство учащихся с изделиями в подлинниках и на репродукциях.</w:t>
      </w:r>
    </w:p>
    <w:p w:rsidR="0068751F" w:rsidRPr="00CA006D" w:rsidRDefault="00A13920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1.Тема</w:t>
      </w:r>
      <w:r w:rsidRPr="00CA006D">
        <w:rPr>
          <w:rStyle w:val="c2"/>
          <w:color w:val="000000"/>
          <w:sz w:val="28"/>
          <w:szCs w:val="28"/>
        </w:rPr>
        <w:t>:</w:t>
      </w:r>
      <w:r w:rsidR="0068751F" w:rsidRPr="00CA006D">
        <w:rPr>
          <w:rStyle w:val="c2"/>
          <w:color w:val="000000"/>
          <w:sz w:val="28"/>
          <w:szCs w:val="28"/>
        </w:rPr>
        <w:t xml:space="preserve"> Беседа о технике безопасности на рабочем месте</w:t>
      </w:r>
      <w:proofErr w:type="gramStart"/>
      <w:r w:rsidR="0068751F" w:rsidRPr="00CA006D">
        <w:rPr>
          <w:rStyle w:val="c2"/>
          <w:color w:val="000000"/>
          <w:sz w:val="28"/>
          <w:szCs w:val="28"/>
        </w:rPr>
        <w:t xml:space="preserve"> .</w:t>
      </w:r>
      <w:proofErr w:type="gramEnd"/>
      <w:r w:rsidR="0068751F" w:rsidRPr="00CA006D">
        <w:rPr>
          <w:rStyle w:val="c2"/>
          <w:color w:val="000000"/>
          <w:sz w:val="28"/>
          <w:szCs w:val="28"/>
        </w:rPr>
        <w:t xml:space="preserve"> Подготовка к пл</w:t>
      </w:r>
      <w:r w:rsidR="0068751F" w:rsidRPr="00CA006D">
        <w:rPr>
          <w:rStyle w:val="c2"/>
          <w:color w:val="000000"/>
          <w:sz w:val="28"/>
          <w:szCs w:val="28"/>
        </w:rPr>
        <w:t>е</w:t>
      </w:r>
      <w:r w:rsidR="0068751F" w:rsidRPr="00CA006D">
        <w:rPr>
          <w:rStyle w:val="c2"/>
          <w:color w:val="000000"/>
          <w:sz w:val="28"/>
          <w:szCs w:val="28"/>
        </w:rPr>
        <w:t>тению.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Ознакомить учащихся с оборудованием и материалами, применяемыми для кружевоплетения на коклюшках. Дать характеристики основных терминов (“батон”, “коклюшки”, ”сколок” и др.). Рассказать о технике безопасности при плетении.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Подготовить рабочее место.</w:t>
      </w:r>
    </w:p>
    <w:p w:rsidR="0068751F" w:rsidRPr="00CA006D" w:rsidRDefault="00A13920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2.Тема:</w:t>
      </w:r>
      <w:r w:rsidR="0068751F" w:rsidRPr="00CA006D">
        <w:rPr>
          <w:rStyle w:val="c2"/>
          <w:color w:val="000000"/>
          <w:sz w:val="28"/>
          <w:szCs w:val="28"/>
        </w:rPr>
        <w:t xml:space="preserve"> Основные приемы плетения. Элемент “</w:t>
      </w:r>
      <w:proofErr w:type="spellStart"/>
      <w:r w:rsidR="0068751F" w:rsidRPr="00CA006D">
        <w:rPr>
          <w:rStyle w:val="c2"/>
          <w:color w:val="000000"/>
          <w:sz w:val="28"/>
          <w:szCs w:val="28"/>
        </w:rPr>
        <w:t>плетешок</w:t>
      </w:r>
      <w:proofErr w:type="spellEnd"/>
      <w:r w:rsidR="0068751F" w:rsidRPr="00CA006D">
        <w:rPr>
          <w:rStyle w:val="c2"/>
          <w:color w:val="000000"/>
          <w:sz w:val="28"/>
          <w:szCs w:val="28"/>
        </w:rPr>
        <w:t>”.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Познакомить учащихся с основными приемами плетения: “перевить” и “сплести”. На основе этих приемов рассказать про элемент “</w:t>
      </w:r>
      <w:proofErr w:type="spellStart"/>
      <w:r w:rsidRPr="00CA006D">
        <w:rPr>
          <w:rStyle w:val="c2"/>
          <w:color w:val="000000"/>
          <w:sz w:val="28"/>
          <w:szCs w:val="28"/>
        </w:rPr>
        <w:t>плетешок</w:t>
      </w:r>
      <w:proofErr w:type="spellEnd"/>
      <w:r w:rsidRPr="00CA006D">
        <w:rPr>
          <w:rStyle w:val="c2"/>
          <w:color w:val="000000"/>
          <w:sz w:val="28"/>
          <w:szCs w:val="28"/>
        </w:rPr>
        <w:t>”. П</w:t>
      </w:r>
      <w:r w:rsidRPr="00CA006D">
        <w:rPr>
          <w:rStyle w:val="c2"/>
          <w:color w:val="000000"/>
          <w:sz w:val="28"/>
          <w:szCs w:val="28"/>
        </w:rPr>
        <w:t>о</w:t>
      </w:r>
      <w:r w:rsidRPr="00CA006D">
        <w:rPr>
          <w:rStyle w:val="c2"/>
          <w:color w:val="000000"/>
          <w:sz w:val="28"/>
          <w:szCs w:val="28"/>
        </w:rPr>
        <w:t>казать образец. Научить распознавать этот элемент на готовом изделии.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По сделанному заранее учителем рисунку учащиеся выполняют “</w:t>
      </w:r>
      <w:proofErr w:type="spellStart"/>
      <w:r w:rsidRPr="00CA006D">
        <w:rPr>
          <w:rStyle w:val="c2"/>
          <w:color w:val="000000"/>
          <w:sz w:val="28"/>
          <w:szCs w:val="28"/>
        </w:rPr>
        <w:t>плетешок</w:t>
      </w:r>
      <w:proofErr w:type="spellEnd"/>
      <w:r w:rsidRPr="00CA006D">
        <w:rPr>
          <w:rStyle w:val="c2"/>
          <w:color w:val="000000"/>
          <w:sz w:val="28"/>
          <w:szCs w:val="28"/>
        </w:rPr>
        <w:t>” и “</w:t>
      </w:r>
      <w:proofErr w:type="spellStart"/>
      <w:r w:rsidRPr="00CA006D">
        <w:rPr>
          <w:rStyle w:val="c2"/>
          <w:color w:val="000000"/>
          <w:sz w:val="28"/>
          <w:szCs w:val="28"/>
        </w:rPr>
        <w:t>плетешок</w:t>
      </w:r>
      <w:proofErr w:type="spellEnd"/>
      <w:r w:rsidRPr="00CA006D">
        <w:rPr>
          <w:rStyle w:val="c2"/>
          <w:color w:val="000000"/>
          <w:sz w:val="28"/>
          <w:szCs w:val="28"/>
        </w:rPr>
        <w:t xml:space="preserve"> с </w:t>
      </w:r>
      <w:proofErr w:type="spellStart"/>
      <w:r w:rsidRPr="00CA006D">
        <w:rPr>
          <w:rStyle w:val="c2"/>
          <w:color w:val="000000"/>
          <w:sz w:val="28"/>
          <w:szCs w:val="28"/>
        </w:rPr>
        <w:t>отвивной</w:t>
      </w:r>
      <w:proofErr w:type="spellEnd"/>
      <w:r w:rsidRPr="00CA006D">
        <w:rPr>
          <w:rStyle w:val="c2"/>
          <w:color w:val="000000"/>
          <w:sz w:val="28"/>
          <w:szCs w:val="28"/>
        </w:rPr>
        <w:t xml:space="preserve"> петелькой”. Материал: коклюшки, нитки № 10, б</w:t>
      </w:r>
      <w:r w:rsidRPr="00CA006D">
        <w:rPr>
          <w:rStyle w:val="c2"/>
          <w:color w:val="000000"/>
          <w:sz w:val="28"/>
          <w:szCs w:val="28"/>
        </w:rPr>
        <w:t>у</w:t>
      </w:r>
      <w:r w:rsidRPr="00CA006D">
        <w:rPr>
          <w:rStyle w:val="c2"/>
          <w:color w:val="000000"/>
          <w:sz w:val="28"/>
          <w:szCs w:val="28"/>
        </w:rPr>
        <w:t>лавки.</w:t>
      </w:r>
    </w:p>
    <w:p w:rsidR="0068751F" w:rsidRPr="00CA006D" w:rsidRDefault="00A13920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3.Тема:</w:t>
      </w:r>
      <w:r w:rsidR="0068751F" w:rsidRPr="00CA006D">
        <w:rPr>
          <w:rStyle w:val="c2"/>
          <w:color w:val="000000"/>
          <w:sz w:val="28"/>
          <w:szCs w:val="28"/>
        </w:rPr>
        <w:t xml:space="preserve"> Элемент “</w:t>
      </w:r>
      <w:proofErr w:type="spellStart"/>
      <w:r w:rsidR="0068751F" w:rsidRPr="00CA006D">
        <w:rPr>
          <w:rStyle w:val="c2"/>
          <w:color w:val="000000"/>
          <w:sz w:val="28"/>
          <w:szCs w:val="28"/>
        </w:rPr>
        <w:t>полотнянка</w:t>
      </w:r>
      <w:proofErr w:type="spellEnd"/>
      <w:r w:rsidR="0068751F" w:rsidRPr="00CA006D">
        <w:rPr>
          <w:rStyle w:val="c2"/>
          <w:color w:val="000000"/>
          <w:sz w:val="28"/>
          <w:szCs w:val="28"/>
        </w:rPr>
        <w:t>”.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Рассказать об одном из важнейших элементов кружевоплетения на коклю</w:t>
      </w:r>
      <w:r w:rsidRPr="00CA006D">
        <w:rPr>
          <w:rStyle w:val="c2"/>
          <w:color w:val="000000"/>
          <w:sz w:val="28"/>
          <w:szCs w:val="28"/>
        </w:rPr>
        <w:t>ш</w:t>
      </w:r>
      <w:r w:rsidRPr="00CA006D">
        <w:rPr>
          <w:rStyle w:val="c2"/>
          <w:color w:val="000000"/>
          <w:sz w:val="28"/>
          <w:szCs w:val="28"/>
        </w:rPr>
        <w:t>ках – “</w:t>
      </w:r>
      <w:proofErr w:type="spellStart"/>
      <w:r w:rsidRPr="00CA006D">
        <w:rPr>
          <w:rStyle w:val="c2"/>
          <w:color w:val="000000"/>
          <w:sz w:val="28"/>
          <w:szCs w:val="28"/>
        </w:rPr>
        <w:t>полотнянка</w:t>
      </w:r>
      <w:proofErr w:type="spellEnd"/>
      <w:r w:rsidRPr="00CA006D">
        <w:rPr>
          <w:rStyle w:val="c2"/>
          <w:color w:val="000000"/>
          <w:sz w:val="28"/>
          <w:szCs w:val="28"/>
        </w:rPr>
        <w:t>”. Показать образцы. Научить распознавать этот элемент на готовых изделиях, репродукциях и показать его обозначение на “сколках” – рабочих рисунках кружева.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Учащиеся сами подготавливают себе рабочий рисунок и под наблюдением учителя осваивают данный элемент. Материал: коклюшки, нитки № 10, б</w:t>
      </w:r>
      <w:r w:rsidRPr="00CA006D">
        <w:rPr>
          <w:rStyle w:val="c2"/>
          <w:color w:val="000000"/>
          <w:sz w:val="28"/>
          <w:szCs w:val="28"/>
        </w:rPr>
        <w:t>у</w:t>
      </w:r>
      <w:r w:rsidRPr="00CA006D">
        <w:rPr>
          <w:rStyle w:val="c2"/>
          <w:color w:val="000000"/>
          <w:sz w:val="28"/>
          <w:szCs w:val="28"/>
        </w:rPr>
        <w:t>лавки.</w:t>
      </w:r>
    </w:p>
    <w:p w:rsidR="0068751F" w:rsidRPr="00CA006D" w:rsidRDefault="00A13920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4.Тема</w:t>
      </w:r>
      <w:r w:rsidRPr="00CA006D">
        <w:rPr>
          <w:rStyle w:val="c2"/>
          <w:color w:val="000000"/>
          <w:sz w:val="28"/>
          <w:szCs w:val="28"/>
        </w:rPr>
        <w:t>:</w:t>
      </w:r>
      <w:r w:rsidR="0068751F" w:rsidRPr="00CA006D">
        <w:rPr>
          <w:rStyle w:val="c2"/>
          <w:color w:val="000000"/>
          <w:sz w:val="28"/>
          <w:szCs w:val="28"/>
        </w:rPr>
        <w:t xml:space="preserve"> Элемент “</w:t>
      </w:r>
      <w:proofErr w:type="spellStart"/>
      <w:r w:rsidR="0068751F" w:rsidRPr="00CA006D">
        <w:rPr>
          <w:rStyle w:val="c2"/>
          <w:color w:val="000000"/>
          <w:sz w:val="28"/>
          <w:szCs w:val="28"/>
        </w:rPr>
        <w:t>полотнянка</w:t>
      </w:r>
      <w:proofErr w:type="spellEnd"/>
      <w:r w:rsidR="0068751F" w:rsidRPr="00CA006D">
        <w:rPr>
          <w:rStyle w:val="c2"/>
          <w:color w:val="000000"/>
          <w:sz w:val="28"/>
          <w:szCs w:val="28"/>
        </w:rPr>
        <w:t xml:space="preserve">  с перевивом крайних пар”.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Рассказать об отличие этого элемента от предыдущего. Показать образец. Научить распознавать на готовом изделии.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По тому же рабочему рисунку учащиеся осваивают данный элемент. Матер</w:t>
      </w:r>
      <w:r w:rsidRPr="00CA006D">
        <w:rPr>
          <w:rStyle w:val="c2"/>
          <w:color w:val="000000"/>
          <w:sz w:val="28"/>
          <w:szCs w:val="28"/>
        </w:rPr>
        <w:t>и</w:t>
      </w:r>
      <w:r w:rsidRPr="00CA006D">
        <w:rPr>
          <w:rStyle w:val="c2"/>
          <w:color w:val="000000"/>
          <w:sz w:val="28"/>
          <w:szCs w:val="28"/>
        </w:rPr>
        <w:t>ал: коклюшки, нитки № 10, булавки.</w:t>
      </w:r>
    </w:p>
    <w:p w:rsidR="0068751F" w:rsidRPr="00CA006D" w:rsidRDefault="00A13920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5.Тема</w:t>
      </w:r>
      <w:r w:rsidRPr="00CA006D">
        <w:rPr>
          <w:rStyle w:val="c2"/>
          <w:color w:val="000000"/>
          <w:sz w:val="28"/>
          <w:szCs w:val="28"/>
        </w:rPr>
        <w:t>:</w:t>
      </w:r>
      <w:r w:rsidR="0068751F" w:rsidRPr="00CA006D">
        <w:rPr>
          <w:rStyle w:val="c2"/>
          <w:color w:val="000000"/>
          <w:sz w:val="28"/>
          <w:szCs w:val="28"/>
        </w:rPr>
        <w:t xml:space="preserve"> Элемент “</w:t>
      </w:r>
      <w:proofErr w:type="spellStart"/>
      <w:r w:rsidR="0068751F" w:rsidRPr="00CA006D">
        <w:rPr>
          <w:rStyle w:val="c2"/>
          <w:color w:val="000000"/>
          <w:sz w:val="28"/>
          <w:szCs w:val="28"/>
        </w:rPr>
        <w:t>полотнянкавперевив</w:t>
      </w:r>
      <w:proofErr w:type="spellEnd"/>
      <w:r w:rsidR="0068751F" w:rsidRPr="00CA006D">
        <w:rPr>
          <w:rStyle w:val="c2"/>
          <w:color w:val="000000"/>
          <w:sz w:val="28"/>
          <w:szCs w:val="28"/>
        </w:rPr>
        <w:t>”.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lastRenderedPageBreak/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Третья и заключительная разновидность “</w:t>
      </w:r>
      <w:proofErr w:type="spellStart"/>
      <w:r w:rsidRPr="00CA006D">
        <w:rPr>
          <w:rStyle w:val="c2"/>
          <w:color w:val="000000"/>
          <w:sz w:val="28"/>
          <w:szCs w:val="28"/>
        </w:rPr>
        <w:t>полотнянки</w:t>
      </w:r>
      <w:proofErr w:type="spellEnd"/>
      <w:r w:rsidRPr="00CA006D">
        <w:rPr>
          <w:rStyle w:val="c2"/>
          <w:color w:val="000000"/>
          <w:sz w:val="28"/>
          <w:szCs w:val="28"/>
        </w:rPr>
        <w:t>”. Рассказать об отл</w:t>
      </w:r>
      <w:r w:rsidRPr="00CA006D">
        <w:rPr>
          <w:rStyle w:val="c2"/>
          <w:color w:val="000000"/>
          <w:sz w:val="28"/>
          <w:szCs w:val="28"/>
        </w:rPr>
        <w:t>и</w:t>
      </w:r>
      <w:r w:rsidRPr="00CA006D">
        <w:rPr>
          <w:rStyle w:val="c2"/>
          <w:color w:val="000000"/>
          <w:sz w:val="28"/>
          <w:szCs w:val="28"/>
        </w:rPr>
        <w:t>чиях от предыдущих двух. Научить распознавать на готовых изделиях и р</w:t>
      </w:r>
      <w:r w:rsidRPr="00CA006D">
        <w:rPr>
          <w:rStyle w:val="c2"/>
          <w:color w:val="000000"/>
          <w:sz w:val="28"/>
          <w:szCs w:val="28"/>
        </w:rPr>
        <w:t>е</w:t>
      </w:r>
      <w:r w:rsidRPr="00CA006D">
        <w:rPr>
          <w:rStyle w:val="c2"/>
          <w:color w:val="000000"/>
          <w:sz w:val="28"/>
          <w:szCs w:val="28"/>
        </w:rPr>
        <w:t>продукциях.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По тому же рабочему рисунку освоить данный элемент. Сравнить все три разновидности. Материал: коклюшки, нитки № 10, булавки.</w:t>
      </w:r>
    </w:p>
    <w:p w:rsidR="0068751F" w:rsidRPr="00CA006D" w:rsidRDefault="00A13920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6.Тема:</w:t>
      </w:r>
      <w:r w:rsidR="0068751F" w:rsidRPr="00CA006D">
        <w:rPr>
          <w:rStyle w:val="c2"/>
          <w:color w:val="000000"/>
          <w:sz w:val="28"/>
          <w:szCs w:val="28"/>
        </w:rPr>
        <w:t xml:space="preserve"> Выполнение простейшего изделия. Салфетка “Елочка”.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Повторение всех ранее изученных элементов кружевоплетения. Соединение этих элементов в простейшем изделии – салфетке  “Елочка”. Показать обр</w:t>
      </w:r>
      <w:r w:rsidRPr="00CA006D">
        <w:rPr>
          <w:rStyle w:val="c2"/>
          <w:color w:val="000000"/>
          <w:sz w:val="28"/>
          <w:szCs w:val="28"/>
        </w:rPr>
        <w:t>а</w:t>
      </w:r>
      <w:r w:rsidRPr="00CA006D">
        <w:rPr>
          <w:rStyle w:val="c2"/>
          <w:color w:val="000000"/>
          <w:sz w:val="28"/>
          <w:szCs w:val="28"/>
        </w:rPr>
        <w:t>зец. Рассказать о технике “сцепного” кружева  - одной из разновидности кружевоплетения на коклюшках. Вместе с учащимися подготовить рабочий рисунок салфетки.  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Изделие выполняется по подготовленному заранее “сколку”. По ходу данной  работы учащиеся знакомятся с термином “сцеп” и техникой “сцепного” кружева. Материал: коклюшки, крючок № 0 или № 1, нитки – по выбору, б</w:t>
      </w:r>
      <w:r w:rsidRPr="00CA006D">
        <w:rPr>
          <w:rStyle w:val="c2"/>
          <w:color w:val="000000"/>
          <w:sz w:val="28"/>
          <w:szCs w:val="28"/>
        </w:rPr>
        <w:t>у</w:t>
      </w:r>
      <w:r w:rsidRPr="00CA006D">
        <w:rPr>
          <w:rStyle w:val="c2"/>
          <w:color w:val="000000"/>
          <w:sz w:val="28"/>
          <w:szCs w:val="28"/>
        </w:rPr>
        <w:t>лавки.</w:t>
      </w:r>
    </w:p>
    <w:p w:rsidR="0068751F" w:rsidRPr="00CA006D" w:rsidRDefault="00A13920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7.Тема:</w:t>
      </w:r>
      <w:r w:rsidR="0068751F" w:rsidRPr="00CA006D">
        <w:rPr>
          <w:rStyle w:val="c2"/>
          <w:color w:val="000000"/>
          <w:sz w:val="28"/>
          <w:szCs w:val="28"/>
        </w:rPr>
        <w:t xml:space="preserve"> Экскурсия в краеведческий музей.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Ознакомить учащихся с историей кружевоплетения в Зарайском районе. П</w:t>
      </w:r>
      <w:r w:rsidRPr="00CA006D">
        <w:rPr>
          <w:rStyle w:val="c2"/>
          <w:color w:val="000000"/>
          <w:sz w:val="28"/>
          <w:szCs w:val="28"/>
        </w:rPr>
        <w:t>о</w:t>
      </w:r>
      <w:r w:rsidRPr="00CA006D">
        <w:rPr>
          <w:rStyle w:val="c2"/>
          <w:color w:val="000000"/>
          <w:sz w:val="28"/>
          <w:szCs w:val="28"/>
        </w:rPr>
        <w:t>казать образцы  местного коклюшечного кружева, а так же Михайловского цветного кружева (Рязанской обл.).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 xml:space="preserve">Зарисовка образцов. Материал: бумага, пр.  и </w:t>
      </w:r>
      <w:proofErr w:type="spellStart"/>
      <w:r w:rsidRPr="00CA006D">
        <w:rPr>
          <w:rStyle w:val="c2"/>
          <w:color w:val="000000"/>
          <w:sz w:val="28"/>
          <w:szCs w:val="28"/>
        </w:rPr>
        <w:t>цв</w:t>
      </w:r>
      <w:proofErr w:type="spellEnd"/>
      <w:r w:rsidRPr="00CA006D">
        <w:rPr>
          <w:rStyle w:val="c2"/>
          <w:color w:val="000000"/>
          <w:sz w:val="28"/>
          <w:szCs w:val="28"/>
        </w:rPr>
        <w:t>. карандаши.</w:t>
      </w:r>
    </w:p>
    <w:p w:rsidR="0068751F" w:rsidRPr="00CA006D" w:rsidRDefault="00B63A61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8.Тема</w:t>
      </w:r>
      <w:r w:rsidRPr="00CA006D">
        <w:rPr>
          <w:rStyle w:val="c2"/>
          <w:color w:val="000000"/>
          <w:sz w:val="28"/>
          <w:szCs w:val="28"/>
        </w:rPr>
        <w:t>:</w:t>
      </w:r>
      <w:r w:rsidR="0068751F" w:rsidRPr="00CA006D">
        <w:rPr>
          <w:rStyle w:val="c2"/>
          <w:color w:val="000000"/>
          <w:sz w:val="28"/>
          <w:szCs w:val="28"/>
        </w:rPr>
        <w:t xml:space="preserve"> Перевод рисунков “сколков” для дальнейшей работы.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Ознакомить учащихся с разнообразными видами “сколков” (для сцепного кружева, для многопарной техники плетения). Научить читать эти рисунки. Повторить схематическое изображение ранее изученных элементов.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Учащиеся переводят через “кальку” несколько понравившихся им рисунков. Работа должна быть выполнена очень точно и аккуратно.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Материал: “калька”, пр. карандаш.</w:t>
      </w:r>
    </w:p>
    <w:p w:rsidR="0068751F" w:rsidRPr="00CA006D" w:rsidRDefault="00B63A61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9. Тема</w:t>
      </w:r>
      <w:r w:rsidRPr="00CA006D">
        <w:rPr>
          <w:rStyle w:val="c2"/>
          <w:color w:val="000000"/>
          <w:sz w:val="28"/>
          <w:szCs w:val="28"/>
        </w:rPr>
        <w:t>:</w:t>
      </w:r>
      <w:r w:rsidR="0068751F" w:rsidRPr="00CA006D">
        <w:rPr>
          <w:rStyle w:val="c2"/>
          <w:color w:val="000000"/>
          <w:sz w:val="28"/>
          <w:szCs w:val="28"/>
        </w:rPr>
        <w:t xml:space="preserve"> Выполнение изделия. Круглая салфетка.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Обсудить с учащимися все использованные элементы при плетении данного изделия. Обратить внимание на красоту, выразительность и лаконичность рисунка, вписанного в данную форму. Вспомнить такие понятия как: ритм, орнамент (его виды), симметрия.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По заранее сделанному рисунку учащиеся выполняют задание. По ходу раб</w:t>
      </w:r>
      <w:r w:rsidRPr="00CA006D">
        <w:rPr>
          <w:rStyle w:val="c2"/>
          <w:color w:val="000000"/>
          <w:sz w:val="28"/>
          <w:szCs w:val="28"/>
        </w:rPr>
        <w:t>о</w:t>
      </w:r>
      <w:r w:rsidRPr="00CA006D">
        <w:rPr>
          <w:rStyle w:val="c2"/>
          <w:color w:val="000000"/>
          <w:sz w:val="28"/>
          <w:szCs w:val="28"/>
        </w:rPr>
        <w:t>ты они знакомятся с еще несколькими элементами кружевоплетения: “</w:t>
      </w:r>
      <w:proofErr w:type="spellStart"/>
      <w:r w:rsidRPr="00CA006D">
        <w:rPr>
          <w:rStyle w:val="c2"/>
          <w:color w:val="000000"/>
          <w:sz w:val="28"/>
          <w:szCs w:val="28"/>
        </w:rPr>
        <w:t>но</w:t>
      </w:r>
      <w:r w:rsidRPr="00CA006D">
        <w:rPr>
          <w:rStyle w:val="c2"/>
          <w:color w:val="000000"/>
          <w:sz w:val="28"/>
          <w:szCs w:val="28"/>
        </w:rPr>
        <w:t>с</w:t>
      </w:r>
      <w:r w:rsidRPr="00CA006D">
        <w:rPr>
          <w:rStyle w:val="c2"/>
          <w:color w:val="000000"/>
          <w:sz w:val="28"/>
          <w:szCs w:val="28"/>
        </w:rPr>
        <w:t>новка</w:t>
      </w:r>
      <w:proofErr w:type="spellEnd"/>
      <w:r w:rsidRPr="00CA006D">
        <w:rPr>
          <w:rStyle w:val="c2"/>
          <w:color w:val="000000"/>
          <w:sz w:val="28"/>
          <w:szCs w:val="28"/>
        </w:rPr>
        <w:t>”, “скань-веревочка” и “скань-косичка”. А так же учатся делать заве</w:t>
      </w:r>
      <w:r w:rsidRPr="00CA006D">
        <w:rPr>
          <w:rStyle w:val="c2"/>
          <w:color w:val="000000"/>
          <w:sz w:val="28"/>
          <w:szCs w:val="28"/>
        </w:rPr>
        <w:t>р</w:t>
      </w:r>
      <w:r w:rsidRPr="00CA006D">
        <w:rPr>
          <w:rStyle w:val="c2"/>
          <w:color w:val="000000"/>
          <w:sz w:val="28"/>
          <w:szCs w:val="28"/>
        </w:rPr>
        <w:t xml:space="preserve">шающую операцию при плетении: “сцеп”. Материал: коклюшки, нитки по </w:t>
      </w:r>
      <w:r w:rsidRPr="00CA006D">
        <w:rPr>
          <w:rStyle w:val="c2"/>
          <w:color w:val="000000"/>
          <w:sz w:val="28"/>
          <w:szCs w:val="28"/>
        </w:rPr>
        <w:lastRenderedPageBreak/>
        <w:t>выбору учащегося, крючок № 0-1, булавки.</w:t>
      </w:r>
    </w:p>
    <w:p w:rsidR="0068751F" w:rsidRPr="00CA006D" w:rsidRDefault="00B63A61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10. Тема</w:t>
      </w:r>
      <w:r w:rsidRPr="00CA006D">
        <w:rPr>
          <w:rStyle w:val="c2"/>
          <w:color w:val="000000"/>
          <w:sz w:val="28"/>
          <w:szCs w:val="28"/>
        </w:rPr>
        <w:t>:</w:t>
      </w:r>
      <w:r w:rsidR="0068751F" w:rsidRPr="00CA006D">
        <w:rPr>
          <w:rStyle w:val="c2"/>
          <w:color w:val="000000"/>
          <w:sz w:val="28"/>
          <w:szCs w:val="28"/>
        </w:rPr>
        <w:t xml:space="preserve"> Композиция  “Кружева”.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Вспомнить особенности рабочего рисунка кружева, схематичное изображ</w:t>
      </w:r>
      <w:r w:rsidRPr="00CA006D">
        <w:rPr>
          <w:rStyle w:val="c2"/>
          <w:color w:val="000000"/>
          <w:sz w:val="28"/>
          <w:szCs w:val="28"/>
        </w:rPr>
        <w:t>е</w:t>
      </w:r>
      <w:r w:rsidRPr="00CA006D">
        <w:rPr>
          <w:rStyle w:val="c2"/>
          <w:color w:val="000000"/>
          <w:sz w:val="28"/>
          <w:szCs w:val="28"/>
        </w:rPr>
        <w:t>ние всех элементов. Соответствие формы и силуэта, вписанного в эту форму. Поиск выразительности силуэта. Показать учащимся репродукции и готовые изделия.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 xml:space="preserve">Учащиеся выбирают конкретное </w:t>
      </w:r>
      <w:proofErr w:type="gramStart"/>
      <w:r w:rsidRPr="00CA006D">
        <w:rPr>
          <w:rStyle w:val="c2"/>
          <w:color w:val="000000"/>
          <w:sz w:val="28"/>
          <w:szCs w:val="28"/>
        </w:rPr>
        <w:t>изделие</w:t>
      </w:r>
      <w:proofErr w:type="gramEnd"/>
      <w:r w:rsidRPr="00CA006D">
        <w:rPr>
          <w:rStyle w:val="c2"/>
          <w:color w:val="000000"/>
          <w:sz w:val="28"/>
          <w:szCs w:val="28"/>
        </w:rPr>
        <w:t xml:space="preserve"> для которого будут делать рисунок (салфетка, воротник, вставка, </w:t>
      </w:r>
      <w:proofErr w:type="spellStart"/>
      <w:r w:rsidRPr="00CA006D">
        <w:rPr>
          <w:rStyle w:val="c2"/>
          <w:color w:val="000000"/>
          <w:sz w:val="28"/>
          <w:szCs w:val="28"/>
        </w:rPr>
        <w:t>оплет</w:t>
      </w:r>
      <w:proofErr w:type="spellEnd"/>
      <w:r w:rsidRPr="00CA006D">
        <w:rPr>
          <w:rStyle w:val="c2"/>
          <w:color w:val="000000"/>
          <w:sz w:val="28"/>
          <w:szCs w:val="28"/>
        </w:rPr>
        <w:t xml:space="preserve"> к платочку и т.д.). Рисунок выполняется схематично, как “сколок”. Обратить внимание на акцентирование композ</w:t>
      </w:r>
      <w:r w:rsidRPr="00CA006D">
        <w:rPr>
          <w:rStyle w:val="c2"/>
          <w:color w:val="000000"/>
          <w:sz w:val="28"/>
          <w:szCs w:val="28"/>
        </w:rPr>
        <w:t>и</w:t>
      </w:r>
      <w:r w:rsidRPr="00CA006D">
        <w:rPr>
          <w:rStyle w:val="c2"/>
          <w:color w:val="000000"/>
          <w:sz w:val="28"/>
          <w:szCs w:val="28"/>
        </w:rPr>
        <w:t>ционного центра и соподчинение всех элементов композиции, на соотве</w:t>
      </w:r>
      <w:r w:rsidRPr="00CA006D">
        <w:rPr>
          <w:rStyle w:val="c2"/>
          <w:color w:val="000000"/>
          <w:sz w:val="28"/>
          <w:szCs w:val="28"/>
        </w:rPr>
        <w:t>т</w:t>
      </w:r>
      <w:r w:rsidRPr="00CA006D">
        <w:rPr>
          <w:rStyle w:val="c2"/>
          <w:color w:val="000000"/>
          <w:sz w:val="28"/>
          <w:szCs w:val="28"/>
        </w:rPr>
        <w:t>ствие функциональности изделия и его декора. Работа выполняется в черно-белой гамме. Материал: тонированная  или белая бумага, гуашь или тушь.  </w:t>
      </w:r>
    </w:p>
    <w:p w:rsidR="009B0B5F" w:rsidRPr="00CA006D" w:rsidRDefault="009B0B5F" w:rsidP="00CA006D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8751F" w:rsidRPr="00CA006D" w:rsidRDefault="000B0065" w:rsidP="005105D7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Четвертый год обучения.</w:t>
      </w:r>
    </w:p>
    <w:p w:rsidR="009B0B5F" w:rsidRPr="00CA006D" w:rsidRDefault="009B0B5F" w:rsidP="00CA006D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B63A61" w:rsidRPr="00CA006D" w:rsidRDefault="0068751F" w:rsidP="00CA006D">
      <w:pPr>
        <w:pStyle w:val="c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Раздел 1. Декоративно-</w:t>
      </w:r>
      <w:r w:rsidR="005105D7">
        <w:rPr>
          <w:rStyle w:val="c2"/>
          <w:b/>
          <w:color w:val="000000"/>
          <w:sz w:val="28"/>
          <w:szCs w:val="28"/>
        </w:rPr>
        <w:t>прикладное искусство в наши дни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Введение.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Роль декоративно-прикладного искусства в современной жизни. Возникн</w:t>
      </w:r>
      <w:r w:rsidRPr="00CA006D">
        <w:rPr>
          <w:rStyle w:val="c2"/>
          <w:color w:val="000000"/>
          <w:sz w:val="28"/>
          <w:szCs w:val="28"/>
        </w:rPr>
        <w:t>о</w:t>
      </w:r>
      <w:r w:rsidRPr="00CA006D">
        <w:rPr>
          <w:rStyle w:val="c2"/>
          <w:color w:val="000000"/>
          <w:sz w:val="28"/>
          <w:szCs w:val="28"/>
        </w:rPr>
        <w:t>вение и развитие новых видов декоративного искусства. Специфика этих в</w:t>
      </w:r>
      <w:r w:rsidRPr="00CA006D">
        <w:rPr>
          <w:rStyle w:val="c2"/>
          <w:color w:val="000000"/>
          <w:sz w:val="28"/>
          <w:szCs w:val="28"/>
        </w:rPr>
        <w:t>и</w:t>
      </w:r>
      <w:r w:rsidRPr="00CA006D">
        <w:rPr>
          <w:rStyle w:val="c2"/>
          <w:color w:val="000000"/>
          <w:sz w:val="28"/>
          <w:szCs w:val="28"/>
        </w:rPr>
        <w:t>дов.</w:t>
      </w:r>
    </w:p>
    <w:p w:rsidR="0068751F" w:rsidRPr="00CA006D" w:rsidRDefault="00A13920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1.Тема:</w:t>
      </w:r>
      <w:r w:rsidR="0068751F" w:rsidRPr="00CA006D">
        <w:rPr>
          <w:rStyle w:val="c2"/>
          <w:color w:val="000000"/>
          <w:sz w:val="28"/>
          <w:szCs w:val="28"/>
        </w:rPr>
        <w:t xml:space="preserve"> Декоративная композиция по мотивам народного творчества.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Вспомнить традиционное народное искусство росписи по дереву (Хохлома, Городец). Растительный орнамент. Использование элементов народной ро</w:t>
      </w:r>
      <w:r w:rsidRPr="00CA006D">
        <w:rPr>
          <w:rStyle w:val="c2"/>
          <w:color w:val="000000"/>
          <w:sz w:val="28"/>
          <w:szCs w:val="28"/>
        </w:rPr>
        <w:t>с</w:t>
      </w:r>
      <w:r w:rsidRPr="00CA006D">
        <w:rPr>
          <w:rStyle w:val="c2"/>
          <w:color w:val="000000"/>
          <w:sz w:val="28"/>
          <w:szCs w:val="28"/>
        </w:rPr>
        <w:t>писи в создании собственных композиций.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Выполнение эскизов узора в круге и квадрате. Эскизы выполняются на осн</w:t>
      </w:r>
      <w:r w:rsidRPr="00CA006D">
        <w:rPr>
          <w:rStyle w:val="c2"/>
          <w:color w:val="000000"/>
          <w:sz w:val="28"/>
          <w:szCs w:val="28"/>
        </w:rPr>
        <w:t>о</w:t>
      </w:r>
      <w:r w:rsidRPr="00CA006D">
        <w:rPr>
          <w:rStyle w:val="c2"/>
          <w:color w:val="000000"/>
          <w:sz w:val="28"/>
          <w:szCs w:val="28"/>
        </w:rPr>
        <w:t>ве образцов Хохломских и Городецких изделий и репродукций. Материал: тонированная бумага, гуашь.</w:t>
      </w:r>
    </w:p>
    <w:p w:rsidR="0068751F" w:rsidRPr="00CA006D" w:rsidRDefault="00A13920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2 .Тема:</w:t>
      </w:r>
      <w:r w:rsidR="0068751F" w:rsidRPr="00CA006D">
        <w:rPr>
          <w:rStyle w:val="c2"/>
          <w:color w:val="000000"/>
          <w:sz w:val="28"/>
          <w:szCs w:val="28"/>
        </w:rPr>
        <w:t xml:space="preserve"> Эскиз декоративной росписи ткани.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Декоративная роспись ткани – батик. Виды батика (холодный и горячий). Технология изготовления. Специфические особенности композиции, рису</w:t>
      </w:r>
      <w:r w:rsidRPr="00CA006D">
        <w:rPr>
          <w:rStyle w:val="c2"/>
          <w:color w:val="000000"/>
          <w:sz w:val="28"/>
          <w:szCs w:val="28"/>
        </w:rPr>
        <w:t>н</w:t>
      </w:r>
      <w:r w:rsidRPr="00CA006D">
        <w:rPr>
          <w:rStyle w:val="c2"/>
          <w:color w:val="000000"/>
          <w:sz w:val="28"/>
          <w:szCs w:val="28"/>
        </w:rPr>
        <w:t>ка, цвета. Показать образцы батика, а так же репродукции.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Создание  собственной композиции росписи ткани на основе показанных о</w:t>
      </w:r>
      <w:r w:rsidRPr="00CA006D">
        <w:rPr>
          <w:rStyle w:val="c2"/>
          <w:color w:val="000000"/>
          <w:sz w:val="28"/>
          <w:szCs w:val="28"/>
        </w:rPr>
        <w:t>б</w:t>
      </w:r>
      <w:r w:rsidRPr="00CA006D">
        <w:rPr>
          <w:rStyle w:val="c2"/>
          <w:color w:val="000000"/>
          <w:sz w:val="28"/>
          <w:szCs w:val="28"/>
        </w:rPr>
        <w:t>разцов. Обратить внимание на цветовую гармонию, выразительность линий и мягких переходов одного цвета в другой.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Материал: набор для батика, ткань.</w:t>
      </w:r>
    </w:p>
    <w:p w:rsidR="0068751F" w:rsidRPr="00CA006D" w:rsidRDefault="00A13920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3. Тема:</w:t>
      </w:r>
      <w:r w:rsidR="0068751F" w:rsidRPr="00CA006D">
        <w:rPr>
          <w:rStyle w:val="c2"/>
          <w:color w:val="000000"/>
          <w:sz w:val="28"/>
          <w:szCs w:val="28"/>
        </w:rPr>
        <w:t xml:space="preserve"> Экскурсия на выставку декоративно-прикладного искусства.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Познакомить учащихся с местными художниками-прикладниками, с их раб</w:t>
      </w:r>
      <w:r w:rsidRPr="00CA006D">
        <w:rPr>
          <w:rStyle w:val="c2"/>
          <w:color w:val="000000"/>
          <w:sz w:val="28"/>
          <w:szCs w:val="28"/>
        </w:rPr>
        <w:t>о</w:t>
      </w:r>
      <w:r w:rsidRPr="00CA006D">
        <w:rPr>
          <w:rStyle w:val="c2"/>
          <w:color w:val="000000"/>
          <w:sz w:val="28"/>
          <w:szCs w:val="28"/>
        </w:rPr>
        <w:t>тами. Рассказать о традициях местного декоративно-прикладного искусства, об его особенностях.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lastRenderedPageBreak/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Зарисовка понравившихся мотивов для дальнейшей работы.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Материал: пр. карандаш, бумага.</w:t>
      </w:r>
    </w:p>
    <w:p w:rsidR="0068751F" w:rsidRPr="00CA006D" w:rsidRDefault="00A13920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4.Тема</w:t>
      </w:r>
      <w:r w:rsidRPr="00CA006D">
        <w:rPr>
          <w:rStyle w:val="c2"/>
          <w:color w:val="000000"/>
          <w:sz w:val="28"/>
          <w:szCs w:val="28"/>
        </w:rPr>
        <w:t>:</w:t>
      </w:r>
      <w:r w:rsidR="0068751F" w:rsidRPr="00CA006D">
        <w:rPr>
          <w:rStyle w:val="c2"/>
          <w:color w:val="000000"/>
          <w:sz w:val="28"/>
          <w:szCs w:val="28"/>
        </w:rPr>
        <w:t xml:space="preserve"> Композиция на тему “Зашифруй слово”.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Шрифт. Виды, стили. Соответствие шрифта и общего оформления печатного издания, печатной продукции со смысловым содержанием.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Учащийся выбирает  слово-понятие и обыгрывает его написание в соотве</w:t>
      </w:r>
      <w:r w:rsidRPr="00CA006D">
        <w:rPr>
          <w:rStyle w:val="c2"/>
          <w:color w:val="000000"/>
          <w:sz w:val="28"/>
          <w:szCs w:val="28"/>
        </w:rPr>
        <w:t>т</w:t>
      </w:r>
      <w:r w:rsidRPr="00CA006D">
        <w:rPr>
          <w:rStyle w:val="c2"/>
          <w:color w:val="000000"/>
          <w:sz w:val="28"/>
          <w:szCs w:val="28"/>
        </w:rPr>
        <w:t>ствии с ассоциациями на это слово. Обратить внимание на соответствие и</w:t>
      </w:r>
      <w:r w:rsidRPr="00CA006D">
        <w:rPr>
          <w:rStyle w:val="c2"/>
          <w:color w:val="000000"/>
          <w:sz w:val="28"/>
          <w:szCs w:val="28"/>
        </w:rPr>
        <w:t>с</w:t>
      </w:r>
      <w:r w:rsidRPr="00CA006D">
        <w:rPr>
          <w:rStyle w:val="c2"/>
          <w:color w:val="000000"/>
          <w:sz w:val="28"/>
          <w:szCs w:val="28"/>
        </w:rPr>
        <w:t>полнения букв и тематики выбранного понятия. На целостность композиции и цветовую гармонию. Материал: бумага, гуашь.</w:t>
      </w:r>
    </w:p>
    <w:p w:rsidR="0068751F" w:rsidRPr="00CA006D" w:rsidRDefault="00A13920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5.Тема:</w:t>
      </w:r>
      <w:r w:rsidR="0068751F" w:rsidRPr="00CA006D">
        <w:rPr>
          <w:rStyle w:val="c2"/>
          <w:color w:val="000000"/>
          <w:sz w:val="28"/>
          <w:szCs w:val="28"/>
        </w:rPr>
        <w:t xml:space="preserve"> Стилизация натюрморта.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Знакомство с понятием “стилизация”. Где применяется. Показать образцы стилизации на конкретных изделиях и репродукциях. Натюрморт. Основные законы. Показать репродукции натюрмортов известных художников. Расск</w:t>
      </w:r>
      <w:r w:rsidRPr="00CA006D">
        <w:rPr>
          <w:rStyle w:val="c2"/>
          <w:color w:val="000000"/>
          <w:sz w:val="28"/>
          <w:szCs w:val="28"/>
        </w:rPr>
        <w:t>а</w:t>
      </w:r>
      <w:r w:rsidRPr="00CA006D">
        <w:rPr>
          <w:rStyle w:val="c2"/>
          <w:color w:val="000000"/>
          <w:sz w:val="28"/>
          <w:szCs w:val="28"/>
        </w:rPr>
        <w:t>зать о композиционной целостности натюрморта.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Предложить учащимся стилизовать один из натюрмортов известных худо</w:t>
      </w:r>
      <w:r w:rsidRPr="00CA006D">
        <w:rPr>
          <w:rStyle w:val="c2"/>
          <w:color w:val="000000"/>
          <w:sz w:val="28"/>
          <w:szCs w:val="28"/>
        </w:rPr>
        <w:t>ж</w:t>
      </w:r>
      <w:r w:rsidRPr="00CA006D">
        <w:rPr>
          <w:rStyle w:val="c2"/>
          <w:color w:val="000000"/>
          <w:sz w:val="28"/>
          <w:szCs w:val="28"/>
        </w:rPr>
        <w:t>ников. Материал: бумага, гуашь.</w:t>
      </w:r>
    </w:p>
    <w:p w:rsidR="0068751F" w:rsidRPr="00CA006D" w:rsidRDefault="00A13920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6.Тема:</w:t>
      </w:r>
      <w:r w:rsidR="0068751F" w:rsidRPr="00CA006D">
        <w:rPr>
          <w:rStyle w:val="c2"/>
          <w:color w:val="000000"/>
          <w:sz w:val="28"/>
          <w:szCs w:val="28"/>
        </w:rPr>
        <w:t xml:space="preserve"> Коллаж.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Знакомство с новым понятием “коллаж”. Рассказать о том, где применяется данный вид искусства. Показать образцы и репродукции. Техника исполн</w:t>
      </w:r>
      <w:r w:rsidRPr="00CA006D">
        <w:rPr>
          <w:rStyle w:val="c2"/>
          <w:color w:val="000000"/>
          <w:sz w:val="28"/>
          <w:szCs w:val="28"/>
        </w:rPr>
        <w:t>е</w:t>
      </w:r>
      <w:r w:rsidRPr="00CA006D">
        <w:rPr>
          <w:rStyle w:val="c2"/>
          <w:color w:val="000000"/>
          <w:sz w:val="28"/>
          <w:szCs w:val="28"/>
        </w:rPr>
        <w:t>ния.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 xml:space="preserve">Выполнение </w:t>
      </w:r>
      <w:proofErr w:type="gramStart"/>
      <w:r w:rsidRPr="00CA006D">
        <w:rPr>
          <w:rStyle w:val="c2"/>
          <w:color w:val="000000"/>
          <w:sz w:val="28"/>
          <w:szCs w:val="28"/>
        </w:rPr>
        <w:t>работы</w:t>
      </w:r>
      <w:proofErr w:type="gramEnd"/>
      <w:r w:rsidRPr="00CA006D">
        <w:rPr>
          <w:rStyle w:val="c2"/>
          <w:color w:val="000000"/>
          <w:sz w:val="28"/>
          <w:szCs w:val="28"/>
        </w:rPr>
        <w:t xml:space="preserve"> на свободную тему используя вырезки из журналов, г</w:t>
      </w:r>
      <w:r w:rsidRPr="00CA006D">
        <w:rPr>
          <w:rStyle w:val="c2"/>
          <w:color w:val="000000"/>
          <w:sz w:val="28"/>
          <w:szCs w:val="28"/>
        </w:rPr>
        <w:t>а</w:t>
      </w:r>
      <w:r w:rsidRPr="00CA006D">
        <w:rPr>
          <w:rStyle w:val="c2"/>
          <w:color w:val="000000"/>
          <w:sz w:val="28"/>
          <w:szCs w:val="28"/>
        </w:rPr>
        <w:t>зет с применением последующей дорисовки отдельных деталей. Учащиеся выполняют работу на основе ранее полученных знаний о композиции, ка</w:t>
      </w:r>
      <w:r w:rsidRPr="00CA006D">
        <w:rPr>
          <w:rStyle w:val="c2"/>
          <w:color w:val="000000"/>
          <w:sz w:val="28"/>
          <w:szCs w:val="28"/>
        </w:rPr>
        <w:t>р</w:t>
      </w:r>
      <w:r w:rsidRPr="00CA006D">
        <w:rPr>
          <w:rStyle w:val="c2"/>
          <w:color w:val="000000"/>
          <w:sz w:val="28"/>
          <w:szCs w:val="28"/>
        </w:rPr>
        <w:t>тинной плоскости, цветовых пятнах. Выразительное решение сюжета. Мат</w:t>
      </w:r>
      <w:r w:rsidRPr="00CA006D">
        <w:rPr>
          <w:rStyle w:val="c2"/>
          <w:color w:val="000000"/>
          <w:sz w:val="28"/>
          <w:szCs w:val="28"/>
        </w:rPr>
        <w:t>е</w:t>
      </w:r>
      <w:r w:rsidRPr="00CA006D">
        <w:rPr>
          <w:rStyle w:val="c2"/>
          <w:color w:val="000000"/>
          <w:sz w:val="28"/>
          <w:szCs w:val="28"/>
        </w:rPr>
        <w:t>риал: вырезки из журналов и газет, фотографии, фольга.  </w:t>
      </w:r>
    </w:p>
    <w:p w:rsidR="0068751F" w:rsidRPr="00CA006D" w:rsidRDefault="00A13920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7.Тема:</w:t>
      </w:r>
      <w:r w:rsidR="0068751F" w:rsidRPr="00CA006D">
        <w:rPr>
          <w:rStyle w:val="c2"/>
          <w:color w:val="000000"/>
          <w:sz w:val="28"/>
          <w:szCs w:val="28"/>
        </w:rPr>
        <w:t xml:space="preserve"> Эскиз декоративной решетки.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Декоративные решетки и ограды. Утилитарное назначение и декор.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Показ репродукций художественных решеток и оград. Вспомнить понятие “ритм”. Силуэт – как один из способов выразительного решения в графике. Роль линии и пятна в декоративной композиции.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Работа выполняется в графическом стиле. Черный силуэт решетки на белом фоне. Используется стилизованный растительный орнамент. Обратить вн</w:t>
      </w:r>
      <w:r w:rsidRPr="00CA006D">
        <w:rPr>
          <w:rStyle w:val="c2"/>
          <w:color w:val="000000"/>
          <w:sz w:val="28"/>
          <w:szCs w:val="28"/>
        </w:rPr>
        <w:t>и</w:t>
      </w:r>
      <w:r w:rsidRPr="00CA006D">
        <w:rPr>
          <w:rStyle w:val="c2"/>
          <w:color w:val="000000"/>
          <w:sz w:val="28"/>
          <w:szCs w:val="28"/>
        </w:rPr>
        <w:t>мание на выразительность линий и силуэта, на целостность композиции. М</w:t>
      </w:r>
      <w:r w:rsidRPr="00CA006D">
        <w:rPr>
          <w:rStyle w:val="c2"/>
          <w:color w:val="000000"/>
          <w:sz w:val="28"/>
          <w:szCs w:val="28"/>
        </w:rPr>
        <w:t>а</w:t>
      </w:r>
      <w:r w:rsidRPr="00CA006D">
        <w:rPr>
          <w:rStyle w:val="c2"/>
          <w:color w:val="000000"/>
          <w:sz w:val="28"/>
          <w:szCs w:val="28"/>
        </w:rPr>
        <w:t xml:space="preserve">териал: бумага, тушь или черная </w:t>
      </w:r>
      <w:proofErr w:type="spellStart"/>
      <w:r w:rsidRPr="00CA006D">
        <w:rPr>
          <w:rStyle w:val="c2"/>
          <w:color w:val="000000"/>
          <w:sz w:val="28"/>
          <w:szCs w:val="28"/>
        </w:rPr>
        <w:t>гелевая</w:t>
      </w:r>
      <w:proofErr w:type="spellEnd"/>
      <w:r w:rsidRPr="00CA006D">
        <w:rPr>
          <w:rStyle w:val="c2"/>
          <w:color w:val="000000"/>
          <w:sz w:val="28"/>
          <w:szCs w:val="28"/>
        </w:rPr>
        <w:t xml:space="preserve"> ручка.</w:t>
      </w:r>
    </w:p>
    <w:p w:rsidR="0068751F" w:rsidRPr="00CA006D" w:rsidRDefault="00A13920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b/>
          <w:color w:val="000000"/>
          <w:sz w:val="28"/>
          <w:szCs w:val="28"/>
        </w:rPr>
        <w:t>8.Тема:</w:t>
      </w:r>
      <w:r w:rsidR="0068751F" w:rsidRPr="00CA006D">
        <w:rPr>
          <w:rStyle w:val="c2"/>
          <w:color w:val="000000"/>
          <w:sz w:val="28"/>
          <w:szCs w:val="28"/>
        </w:rPr>
        <w:t xml:space="preserve"> Итоговая работа. Составление композиции на любую из пройденных тем.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Беседа.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lastRenderedPageBreak/>
        <w:t xml:space="preserve">Вспомнить все ранее изученные виды декоративно-прикладного искусства. Техники исполнения. Предложить учащимся выбрать наиболее </w:t>
      </w:r>
      <w:proofErr w:type="gramStart"/>
      <w:r w:rsidRPr="00CA006D">
        <w:rPr>
          <w:rStyle w:val="c2"/>
          <w:color w:val="000000"/>
          <w:sz w:val="28"/>
          <w:szCs w:val="28"/>
        </w:rPr>
        <w:t>понрави</w:t>
      </w:r>
      <w:r w:rsidRPr="00CA006D">
        <w:rPr>
          <w:rStyle w:val="c2"/>
          <w:color w:val="000000"/>
          <w:sz w:val="28"/>
          <w:szCs w:val="28"/>
        </w:rPr>
        <w:t>в</w:t>
      </w:r>
      <w:r w:rsidRPr="00CA006D">
        <w:rPr>
          <w:rStyle w:val="c2"/>
          <w:color w:val="000000"/>
          <w:sz w:val="28"/>
          <w:szCs w:val="28"/>
        </w:rPr>
        <w:t>шийся</w:t>
      </w:r>
      <w:proofErr w:type="gramEnd"/>
      <w:r w:rsidRPr="00CA006D">
        <w:rPr>
          <w:rStyle w:val="c2"/>
          <w:color w:val="000000"/>
          <w:sz w:val="28"/>
          <w:szCs w:val="28"/>
        </w:rPr>
        <w:t xml:space="preserve"> и сделать композицию по его мотивам.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Практическая работа.</w:t>
      </w:r>
    </w:p>
    <w:p w:rsidR="0068751F" w:rsidRPr="00CA006D" w:rsidRDefault="0068751F" w:rsidP="00CA006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A006D">
        <w:rPr>
          <w:rStyle w:val="c2"/>
          <w:color w:val="000000"/>
          <w:sz w:val="28"/>
          <w:szCs w:val="28"/>
        </w:rPr>
        <w:t>Учащийся выбирает наиболее понравившийся ему вид декоративно-прикладного искусства и на основе образцов и ранее сделанных зарисовок создает свою композицию. Обратить внимание на особенности цветового и орнаментального соответствия выбранному виду декоративного искусства, на целостность и гармоничность композиции на выразительное заполнение картинной плоскости. Материал: по выбору учащегося.  </w:t>
      </w:r>
    </w:p>
    <w:p w:rsidR="009D3581" w:rsidRPr="00CA006D" w:rsidRDefault="009D3581" w:rsidP="00CA006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0371E" w:rsidRPr="00CA006D" w:rsidRDefault="00B0371E" w:rsidP="00CA006D">
      <w:pPr>
        <w:pStyle w:val="c26"/>
        <w:spacing w:before="0" w:beforeAutospacing="0" w:after="0" w:afterAutospacing="0"/>
        <w:jc w:val="center"/>
        <w:rPr>
          <w:b/>
          <w:sz w:val="28"/>
          <w:szCs w:val="28"/>
        </w:rPr>
      </w:pPr>
      <w:r w:rsidRPr="00CA006D">
        <w:rPr>
          <w:rStyle w:val="c1"/>
          <w:rFonts w:eastAsiaTheme="majorEastAsia"/>
          <w:b/>
          <w:sz w:val="28"/>
          <w:szCs w:val="28"/>
        </w:rPr>
        <w:t>Предполагаемые результаты выполнения программы</w:t>
      </w:r>
      <w:r w:rsidR="000B0065" w:rsidRPr="00CA006D">
        <w:rPr>
          <w:rStyle w:val="c1"/>
          <w:rFonts w:eastAsiaTheme="majorEastAsia"/>
          <w:b/>
          <w:sz w:val="28"/>
          <w:szCs w:val="28"/>
        </w:rPr>
        <w:t>.</w:t>
      </w:r>
    </w:p>
    <w:p w:rsidR="00B0371E" w:rsidRPr="00CA006D" w:rsidRDefault="00B0371E" w:rsidP="00CA006D">
      <w:pPr>
        <w:pStyle w:val="c26"/>
        <w:spacing w:before="0" w:beforeAutospacing="0" w:after="0" w:afterAutospacing="0"/>
        <w:jc w:val="center"/>
        <w:rPr>
          <w:b/>
          <w:sz w:val="28"/>
          <w:szCs w:val="28"/>
        </w:rPr>
      </w:pPr>
      <w:r w:rsidRPr="00CA006D">
        <w:rPr>
          <w:rStyle w:val="c1"/>
          <w:rFonts w:eastAsiaTheme="majorEastAsia"/>
          <w:b/>
          <w:sz w:val="28"/>
          <w:szCs w:val="28"/>
        </w:rPr>
        <w:t>В результате изучения программы учащиеся должны знать, уметь:</w:t>
      </w:r>
    </w:p>
    <w:p w:rsidR="00B0371E" w:rsidRPr="00CA006D" w:rsidRDefault="00B0371E" w:rsidP="00CA006D">
      <w:pPr>
        <w:pStyle w:val="c12"/>
        <w:spacing w:before="0" w:beforeAutospacing="0" w:after="0" w:afterAutospacing="0"/>
        <w:rPr>
          <w:sz w:val="28"/>
          <w:szCs w:val="28"/>
        </w:rPr>
      </w:pPr>
      <w:r w:rsidRPr="00CA006D">
        <w:rPr>
          <w:rStyle w:val="c1"/>
          <w:rFonts w:eastAsiaTheme="majorEastAsia"/>
          <w:sz w:val="28"/>
          <w:szCs w:val="28"/>
        </w:rPr>
        <w:t>- виды декоративно-прикладного искусства;</w:t>
      </w:r>
    </w:p>
    <w:p w:rsidR="00B0371E" w:rsidRPr="00CA006D" w:rsidRDefault="00B0371E" w:rsidP="00CA006D">
      <w:pPr>
        <w:pStyle w:val="c12"/>
        <w:spacing w:before="0" w:beforeAutospacing="0" w:after="0" w:afterAutospacing="0"/>
        <w:rPr>
          <w:sz w:val="28"/>
          <w:szCs w:val="28"/>
        </w:rPr>
      </w:pPr>
      <w:r w:rsidRPr="00CA006D">
        <w:rPr>
          <w:rStyle w:val="c1"/>
          <w:rFonts w:eastAsiaTheme="majorEastAsia"/>
          <w:sz w:val="28"/>
          <w:szCs w:val="28"/>
        </w:rPr>
        <w:t>- уметь стилизовать природные формы;</w:t>
      </w:r>
    </w:p>
    <w:p w:rsidR="00B0371E" w:rsidRPr="00CA006D" w:rsidRDefault="00B0371E" w:rsidP="00CA006D">
      <w:pPr>
        <w:pStyle w:val="c12"/>
        <w:spacing w:before="0" w:beforeAutospacing="0" w:after="0" w:afterAutospacing="0"/>
        <w:rPr>
          <w:sz w:val="28"/>
          <w:szCs w:val="28"/>
        </w:rPr>
      </w:pPr>
      <w:r w:rsidRPr="00CA006D">
        <w:rPr>
          <w:rStyle w:val="c1"/>
          <w:rFonts w:eastAsiaTheme="majorEastAsia"/>
          <w:sz w:val="28"/>
          <w:szCs w:val="28"/>
        </w:rPr>
        <w:t>- работать с различными материалами и в разных техниках;</w:t>
      </w:r>
    </w:p>
    <w:p w:rsidR="00B0371E" w:rsidRPr="00CA006D" w:rsidRDefault="00B0371E" w:rsidP="00CA006D">
      <w:pPr>
        <w:pStyle w:val="c12"/>
        <w:spacing w:before="0" w:beforeAutospacing="0" w:after="0" w:afterAutospacing="0"/>
        <w:rPr>
          <w:sz w:val="28"/>
          <w:szCs w:val="28"/>
        </w:rPr>
      </w:pPr>
      <w:r w:rsidRPr="00CA006D">
        <w:rPr>
          <w:rStyle w:val="c1"/>
          <w:rFonts w:eastAsiaTheme="majorEastAsia"/>
          <w:sz w:val="28"/>
          <w:szCs w:val="28"/>
        </w:rPr>
        <w:t>- уметь использовать ритм, линию, силуэт, цвет, пропорции, форму, как сре</w:t>
      </w:r>
      <w:r w:rsidRPr="00CA006D">
        <w:rPr>
          <w:rStyle w:val="c1"/>
          <w:rFonts w:eastAsiaTheme="majorEastAsia"/>
          <w:sz w:val="28"/>
          <w:szCs w:val="28"/>
        </w:rPr>
        <w:t>д</w:t>
      </w:r>
      <w:r w:rsidRPr="00CA006D">
        <w:rPr>
          <w:rStyle w:val="c1"/>
          <w:rFonts w:eastAsiaTheme="majorEastAsia"/>
          <w:sz w:val="28"/>
          <w:szCs w:val="28"/>
        </w:rPr>
        <w:t>ства художественной выразительности при создании образа декоративной вещи;</w:t>
      </w:r>
    </w:p>
    <w:p w:rsidR="00B0371E" w:rsidRPr="00CA006D" w:rsidRDefault="00B0371E" w:rsidP="00CA006D">
      <w:pPr>
        <w:pStyle w:val="c12"/>
        <w:spacing w:before="0" w:beforeAutospacing="0" w:after="0" w:afterAutospacing="0"/>
        <w:rPr>
          <w:sz w:val="28"/>
          <w:szCs w:val="28"/>
        </w:rPr>
      </w:pPr>
      <w:r w:rsidRPr="00CA006D">
        <w:rPr>
          <w:rStyle w:val="c1"/>
          <w:rFonts w:eastAsiaTheme="majorEastAsia"/>
          <w:sz w:val="28"/>
          <w:szCs w:val="28"/>
        </w:rPr>
        <w:t>- различать и узнавать виды художественных промыслов;</w:t>
      </w:r>
    </w:p>
    <w:p w:rsidR="00B0371E" w:rsidRPr="00CA006D" w:rsidRDefault="00B0371E" w:rsidP="00CA006D">
      <w:pPr>
        <w:pStyle w:val="c12"/>
        <w:spacing w:before="0" w:beforeAutospacing="0" w:after="0" w:afterAutospacing="0"/>
        <w:rPr>
          <w:sz w:val="28"/>
          <w:szCs w:val="28"/>
        </w:rPr>
      </w:pPr>
      <w:r w:rsidRPr="00CA006D">
        <w:rPr>
          <w:rStyle w:val="c1"/>
          <w:rFonts w:eastAsiaTheme="majorEastAsia"/>
          <w:sz w:val="28"/>
          <w:szCs w:val="28"/>
        </w:rPr>
        <w:t>- уметь декорировать формы, предметы и элементы интерьера;</w:t>
      </w:r>
    </w:p>
    <w:p w:rsidR="00B0371E" w:rsidRPr="00CA006D" w:rsidRDefault="00B0371E" w:rsidP="00CA006D">
      <w:pPr>
        <w:pStyle w:val="c12"/>
        <w:spacing w:before="0" w:beforeAutospacing="0" w:after="0" w:afterAutospacing="0"/>
        <w:rPr>
          <w:sz w:val="28"/>
          <w:szCs w:val="28"/>
        </w:rPr>
      </w:pPr>
      <w:r w:rsidRPr="00CA006D">
        <w:rPr>
          <w:rStyle w:val="c1"/>
          <w:rFonts w:eastAsiaTheme="majorEastAsia"/>
          <w:sz w:val="28"/>
          <w:szCs w:val="28"/>
        </w:rPr>
        <w:t>- уметь грамотно вести работу с точки зрения композиции декоративно-прикладного искусства;</w:t>
      </w:r>
    </w:p>
    <w:p w:rsidR="00B0371E" w:rsidRPr="00CA006D" w:rsidRDefault="00B0371E" w:rsidP="00CA006D">
      <w:pPr>
        <w:pStyle w:val="c12"/>
        <w:spacing w:before="0" w:beforeAutospacing="0" w:after="0" w:afterAutospacing="0"/>
        <w:rPr>
          <w:sz w:val="28"/>
          <w:szCs w:val="28"/>
        </w:rPr>
      </w:pPr>
      <w:r w:rsidRPr="00CA006D">
        <w:rPr>
          <w:rStyle w:val="c1"/>
          <w:rFonts w:eastAsiaTheme="majorEastAsia"/>
          <w:sz w:val="28"/>
          <w:szCs w:val="28"/>
        </w:rPr>
        <w:t>- уметь разбираться в художественно-выразительных особенностях языка д</w:t>
      </w:r>
      <w:r w:rsidRPr="00CA006D">
        <w:rPr>
          <w:rStyle w:val="c1"/>
          <w:rFonts w:eastAsiaTheme="majorEastAsia"/>
          <w:sz w:val="28"/>
          <w:szCs w:val="28"/>
        </w:rPr>
        <w:t>е</w:t>
      </w:r>
      <w:r w:rsidRPr="00CA006D">
        <w:rPr>
          <w:rStyle w:val="c1"/>
          <w:rFonts w:eastAsiaTheme="majorEastAsia"/>
          <w:sz w:val="28"/>
          <w:szCs w:val="28"/>
        </w:rPr>
        <w:t>коративно-прикладного искусства;</w:t>
      </w:r>
    </w:p>
    <w:p w:rsidR="00B0371E" w:rsidRPr="00CA006D" w:rsidRDefault="00B0371E" w:rsidP="00CA006D">
      <w:pPr>
        <w:pStyle w:val="c12"/>
        <w:spacing w:before="0" w:beforeAutospacing="0" w:after="0" w:afterAutospacing="0"/>
        <w:rPr>
          <w:sz w:val="28"/>
          <w:szCs w:val="28"/>
        </w:rPr>
      </w:pPr>
      <w:r w:rsidRPr="00CA006D">
        <w:rPr>
          <w:rStyle w:val="c1"/>
          <w:rFonts w:eastAsiaTheme="majorEastAsia"/>
          <w:sz w:val="28"/>
          <w:szCs w:val="28"/>
        </w:rPr>
        <w:t>- уметь применять полученные знания на практике;</w:t>
      </w:r>
    </w:p>
    <w:p w:rsidR="00B0371E" w:rsidRPr="00CA006D" w:rsidRDefault="00B0371E" w:rsidP="00CA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06D">
        <w:rPr>
          <w:rStyle w:val="c1"/>
          <w:rFonts w:ascii="Times New Roman" w:eastAsiaTheme="majorEastAsia" w:hAnsi="Times New Roman" w:cs="Times New Roman"/>
          <w:sz w:val="28"/>
          <w:szCs w:val="28"/>
        </w:rPr>
        <w:t>- соблюдать правила безопасного труда и санитарно-гигиенических норм;</w:t>
      </w:r>
    </w:p>
    <w:p w:rsidR="00B0371E" w:rsidRPr="00CA006D" w:rsidRDefault="00B0371E" w:rsidP="00CA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06D">
        <w:rPr>
          <w:rStyle w:val="c1"/>
          <w:rFonts w:ascii="Times New Roman" w:eastAsiaTheme="majorEastAsia" w:hAnsi="Times New Roman" w:cs="Times New Roman"/>
          <w:sz w:val="28"/>
          <w:szCs w:val="28"/>
        </w:rPr>
        <w:t>- грамотно строить композицию с выделением композиционного центра;</w:t>
      </w:r>
    </w:p>
    <w:p w:rsidR="00B0371E" w:rsidRPr="00CA006D" w:rsidRDefault="00B0371E" w:rsidP="00CA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06D">
        <w:rPr>
          <w:rStyle w:val="c1"/>
          <w:rFonts w:ascii="Times New Roman" w:eastAsiaTheme="majorEastAsia" w:hAnsi="Times New Roman" w:cs="Times New Roman"/>
          <w:sz w:val="28"/>
          <w:szCs w:val="28"/>
        </w:rPr>
        <w:t>- завершать работу, добиваться богатства и цельности формы.</w:t>
      </w:r>
    </w:p>
    <w:p w:rsidR="00B0371E" w:rsidRPr="00CA006D" w:rsidRDefault="00B0371E" w:rsidP="00CA006D">
      <w:pPr>
        <w:pStyle w:val="c26"/>
        <w:spacing w:before="0" w:beforeAutospacing="0" w:after="0" w:afterAutospacing="0"/>
        <w:rPr>
          <w:sz w:val="28"/>
          <w:szCs w:val="28"/>
        </w:rPr>
      </w:pPr>
      <w:r w:rsidRPr="00CA006D">
        <w:rPr>
          <w:rStyle w:val="c1"/>
          <w:rFonts w:eastAsiaTheme="majorEastAsia"/>
          <w:sz w:val="28"/>
          <w:szCs w:val="28"/>
        </w:rPr>
        <w:t>Учащийся сможет решать следующие жизненно-практические задачи:</w:t>
      </w:r>
    </w:p>
    <w:p w:rsidR="00B0371E" w:rsidRPr="00CA006D" w:rsidRDefault="00B0371E" w:rsidP="00CA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06D">
        <w:rPr>
          <w:rStyle w:val="c1"/>
          <w:rFonts w:ascii="Times New Roman" w:eastAsiaTheme="majorEastAsia" w:hAnsi="Times New Roman" w:cs="Times New Roman"/>
          <w:sz w:val="28"/>
          <w:szCs w:val="28"/>
        </w:rPr>
        <w:t>- развитие коммуникативных навыков;</w:t>
      </w:r>
    </w:p>
    <w:p w:rsidR="00B0371E" w:rsidRPr="00CA006D" w:rsidRDefault="00B0371E" w:rsidP="00CA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06D">
        <w:rPr>
          <w:rStyle w:val="c1"/>
          <w:rFonts w:ascii="Times New Roman" w:eastAsiaTheme="majorEastAsia" w:hAnsi="Times New Roman" w:cs="Times New Roman"/>
          <w:sz w:val="28"/>
          <w:szCs w:val="28"/>
        </w:rPr>
        <w:t>- развитие художественного вкуса;</w:t>
      </w:r>
    </w:p>
    <w:p w:rsidR="00B0371E" w:rsidRPr="00CA006D" w:rsidRDefault="00B0371E" w:rsidP="00CA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06D">
        <w:rPr>
          <w:rStyle w:val="c1"/>
          <w:rFonts w:ascii="Times New Roman" w:eastAsiaTheme="majorEastAsia" w:hAnsi="Times New Roman" w:cs="Times New Roman"/>
          <w:sz w:val="28"/>
          <w:szCs w:val="28"/>
        </w:rPr>
        <w:t xml:space="preserve">- улучшить моторику, пластичность, гибкость рук и точность глазомера; </w:t>
      </w:r>
    </w:p>
    <w:p w:rsidR="00B0371E" w:rsidRPr="00CA006D" w:rsidRDefault="00B0371E" w:rsidP="00CA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06D">
        <w:rPr>
          <w:rStyle w:val="c1"/>
          <w:rFonts w:ascii="Times New Roman" w:eastAsiaTheme="majorEastAsia" w:hAnsi="Times New Roman" w:cs="Times New Roman"/>
          <w:sz w:val="28"/>
          <w:szCs w:val="28"/>
        </w:rPr>
        <w:t>- фиксировать склонность к продуктивной или репродуктивной деятельн</w:t>
      </w:r>
      <w:r w:rsidRPr="00CA006D">
        <w:rPr>
          <w:rStyle w:val="c1"/>
          <w:rFonts w:ascii="Times New Roman" w:eastAsiaTheme="majorEastAsia" w:hAnsi="Times New Roman" w:cs="Times New Roman"/>
          <w:sz w:val="28"/>
          <w:szCs w:val="28"/>
        </w:rPr>
        <w:t>о</w:t>
      </w:r>
      <w:r w:rsidRPr="00CA006D">
        <w:rPr>
          <w:rStyle w:val="c1"/>
          <w:rFonts w:ascii="Times New Roman" w:eastAsiaTheme="majorEastAsia" w:hAnsi="Times New Roman" w:cs="Times New Roman"/>
          <w:sz w:val="28"/>
          <w:szCs w:val="28"/>
        </w:rPr>
        <w:t>сти, стереотипное или свободное мышление;</w:t>
      </w:r>
    </w:p>
    <w:p w:rsidR="00B0371E" w:rsidRPr="00CA006D" w:rsidRDefault="00B0371E" w:rsidP="00CA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06D">
        <w:rPr>
          <w:rStyle w:val="c1"/>
          <w:rFonts w:ascii="Times New Roman" w:eastAsiaTheme="majorEastAsia" w:hAnsi="Times New Roman" w:cs="Times New Roman"/>
          <w:sz w:val="28"/>
          <w:szCs w:val="28"/>
        </w:rPr>
        <w:t>- смотреть и видеть (художественное восприятие) на материале графических рисунков человеческого лица;</w:t>
      </w:r>
    </w:p>
    <w:p w:rsidR="00B0371E" w:rsidRPr="00CA006D" w:rsidRDefault="00B0371E" w:rsidP="00CA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06D">
        <w:rPr>
          <w:rStyle w:val="c1"/>
          <w:rFonts w:ascii="Times New Roman" w:eastAsiaTheme="majorEastAsia" w:hAnsi="Times New Roman" w:cs="Times New Roman"/>
          <w:sz w:val="28"/>
          <w:szCs w:val="28"/>
        </w:rPr>
        <w:t>- развить фантазию и воображение (статика говорит об отсутствии плана р</w:t>
      </w:r>
      <w:r w:rsidRPr="00CA006D">
        <w:rPr>
          <w:rStyle w:val="c1"/>
          <w:rFonts w:ascii="Times New Roman" w:eastAsiaTheme="majorEastAsia" w:hAnsi="Times New Roman" w:cs="Times New Roman"/>
          <w:sz w:val="28"/>
          <w:szCs w:val="28"/>
        </w:rPr>
        <w:t>а</w:t>
      </w:r>
      <w:r w:rsidRPr="00CA006D">
        <w:rPr>
          <w:rStyle w:val="c1"/>
          <w:rFonts w:ascii="Times New Roman" w:eastAsiaTheme="majorEastAsia" w:hAnsi="Times New Roman" w:cs="Times New Roman"/>
          <w:sz w:val="28"/>
          <w:szCs w:val="28"/>
        </w:rPr>
        <w:t>боты, о несформированной способности находить и создавать замыслы своих рисунков).</w:t>
      </w:r>
    </w:p>
    <w:p w:rsidR="00B0371E" w:rsidRPr="00CA006D" w:rsidRDefault="00B0371E" w:rsidP="00CA006D">
      <w:pPr>
        <w:pStyle w:val="c26"/>
        <w:spacing w:before="0" w:beforeAutospacing="0" w:after="0" w:afterAutospacing="0"/>
        <w:rPr>
          <w:sz w:val="28"/>
          <w:szCs w:val="28"/>
        </w:rPr>
      </w:pPr>
      <w:r w:rsidRPr="00CA006D">
        <w:rPr>
          <w:rStyle w:val="c1"/>
          <w:rFonts w:eastAsiaTheme="majorEastAsia"/>
          <w:sz w:val="28"/>
          <w:szCs w:val="28"/>
        </w:rPr>
        <w:t>Учащейся  </w:t>
      </w:r>
      <w:proofErr w:type="gramStart"/>
      <w:r w:rsidRPr="00CA006D">
        <w:rPr>
          <w:rStyle w:val="c1"/>
          <w:rFonts w:eastAsiaTheme="majorEastAsia"/>
          <w:sz w:val="28"/>
          <w:szCs w:val="28"/>
        </w:rPr>
        <w:t>способен</w:t>
      </w:r>
      <w:proofErr w:type="gramEnd"/>
      <w:r w:rsidRPr="00CA006D">
        <w:rPr>
          <w:rStyle w:val="c1"/>
          <w:rFonts w:eastAsiaTheme="majorEastAsia"/>
          <w:sz w:val="28"/>
          <w:szCs w:val="28"/>
        </w:rPr>
        <w:t xml:space="preserve"> проявлять следующие отношения:</w:t>
      </w:r>
    </w:p>
    <w:p w:rsidR="00B0371E" w:rsidRPr="00CA006D" w:rsidRDefault="00B0371E" w:rsidP="00CA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06D">
        <w:rPr>
          <w:rStyle w:val="c1"/>
          <w:rFonts w:ascii="Times New Roman" w:eastAsiaTheme="majorEastAsia" w:hAnsi="Times New Roman" w:cs="Times New Roman"/>
          <w:sz w:val="28"/>
          <w:szCs w:val="28"/>
        </w:rPr>
        <w:t>- формирование уважения к труду;</w:t>
      </w:r>
    </w:p>
    <w:p w:rsidR="00B0371E" w:rsidRPr="00CA006D" w:rsidRDefault="00B0371E" w:rsidP="00CA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06D">
        <w:rPr>
          <w:rStyle w:val="c1"/>
          <w:rFonts w:ascii="Times New Roman" w:eastAsiaTheme="majorEastAsia" w:hAnsi="Times New Roman" w:cs="Times New Roman"/>
          <w:sz w:val="28"/>
          <w:szCs w:val="28"/>
        </w:rPr>
        <w:t>- воспитание интереса к искусству, понимания прекрасного;</w:t>
      </w:r>
    </w:p>
    <w:p w:rsidR="00B0371E" w:rsidRPr="00CA006D" w:rsidRDefault="00B0371E" w:rsidP="00CA006D">
      <w:pPr>
        <w:spacing w:after="0" w:line="240" w:lineRule="auto"/>
        <w:rPr>
          <w:rStyle w:val="c1"/>
          <w:rFonts w:ascii="Times New Roman" w:eastAsiaTheme="majorEastAsia" w:hAnsi="Times New Roman" w:cs="Times New Roman"/>
          <w:sz w:val="28"/>
          <w:szCs w:val="28"/>
        </w:rPr>
      </w:pPr>
      <w:r w:rsidRPr="00CA006D">
        <w:rPr>
          <w:rStyle w:val="c1"/>
          <w:rFonts w:ascii="Times New Roman" w:eastAsiaTheme="majorEastAsia" w:hAnsi="Times New Roman" w:cs="Times New Roman"/>
          <w:sz w:val="28"/>
          <w:szCs w:val="28"/>
        </w:rPr>
        <w:t xml:space="preserve">- показывает наличие эмоциональной отзывчивости на жизненные явления, отношение к </w:t>
      </w:r>
      <w:proofErr w:type="gramStart"/>
      <w:r w:rsidRPr="00CA006D">
        <w:rPr>
          <w:rStyle w:val="c1"/>
          <w:rFonts w:ascii="Times New Roman" w:eastAsiaTheme="majorEastAsia" w:hAnsi="Times New Roman" w:cs="Times New Roman"/>
          <w:sz w:val="28"/>
          <w:szCs w:val="28"/>
        </w:rPr>
        <w:t>изображаемому</w:t>
      </w:r>
      <w:proofErr w:type="gramEnd"/>
      <w:r w:rsidRPr="00CA006D">
        <w:rPr>
          <w:rStyle w:val="c1"/>
          <w:rFonts w:ascii="Times New Roman" w:eastAsiaTheme="majorEastAsia" w:hAnsi="Times New Roman" w:cs="Times New Roman"/>
          <w:sz w:val="28"/>
          <w:szCs w:val="28"/>
        </w:rPr>
        <w:t>.</w:t>
      </w:r>
    </w:p>
    <w:p w:rsidR="00B0371E" w:rsidRPr="00CA006D" w:rsidRDefault="00B0371E" w:rsidP="00CA006D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B0371E" w:rsidRPr="00CA006D" w:rsidRDefault="00B0371E" w:rsidP="00CA00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B0371E" w:rsidRPr="00CA006D" w:rsidRDefault="00B0371E" w:rsidP="00CA006D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i/>
          <w:iCs/>
          <w:sz w:val="28"/>
          <w:szCs w:val="28"/>
        </w:rPr>
        <w:t>Алехин А. Д.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Изобразительное искусство. Художник. Педагог. Школа: Книга для Учителя. – М.: Просвещение, 1984.</w:t>
      </w:r>
    </w:p>
    <w:p w:rsidR="00B0371E" w:rsidRPr="00CA006D" w:rsidRDefault="00B0371E" w:rsidP="00CA006D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006D">
        <w:rPr>
          <w:rFonts w:ascii="Times New Roman" w:eastAsia="Times New Roman" w:hAnsi="Times New Roman" w:cs="Times New Roman"/>
          <w:i/>
          <w:iCs/>
          <w:sz w:val="28"/>
          <w:szCs w:val="28"/>
        </w:rPr>
        <w:t>Герчук</w:t>
      </w:r>
      <w:proofErr w:type="spellEnd"/>
      <w:r w:rsidRPr="00CA006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Ю. </w:t>
      </w:r>
      <w:proofErr w:type="gramStart"/>
      <w:r w:rsidRPr="00CA006D">
        <w:rPr>
          <w:rFonts w:ascii="Times New Roman" w:eastAsia="Times New Roman" w:hAnsi="Times New Roman" w:cs="Times New Roman"/>
          <w:i/>
          <w:iCs/>
          <w:sz w:val="28"/>
          <w:szCs w:val="28"/>
        </w:rPr>
        <w:t>Я.</w:t>
      </w:r>
      <w:proofErr w:type="gramEnd"/>
      <w:r w:rsidRPr="00CA006D">
        <w:rPr>
          <w:rFonts w:ascii="Times New Roman" w:eastAsia="Times New Roman" w:hAnsi="Times New Roman" w:cs="Times New Roman"/>
          <w:sz w:val="28"/>
          <w:szCs w:val="28"/>
        </w:rPr>
        <w:t xml:space="preserve"> Что такое орнамент? – М.: </w:t>
      </w:r>
      <w:proofErr w:type="spellStart"/>
      <w:r w:rsidRPr="00CA006D">
        <w:rPr>
          <w:rFonts w:ascii="Times New Roman" w:eastAsia="Times New Roman" w:hAnsi="Times New Roman" w:cs="Times New Roman"/>
          <w:sz w:val="28"/>
          <w:szCs w:val="28"/>
        </w:rPr>
        <w:t>Галарт</w:t>
      </w:r>
      <w:proofErr w:type="spellEnd"/>
      <w:r w:rsidRPr="00CA006D">
        <w:rPr>
          <w:rFonts w:ascii="Times New Roman" w:eastAsia="Times New Roman" w:hAnsi="Times New Roman" w:cs="Times New Roman"/>
          <w:sz w:val="28"/>
          <w:szCs w:val="28"/>
        </w:rPr>
        <w:t>, 1998.</w:t>
      </w:r>
    </w:p>
    <w:p w:rsidR="00B0371E" w:rsidRPr="00CA006D" w:rsidRDefault="00B0371E" w:rsidP="00CA006D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i/>
          <w:iCs/>
          <w:sz w:val="28"/>
          <w:szCs w:val="28"/>
        </w:rPr>
        <w:t>Некрасова М. А.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 xml:space="preserve"> Народное искусство как часть культуры. – М.: </w:t>
      </w:r>
      <w:proofErr w:type="spellStart"/>
      <w:r w:rsidRPr="00CA006D">
        <w:rPr>
          <w:rFonts w:ascii="Times New Roman" w:eastAsia="Times New Roman" w:hAnsi="Times New Roman" w:cs="Times New Roman"/>
          <w:sz w:val="28"/>
          <w:szCs w:val="28"/>
        </w:rPr>
        <w:t>Изобр</w:t>
      </w:r>
      <w:proofErr w:type="spellEnd"/>
      <w:r w:rsidRPr="00CA006D">
        <w:rPr>
          <w:rFonts w:ascii="Times New Roman" w:eastAsia="Times New Roman" w:hAnsi="Times New Roman" w:cs="Times New Roman"/>
          <w:sz w:val="28"/>
          <w:szCs w:val="28"/>
        </w:rPr>
        <w:t>. И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кусство, 1983.</w:t>
      </w:r>
    </w:p>
    <w:p w:rsidR="00B0371E" w:rsidRPr="00CA006D" w:rsidRDefault="00B0371E" w:rsidP="00CA006D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i/>
          <w:iCs/>
          <w:sz w:val="28"/>
          <w:szCs w:val="28"/>
        </w:rPr>
        <w:t>Хворостов А. С.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 xml:space="preserve"> Декоративно-прикладное искусство в школе. – 22-е изд., </w:t>
      </w:r>
      <w:proofErr w:type="spellStart"/>
      <w:r w:rsidRPr="00CA006D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CA006D">
        <w:rPr>
          <w:rFonts w:ascii="Times New Roman" w:eastAsia="Times New Roman" w:hAnsi="Times New Roman" w:cs="Times New Roman"/>
          <w:sz w:val="28"/>
          <w:szCs w:val="28"/>
        </w:rPr>
        <w:t>. И доп. – М.: Просвещение, 1998.</w:t>
      </w:r>
    </w:p>
    <w:p w:rsidR="00B0371E" w:rsidRPr="00CA006D" w:rsidRDefault="00B0371E" w:rsidP="00CA006D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i/>
          <w:iCs/>
          <w:sz w:val="28"/>
          <w:szCs w:val="28"/>
        </w:rPr>
        <w:t>Сокольникова Н. М.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изобразительное искусство и методика его преподавания в начальной школе</w:t>
      </w:r>
      <w:proofErr w:type="gramStart"/>
      <w:r w:rsidRPr="00CA006D">
        <w:rPr>
          <w:rFonts w:ascii="Times New Roman" w:eastAsia="Times New Roman" w:hAnsi="Times New Roman" w:cs="Times New Roman"/>
          <w:sz w:val="28"/>
          <w:szCs w:val="28"/>
        </w:rPr>
        <w:t xml:space="preserve">:.– </w:t>
      </w:r>
      <w:proofErr w:type="gramEnd"/>
      <w:r w:rsidRPr="00CA006D">
        <w:rPr>
          <w:rFonts w:ascii="Times New Roman" w:eastAsia="Times New Roman" w:hAnsi="Times New Roman" w:cs="Times New Roman"/>
          <w:sz w:val="28"/>
          <w:szCs w:val="28"/>
        </w:rPr>
        <w:t>М.: Издательский центр «Академия»,2003.</w:t>
      </w:r>
    </w:p>
    <w:p w:rsidR="00B0371E" w:rsidRPr="00CA006D" w:rsidRDefault="00B0371E" w:rsidP="00CA006D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i/>
          <w:iCs/>
          <w:sz w:val="28"/>
          <w:szCs w:val="28"/>
        </w:rPr>
        <w:t>Кузин В. С.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 xml:space="preserve"> Психология живописи. Учебное пособие для вузов. – М</w:t>
      </w:r>
      <w:proofErr w:type="gramStart"/>
      <w:r w:rsidRPr="00CA006D">
        <w:rPr>
          <w:rFonts w:ascii="Times New Roman" w:eastAsia="Times New Roman" w:hAnsi="Times New Roman" w:cs="Times New Roman"/>
          <w:sz w:val="28"/>
          <w:szCs w:val="28"/>
        </w:rPr>
        <w:t xml:space="preserve">,: </w:t>
      </w:r>
      <w:proofErr w:type="gramEnd"/>
      <w:r w:rsidRPr="00CA006D">
        <w:rPr>
          <w:rFonts w:ascii="Times New Roman" w:eastAsia="Times New Roman" w:hAnsi="Times New Roman" w:cs="Times New Roman"/>
          <w:sz w:val="28"/>
          <w:szCs w:val="28"/>
        </w:rPr>
        <w:t>ООО «Издательский дом «ОНИКС 21век», 2005.</w:t>
      </w:r>
    </w:p>
    <w:p w:rsidR="00B0371E" w:rsidRPr="00CA006D" w:rsidRDefault="00B0371E" w:rsidP="00CA006D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i/>
          <w:iCs/>
          <w:sz w:val="28"/>
          <w:szCs w:val="28"/>
        </w:rPr>
        <w:t>Пульман Л. Г.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 xml:space="preserve"> Методика преподавания композиции декоративно-прикладного искусства в ДХШ. – Минск</w:t>
      </w:r>
      <w:proofErr w:type="gramStart"/>
      <w:r w:rsidRPr="00CA006D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CA006D">
        <w:rPr>
          <w:rFonts w:ascii="Times New Roman" w:eastAsia="Times New Roman" w:hAnsi="Times New Roman" w:cs="Times New Roman"/>
          <w:sz w:val="28"/>
          <w:szCs w:val="28"/>
        </w:rPr>
        <w:t>1980.</w:t>
      </w:r>
    </w:p>
    <w:p w:rsidR="00B0371E" w:rsidRPr="00CA006D" w:rsidRDefault="00B0371E" w:rsidP="00CA006D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i/>
          <w:iCs/>
          <w:sz w:val="28"/>
          <w:szCs w:val="28"/>
        </w:rPr>
        <w:t>Терещенко Т. Ф.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 xml:space="preserve"> Декоративно-прикладная композиция. – М.: 1987.</w:t>
      </w:r>
    </w:p>
    <w:p w:rsidR="00B0371E" w:rsidRPr="00CA006D" w:rsidRDefault="00B0371E" w:rsidP="00CA006D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sz w:val="28"/>
          <w:szCs w:val="28"/>
        </w:rPr>
        <w:t xml:space="preserve">Большая книга игр и поделок/пер. </w:t>
      </w:r>
      <w:proofErr w:type="gramStart"/>
      <w:r w:rsidRPr="00CA006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A006D">
        <w:rPr>
          <w:rFonts w:ascii="Times New Roman" w:eastAsia="Times New Roman" w:hAnsi="Times New Roman" w:cs="Times New Roman"/>
          <w:sz w:val="28"/>
          <w:szCs w:val="28"/>
        </w:rPr>
        <w:t xml:space="preserve"> нем. Ю. </w:t>
      </w:r>
      <w:proofErr w:type="spellStart"/>
      <w:r w:rsidRPr="00CA006D">
        <w:rPr>
          <w:rFonts w:ascii="Times New Roman" w:eastAsia="Times New Roman" w:hAnsi="Times New Roman" w:cs="Times New Roman"/>
          <w:sz w:val="28"/>
          <w:szCs w:val="28"/>
        </w:rPr>
        <w:t>Бема</w:t>
      </w:r>
      <w:proofErr w:type="spellEnd"/>
      <w:r w:rsidRPr="00CA006D">
        <w:rPr>
          <w:rFonts w:ascii="Times New Roman" w:eastAsia="Times New Roman" w:hAnsi="Times New Roman" w:cs="Times New Roman"/>
          <w:sz w:val="28"/>
          <w:szCs w:val="28"/>
        </w:rPr>
        <w:t>. – М.: ОЛМА-ПРЕСС, 2001.</w:t>
      </w:r>
    </w:p>
    <w:p w:rsidR="00B0371E" w:rsidRPr="00CA006D" w:rsidRDefault="00B0371E" w:rsidP="00CA006D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A006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Е. В. </w:t>
      </w:r>
      <w:proofErr w:type="spellStart"/>
      <w:r w:rsidRPr="00CA006D">
        <w:rPr>
          <w:rFonts w:ascii="Times New Roman" w:eastAsia="Times New Roman" w:hAnsi="Times New Roman" w:cs="Times New Roman"/>
          <w:i/>
          <w:iCs/>
          <w:sz w:val="28"/>
          <w:szCs w:val="28"/>
        </w:rPr>
        <w:t>Данкевич</w:t>
      </w:r>
      <w:proofErr w:type="spellEnd"/>
      <w:r w:rsidRPr="00CA006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О. В. </w:t>
      </w:r>
      <w:proofErr w:type="spellStart"/>
      <w:r w:rsidRPr="00CA006D">
        <w:rPr>
          <w:rFonts w:ascii="Times New Roman" w:eastAsia="Times New Roman" w:hAnsi="Times New Roman" w:cs="Times New Roman"/>
          <w:i/>
          <w:iCs/>
          <w:sz w:val="28"/>
          <w:szCs w:val="28"/>
        </w:rPr>
        <w:t>Жакова</w:t>
      </w:r>
      <w:proofErr w:type="spellEnd"/>
      <w:r w:rsidRPr="00CA006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 xml:space="preserve"> Большая книга поделок для девочек и мальч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ков. ООО «Издательство «Крис</w:t>
      </w:r>
      <w:r w:rsidR="000B0065" w:rsidRPr="00CA006D">
        <w:rPr>
          <w:rFonts w:ascii="Times New Roman" w:eastAsia="Times New Roman" w:hAnsi="Times New Roman" w:cs="Times New Roman"/>
          <w:sz w:val="28"/>
          <w:szCs w:val="28"/>
        </w:rPr>
        <w:t>тал</w:t>
      </w:r>
      <w:r w:rsidR="00A13920" w:rsidRPr="00CA006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B0065" w:rsidRPr="00CA006D">
        <w:rPr>
          <w:rFonts w:ascii="Times New Roman" w:eastAsia="Times New Roman" w:hAnsi="Times New Roman" w:cs="Times New Roman"/>
          <w:sz w:val="28"/>
          <w:szCs w:val="28"/>
        </w:rPr>
        <w:t>»», М.: ЗАО «Издательский Д</w:t>
      </w:r>
      <w:r w:rsidRPr="00CA006D">
        <w:rPr>
          <w:rFonts w:ascii="Times New Roman" w:eastAsia="Times New Roman" w:hAnsi="Times New Roman" w:cs="Times New Roman"/>
          <w:sz w:val="28"/>
          <w:szCs w:val="28"/>
        </w:rPr>
        <w:t>ом Оникс», 2000.</w:t>
      </w:r>
    </w:p>
    <w:p w:rsidR="00B0371E" w:rsidRPr="00CA006D" w:rsidRDefault="00B0371E" w:rsidP="00CA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71E" w:rsidRPr="00CA006D" w:rsidRDefault="00B0371E" w:rsidP="00CA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71E" w:rsidRPr="00CA006D" w:rsidRDefault="00B0371E" w:rsidP="00CA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581" w:rsidRPr="00CA006D" w:rsidRDefault="009D3581" w:rsidP="00CA006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sectPr w:rsidR="009D3581" w:rsidRPr="00CA006D" w:rsidSect="00F40A00">
      <w:footerReference w:type="default" r:id="rId9"/>
      <w:pgSz w:w="11906" w:h="16838"/>
      <w:pgMar w:top="709" w:right="850" w:bottom="1134" w:left="1701" w:header="720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E8" w:rsidRDefault="00ED79E8">
      <w:pPr>
        <w:spacing w:after="0" w:line="240" w:lineRule="auto"/>
      </w:pPr>
      <w:r>
        <w:separator/>
      </w:r>
    </w:p>
  </w:endnote>
  <w:endnote w:type="continuationSeparator" w:id="0">
    <w:p w:rsidR="00ED79E8" w:rsidRDefault="00ED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6D" w:rsidRDefault="00ED79E8">
    <w:pPr>
      <w:pStyle w:val="af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547.15pt;margin-top:.05pt;width:11.1pt;height:13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" stroked="f">
          <v:fill opacity="0"/>
          <v:textbox inset="0,0,0,0">
            <w:txbxContent>
              <w:p w:rsidR="00CA006D" w:rsidRDefault="00CA006D">
                <w:pPr>
                  <w:pStyle w:val="af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E8" w:rsidRDefault="00ED79E8">
      <w:pPr>
        <w:spacing w:after="0" w:line="240" w:lineRule="auto"/>
      </w:pPr>
      <w:r>
        <w:separator/>
      </w:r>
    </w:p>
  </w:footnote>
  <w:footnote w:type="continuationSeparator" w:id="0">
    <w:p w:rsidR="00ED79E8" w:rsidRDefault="00ED7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ascii="Courier New" w:hAnsi="Courier New" w:cs="Courier New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2">
    <w:nsid w:val="0000000D"/>
    <w:multiLevelType w:val="multilevel"/>
    <w:tmpl w:val="2C0AE200"/>
    <w:name w:val="WW8Num1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20">
    <w:nsid w:val="00000015"/>
    <w:multiLevelType w:val="multilevel"/>
    <w:tmpl w:val="7A48B9D4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Times New Roman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8">
    <w:nsid w:val="0CCA62C8"/>
    <w:multiLevelType w:val="hybridMultilevel"/>
    <w:tmpl w:val="ED3EEE08"/>
    <w:lvl w:ilvl="0" w:tplc="1AB0130A">
      <w:start w:val="1"/>
      <w:numFmt w:val="decimal"/>
      <w:lvlText w:val="%1"/>
      <w:lvlJc w:val="left"/>
      <w:pPr>
        <w:ind w:left="4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32" w:hanging="360"/>
      </w:pPr>
    </w:lvl>
    <w:lvl w:ilvl="2" w:tplc="0419001B" w:tentative="1">
      <w:start w:val="1"/>
      <w:numFmt w:val="lowerRoman"/>
      <w:lvlText w:val="%3."/>
      <w:lvlJc w:val="right"/>
      <w:pPr>
        <w:ind w:left="5952" w:hanging="180"/>
      </w:pPr>
    </w:lvl>
    <w:lvl w:ilvl="3" w:tplc="0419000F" w:tentative="1">
      <w:start w:val="1"/>
      <w:numFmt w:val="decimal"/>
      <w:lvlText w:val="%4."/>
      <w:lvlJc w:val="left"/>
      <w:pPr>
        <w:ind w:left="6672" w:hanging="360"/>
      </w:pPr>
    </w:lvl>
    <w:lvl w:ilvl="4" w:tplc="04190019" w:tentative="1">
      <w:start w:val="1"/>
      <w:numFmt w:val="lowerLetter"/>
      <w:lvlText w:val="%5."/>
      <w:lvlJc w:val="left"/>
      <w:pPr>
        <w:ind w:left="7392" w:hanging="360"/>
      </w:pPr>
    </w:lvl>
    <w:lvl w:ilvl="5" w:tplc="0419001B" w:tentative="1">
      <w:start w:val="1"/>
      <w:numFmt w:val="lowerRoman"/>
      <w:lvlText w:val="%6."/>
      <w:lvlJc w:val="right"/>
      <w:pPr>
        <w:ind w:left="8112" w:hanging="180"/>
      </w:pPr>
    </w:lvl>
    <w:lvl w:ilvl="6" w:tplc="0419000F" w:tentative="1">
      <w:start w:val="1"/>
      <w:numFmt w:val="decimal"/>
      <w:lvlText w:val="%7."/>
      <w:lvlJc w:val="left"/>
      <w:pPr>
        <w:ind w:left="8832" w:hanging="360"/>
      </w:pPr>
    </w:lvl>
    <w:lvl w:ilvl="7" w:tplc="04190019" w:tentative="1">
      <w:start w:val="1"/>
      <w:numFmt w:val="lowerLetter"/>
      <w:lvlText w:val="%8."/>
      <w:lvlJc w:val="left"/>
      <w:pPr>
        <w:ind w:left="9552" w:hanging="360"/>
      </w:pPr>
    </w:lvl>
    <w:lvl w:ilvl="8" w:tplc="0419001B" w:tentative="1">
      <w:start w:val="1"/>
      <w:numFmt w:val="lowerRoman"/>
      <w:lvlText w:val="%9."/>
      <w:lvlJc w:val="right"/>
      <w:pPr>
        <w:ind w:left="10272" w:hanging="180"/>
      </w:pPr>
    </w:lvl>
  </w:abstractNum>
  <w:abstractNum w:abstractNumId="39">
    <w:nsid w:val="0FD80320"/>
    <w:multiLevelType w:val="hybridMultilevel"/>
    <w:tmpl w:val="ED3EEE08"/>
    <w:lvl w:ilvl="0" w:tplc="1AB0130A">
      <w:start w:val="1"/>
      <w:numFmt w:val="decimal"/>
      <w:lvlText w:val="%1"/>
      <w:lvlJc w:val="left"/>
      <w:pPr>
        <w:ind w:left="4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32" w:hanging="360"/>
      </w:pPr>
    </w:lvl>
    <w:lvl w:ilvl="2" w:tplc="0419001B" w:tentative="1">
      <w:start w:val="1"/>
      <w:numFmt w:val="lowerRoman"/>
      <w:lvlText w:val="%3."/>
      <w:lvlJc w:val="right"/>
      <w:pPr>
        <w:ind w:left="5952" w:hanging="180"/>
      </w:pPr>
    </w:lvl>
    <w:lvl w:ilvl="3" w:tplc="0419000F" w:tentative="1">
      <w:start w:val="1"/>
      <w:numFmt w:val="decimal"/>
      <w:lvlText w:val="%4."/>
      <w:lvlJc w:val="left"/>
      <w:pPr>
        <w:ind w:left="6672" w:hanging="360"/>
      </w:pPr>
    </w:lvl>
    <w:lvl w:ilvl="4" w:tplc="04190019" w:tentative="1">
      <w:start w:val="1"/>
      <w:numFmt w:val="lowerLetter"/>
      <w:lvlText w:val="%5."/>
      <w:lvlJc w:val="left"/>
      <w:pPr>
        <w:ind w:left="7392" w:hanging="360"/>
      </w:pPr>
    </w:lvl>
    <w:lvl w:ilvl="5" w:tplc="0419001B" w:tentative="1">
      <w:start w:val="1"/>
      <w:numFmt w:val="lowerRoman"/>
      <w:lvlText w:val="%6."/>
      <w:lvlJc w:val="right"/>
      <w:pPr>
        <w:ind w:left="8112" w:hanging="180"/>
      </w:pPr>
    </w:lvl>
    <w:lvl w:ilvl="6" w:tplc="0419000F" w:tentative="1">
      <w:start w:val="1"/>
      <w:numFmt w:val="decimal"/>
      <w:lvlText w:val="%7."/>
      <w:lvlJc w:val="left"/>
      <w:pPr>
        <w:ind w:left="8832" w:hanging="360"/>
      </w:pPr>
    </w:lvl>
    <w:lvl w:ilvl="7" w:tplc="04190019" w:tentative="1">
      <w:start w:val="1"/>
      <w:numFmt w:val="lowerLetter"/>
      <w:lvlText w:val="%8."/>
      <w:lvlJc w:val="left"/>
      <w:pPr>
        <w:ind w:left="9552" w:hanging="360"/>
      </w:pPr>
    </w:lvl>
    <w:lvl w:ilvl="8" w:tplc="0419001B" w:tentative="1">
      <w:start w:val="1"/>
      <w:numFmt w:val="lowerRoman"/>
      <w:lvlText w:val="%9."/>
      <w:lvlJc w:val="right"/>
      <w:pPr>
        <w:ind w:left="10272" w:hanging="180"/>
      </w:pPr>
    </w:lvl>
  </w:abstractNum>
  <w:abstractNum w:abstractNumId="40">
    <w:nsid w:val="12934B46"/>
    <w:multiLevelType w:val="hybridMultilevel"/>
    <w:tmpl w:val="7B0E3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cs="Times New Roman" w:hint="default"/>
      </w:rPr>
    </w:lvl>
    <w:lvl w:ilvl="2" w:tplc="7E64409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 w:val="0"/>
        <w:i/>
        <w:sz w:val="2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B8F3CF3"/>
    <w:multiLevelType w:val="hybridMultilevel"/>
    <w:tmpl w:val="D99A6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0487E2B"/>
    <w:multiLevelType w:val="hybridMultilevel"/>
    <w:tmpl w:val="FB16F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3EA5356"/>
    <w:multiLevelType w:val="hybridMultilevel"/>
    <w:tmpl w:val="ED3EEE08"/>
    <w:lvl w:ilvl="0" w:tplc="1AB0130A">
      <w:start w:val="1"/>
      <w:numFmt w:val="decimal"/>
      <w:lvlText w:val="%1"/>
      <w:lvlJc w:val="left"/>
      <w:pPr>
        <w:ind w:left="4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32" w:hanging="360"/>
      </w:pPr>
    </w:lvl>
    <w:lvl w:ilvl="2" w:tplc="0419001B" w:tentative="1">
      <w:start w:val="1"/>
      <w:numFmt w:val="lowerRoman"/>
      <w:lvlText w:val="%3."/>
      <w:lvlJc w:val="right"/>
      <w:pPr>
        <w:ind w:left="5952" w:hanging="180"/>
      </w:pPr>
    </w:lvl>
    <w:lvl w:ilvl="3" w:tplc="0419000F" w:tentative="1">
      <w:start w:val="1"/>
      <w:numFmt w:val="decimal"/>
      <w:lvlText w:val="%4."/>
      <w:lvlJc w:val="left"/>
      <w:pPr>
        <w:ind w:left="6672" w:hanging="360"/>
      </w:pPr>
    </w:lvl>
    <w:lvl w:ilvl="4" w:tplc="04190019" w:tentative="1">
      <w:start w:val="1"/>
      <w:numFmt w:val="lowerLetter"/>
      <w:lvlText w:val="%5."/>
      <w:lvlJc w:val="left"/>
      <w:pPr>
        <w:ind w:left="7392" w:hanging="360"/>
      </w:pPr>
    </w:lvl>
    <w:lvl w:ilvl="5" w:tplc="0419001B" w:tentative="1">
      <w:start w:val="1"/>
      <w:numFmt w:val="lowerRoman"/>
      <w:lvlText w:val="%6."/>
      <w:lvlJc w:val="right"/>
      <w:pPr>
        <w:ind w:left="8112" w:hanging="180"/>
      </w:pPr>
    </w:lvl>
    <w:lvl w:ilvl="6" w:tplc="0419000F" w:tentative="1">
      <w:start w:val="1"/>
      <w:numFmt w:val="decimal"/>
      <w:lvlText w:val="%7."/>
      <w:lvlJc w:val="left"/>
      <w:pPr>
        <w:ind w:left="8832" w:hanging="360"/>
      </w:pPr>
    </w:lvl>
    <w:lvl w:ilvl="7" w:tplc="04190019" w:tentative="1">
      <w:start w:val="1"/>
      <w:numFmt w:val="lowerLetter"/>
      <w:lvlText w:val="%8."/>
      <w:lvlJc w:val="left"/>
      <w:pPr>
        <w:ind w:left="9552" w:hanging="360"/>
      </w:pPr>
    </w:lvl>
    <w:lvl w:ilvl="8" w:tplc="0419001B" w:tentative="1">
      <w:start w:val="1"/>
      <w:numFmt w:val="lowerRoman"/>
      <w:lvlText w:val="%9."/>
      <w:lvlJc w:val="right"/>
      <w:pPr>
        <w:ind w:left="10272" w:hanging="180"/>
      </w:pPr>
    </w:lvl>
  </w:abstractNum>
  <w:abstractNum w:abstractNumId="45">
    <w:nsid w:val="716911D4"/>
    <w:multiLevelType w:val="multilevel"/>
    <w:tmpl w:val="26DE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9764A1"/>
    <w:multiLevelType w:val="hybridMultilevel"/>
    <w:tmpl w:val="ED3EEE08"/>
    <w:lvl w:ilvl="0" w:tplc="1AB0130A">
      <w:start w:val="1"/>
      <w:numFmt w:val="decimal"/>
      <w:lvlText w:val="%1"/>
      <w:lvlJc w:val="left"/>
      <w:pPr>
        <w:ind w:left="4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32" w:hanging="360"/>
      </w:pPr>
    </w:lvl>
    <w:lvl w:ilvl="2" w:tplc="0419001B" w:tentative="1">
      <w:start w:val="1"/>
      <w:numFmt w:val="lowerRoman"/>
      <w:lvlText w:val="%3."/>
      <w:lvlJc w:val="right"/>
      <w:pPr>
        <w:ind w:left="5952" w:hanging="180"/>
      </w:pPr>
    </w:lvl>
    <w:lvl w:ilvl="3" w:tplc="0419000F" w:tentative="1">
      <w:start w:val="1"/>
      <w:numFmt w:val="decimal"/>
      <w:lvlText w:val="%4."/>
      <w:lvlJc w:val="left"/>
      <w:pPr>
        <w:ind w:left="6672" w:hanging="360"/>
      </w:pPr>
    </w:lvl>
    <w:lvl w:ilvl="4" w:tplc="04190019" w:tentative="1">
      <w:start w:val="1"/>
      <w:numFmt w:val="lowerLetter"/>
      <w:lvlText w:val="%5."/>
      <w:lvlJc w:val="left"/>
      <w:pPr>
        <w:ind w:left="7392" w:hanging="360"/>
      </w:pPr>
    </w:lvl>
    <w:lvl w:ilvl="5" w:tplc="0419001B" w:tentative="1">
      <w:start w:val="1"/>
      <w:numFmt w:val="lowerRoman"/>
      <w:lvlText w:val="%6."/>
      <w:lvlJc w:val="right"/>
      <w:pPr>
        <w:ind w:left="8112" w:hanging="180"/>
      </w:pPr>
    </w:lvl>
    <w:lvl w:ilvl="6" w:tplc="0419000F" w:tentative="1">
      <w:start w:val="1"/>
      <w:numFmt w:val="decimal"/>
      <w:lvlText w:val="%7."/>
      <w:lvlJc w:val="left"/>
      <w:pPr>
        <w:ind w:left="8832" w:hanging="360"/>
      </w:pPr>
    </w:lvl>
    <w:lvl w:ilvl="7" w:tplc="04190019" w:tentative="1">
      <w:start w:val="1"/>
      <w:numFmt w:val="lowerLetter"/>
      <w:lvlText w:val="%8."/>
      <w:lvlJc w:val="left"/>
      <w:pPr>
        <w:ind w:left="9552" w:hanging="360"/>
      </w:pPr>
    </w:lvl>
    <w:lvl w:ilvl="8" w:tplc="0419001B" w:tentative="1">
      <w:start w:val="1"/>
      <w:numFmt w:val="lowerRoman"/>
      <w:lvlText w:val="%9."/>
      <w:lvlJc w:val="right"/>
      <w:pPr>
        <w:ind w:left="10272" w:hanging="180"/>
      </w:pPr>
    </w:lvl>
  </w:abstractNum>
  <w:abstractNum w:abstractNumId="47">
    <w:nsid w:val="7F8F76E2"/>
    <w:multiLevelType w:val="hybridMultilevel"/>
    <w:tmpl w:val="E6F874CA"/>
    <w:lvl w:ilvl="0" w:tplc="197A9E86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39"/>
  </w:num>
  <w:num w:numId="44">
    <w:abstractNumId w:val="44"/>
  </w:num>
  <w:num w:numId="45">
    <w:abstractNumId w:val="38"/>
  </w:num>
  <w:num w:numId="46">
    <w:abstractNumId w:val="46"/>
  </w:num>
  <w:num w:numId="47">
    <w:abstractNumId w:val="45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6AB"/>
    <w:rsid w:val="00050571"/>
    <w:rsid w:val="0006202A"/>
    <w:rsid w:val="00080F6D"/>
    <w:rsid w:val="000B0065"/>
    <w:rsid w:val="000B2DE1"/>
    <w:rsid w:val="000C26AB"/>
    <w:rsid w:val="001010DE"/>
    <w:rsid w:val="001E3FB4"/>
    <w:rsid w:val="001E4605"/>
    <w:rsid w:val="002A7D4F"/>
    <w:rsid w:val="002C22A6"/>
    <w:rsid w:val="0030784F"/>
    <w:rsid w:val="00346030"/>
    <w:rsid w:val="003B377C"/>
    <w:rsid w:val="004310F9"/>
    <w:rsid w:val="00445FDC"/>
    <w:rsid w:val="00497510"/>
    <w:rsid w:val="005105D7"/>
    <w:rsid w:val="005115A3"/>
    <w:rsid w:val="0055043A"/>
    <w:rsid w:val="0057078C"/>
    <w:rsid w:val="005F7A1B"/>
    <w:rsid w:val="00624495"/>
    <w:rsid w:val="00631645"/>
    <w:rsid w:val="0066554F"/>
    <w:rsid w:val="00666E6C"/>
    <w:rsid w:val="0068751F"/>
    <w:rsid w:val="006B6477"/>
    <w:rsid w:val="007911F6"/>
    <w:rsid w:val="007A4032"/>
    <w:rsid w:val="007D0673"/>
    <w:rsid w:val="007E3846"/>
    <w:rsid w:val="00824E85"/>
    <w:rsid w:val="008317DD"/>
    <w:rsid w:val="008B4AEB"/>
    <w:rsid w:val="008F679D"/>
    <w:rsid w:val="00900189"/>
    <w:rsid w:val="009274BC"/>
    <w:rsid w:val="00980FD8"/>
    <w:rsid w:val="00991F17"/>
    <w:rsid w:val="009B0B5F"/>
    <w:rsid w:val="009D3581"/>
    <w:rsid w:val="00A13920"/>
    <w:rsid w:val="00A845D7"/>
    <w:rsid w:val="00A97416"/>
    <w:rsid w:val="00AA0571"/>
    <w:rsid w:val="00B0371E"/>
    <w:rsid w:val="00B20E88"/>
    <w:rsid w:val="00B54835"/>
    <w:rsid w:val="00B63A61"/>
    <w:rsid w:val="00BF2062"/>
    <w:rsid w:val="00C82C37"/>
    <w:rsid w:val="00C950D2"/>
    <w:rsid w:val="00CA006D"/>
    <w:rsid w:val="00DC42FF"/>
    <w:rsid w:val="00E037AB"/>
    <w:rsid w:val="00E170F8"/>
    <w:rsid w:val="00E4592C"/>
    <w:rsid w:val="00E7116E"/>
    <w:rsid w:val="00ED79E8"/>
    <w:rsid w:val="00F3296F"/>
    <w:rsid w:val="00F3629C"/>
    <w:rsid w:val="00F40A00"/>
    <w:rsid w:val="00FB217C"/>
    <w:rsid w:val="00FC0F23"/>
    <w:rsid w:val="00FC4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F"/>
  </w:style>
  <w:style w:type="paragraph" w:styleId="1">
    <w:name w:val="heading 1"/>
    <w:basedOn w:val="a"/>
    <w:next w:val="a"/>
    <w:link w:val="10"/>
    <w:qFormat/>
    <w:rsid w:val="009D3581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9D358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581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9D3581"/>
    <w:rPr>
      <w:rFonts w:ascii="Arial" w:eastAsia="Calibri" w:hAnsi="Arial" w:cs="Arial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D3581"/>
  </w:style>
  <w:style w:type="character" w:customStyle="1" w:styleId="WW8Num2z0">
    <w:name w:val="WW8Num2z0"/>
    <w:rsid w:val="009D3581"/>
    <w:rPr>
      <w:rFonts w:ascii="Symbol" w:hAnsi="Symbol"/>
    </w:rPr>
  </w:style>
  <w:style w:type="character" w:customStyle="1" w:styleId="WW8Num3z0">
    <w:name w:val="WW8Num3z0"/>
    <w:rsid w:val="009D3581"/>
    <w:rPr>
      <w:rFonts w:ascii="Symbol" w:hAnsi="Symbol"/>
    </w:rPr>
  </w:style>
  <w:style w:type="character" w:customStyle="1" w:styleId="WW8Num5z0">
    <w:name w:val="WW8Num5z0"/>
    <w:rsid w:val="009D3581"/>
    <w:rPr>
      <w:rFonts w:ascii="Symbol" w:hAnsi="Symbol"/>
    </w:rPr>
  </w:style>
  <w:style w:type="character" w:customStyle="1" w:styleId="WW8Num6z0">
    <w:name w:val="WW8Num6z0"/>
    <w:rsid w:val="009D3581"/>
    <w:rPr>
      <w:rFonts w:ascii="Symbol" w:hAnsi="Symbol"/>
    </w:rPr>
  </w:style>
  <w:style w:type="character" w:customStyle="1" w:styleId="WW8Num7z0">
    <w:name w:val="WW8Num7z0"/>
    <w:rsid w:val="009D3581"/>
    <w:rPr>
      <w:rFonts w:ascii="Symbol" w:hAnsi="Symbol"/>
    </w:rPr>
  </w:style>
  <w:style w:type="character" w:customStyle="1" w:styleId="WW8Num9z0">
    <w:name w:val="WW8Num9z0"/>
    <w:rsid w:val="009D3581"/>
    <w:rPr>
      <w:rFonts w:ascii="Symbol" w:hAnsi="Symbol"/>
    </w:rPr>
  </w:style>
  <w:style w:type="character" w:customStyle="1" w:styleId="WW8Num10z0">
    <w:name w:val="WW8Num10z0"/>
    <w:rsid w:val="009D3581"/>
    <w:rPr>
      <w:rFonts w:ascii="Symbol" w:hAnsi="Symbol"/>
    </w:rPr>
  </w:style>
  <w:style w:type="character" w:customStyle="1" w:styleId="WW8Num11z1">
    <w:name w:val="WW8Num11z1"/>
    <w:rsid w:val="009D3581"/>
    <w:rPr>
      <w:rFonts w:ascii="Courier New" w:hAnsi="Courier New" w:cs="Courier New"/>
    </w:rPr>
  </w:style>
  <w:style w:type="character" w:customStyle="1" w:styleId="WW8Num12z0">
    <w:name w:val="WW8Num12z0"/>
    <w:rsid w:val="009D3581"/>
    <w:rPr>
      <w:b/>
    </w:rPr>
  </w:style>
  <w:style w:type="character" w:customStyle="1" w:styleId="WW8Num13z0">
    <w:name w:val="WW8Num13z0"/>
    <w:rsid w:val="009D3581"/>
    <w:rPr>
      <w:rFonts w:ascii="Symbol" w:hAnsi="Symbol"/>
    </w:rPr>
  </w:style>
  <w:style w:type="character" w:customStyle="1" w:styleId="WW8Num14z0">
    <w:name w:val="WW8Num14z0"/>
    <w:rsid w:val="009D3581"/>
    <w:rPr>
      <w:rFonts w:ascii="Symbol" w:hAnsi="Symbol"/>
    </w:rPr>
  </w:style>
  <w:style w:type="character" w:customStyle="1" w:styleId="WW8Num15z0">
    <w:name w:val="WW8Num15z0"/>
    <w:rsid w:val="009D3581"/>
    <w:rPr>
      <w:rFonts w:ascii="Symbol" w:hAnsi="Symbol"/>
    </w:rPr>
  </w:style>
  <w:style w:type="character" w:customStyle="1" w:styleId="WW8Num16z0">
    <w:name w:val="WW8Num16z0"/>
    <w:rsid w:val="009D3581"/>
    <w:rPr>
      <w:rFonts w:ascii="Symbol" w:hAnsi="Symbol"/>
    </w:rPr>
  </w:style>
  <w:style w:type="character" w:customStyle="1" w:styleId="WW8Num17z0">
    <w:name w:val="WW8Num17z0"/>
    <w:rsid w:val="009D3581"/>
    <w:rPr>
      <w:rFonts w:ascii="Symbol" w:hAnsi="Symbol"/>
    </w:rPr>
  </w:style>
  <w:style w:type="character" w:customStyle="1" w:styleId="WW8Num18z0">
    <w:name w:val="WW8Num18z0"/>
    <w:rsid w:val="009D3581"/>
    <w:rPr>
      <w:rFonts w:ascii="Symbol" w:hAnsi="Symbol"/>
    </w:rPr>
  </w:style>
  <w:style w:type="character" w:customStyle="1" w:styleId="WW8Num19z0">
    <w:name w:val="WW8Num19z0"/>
    <w:rsid w:val="009D3581"/>
    <w:rPr>
      <w:rFonts w:ascii="Symbol" w:hAnsi="Symbol"/>
    </w:rPr>
  </w:style>
  <w:style w:type="character" w:customStyle="1" w:styleId="WW8Num20z0">
    <w:name w:val="WW8Num20z0"/>
    <w:rsid w:val="009D3581"/>
    <w:rPr>
      <w:b/>
    </w:rPr>
  </w:style>
  <w:style w:type="character" w:customStyle="1" w:styleId="WW8Num21z0">
    <w:name w:val="WW8Num21z0"/>
    <w:rsid w:val="009D3581"/>
    <w:rPr>
      <w:rFonts w:ascii="Symbol" w:hAnsi="Symbol"/>
    </w:rPr>
  </w:style>
  <w:style w:type="character" w:customStyle="1" w:styleId="WW8Num22z0">
    <w:name w:val="WW8Num22z0"/>
    <w:rsid w:val="009D3581"/>
    <w:rPr>
      <w:rFonts w:ascii="Symbol" w:hAnsi="Symbol"/>
    </w:rPr>
  </w:style>
  <w:style w:type="character" w:customStyle="1" w:styleId="WW8Num23z0">
    <w:name w:val="WW8Num23z0"/>
    <w:rsid w:val="009D3581"/>
    <w:rPr>
      <w:rFonts w:ascii="Symbol" w:hAnsi="Symbol"/>
    </w:rPr>
  </w:style>
  <w:style w:type="character" w:customStyle="1" w:styleId="WW8Num24z0">
    <w:name w:val="WW8Num24z0"/>
    <w:rsid w:val="009D3581"/>
    <w:rPr>
      <w:rFonts w:ascii="Symbol" w:hAnsi="Symbol"/>
    </w:rPr>
  </w:style>
  <w:style w:type="character" w:customStyle="1" w:styleId="WW8Num25z0">
    <w:name w:val="WW8Num25z0"/>
    <w:rsid w:val="009D3581"/>
    <w:rPr>
      <w:rFonts w:ascii="Symbol" w:hAnsi="Symbol"/>
    </w:rPr>
  </w:style>
  <w:style w:type="character" w:customStyle="1" w:styleId="WW8Num28z0">
    <w:name w:val="WW8Num28z0"/>
    <w:rsid w:val="009D3581"/>
    <w:rPr>
      <w:rFonts w:ascii="Symbol" w:hAnsi="Symbol"/>
    </w:rPr>
  </w:style>
  <w:style w:type="character" w:customStyle="1" w:styleId="WW8Num29z0">
    <w:name w:val="WW8Num29z0"/>
    <w:rsid w:val="009D3581"/>
    <w:rPr>
      <w:rFonts w:ascii="Symbol" w:hAnsi="Symbol"/>
    </w:rPr>
  </w:style>
  <w:style w:type="character" w:customStyle="1" w:styleId="WW8Num30z0">
    <w:name w:val="WW8Num30z0"/>
    <w:rsid w:val="009D3581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9D3581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9D3581"/>
    <w:rPr>
      <w:rFonts w:ascii="Symbol" w:hAnsi="Symbol"/>
    </w:rPr>
  </w:style>
  <w:style w:type="character" w:customStyle="1" w:styleId="WW8Num34z0">
    <w:name w:val="WW8Num34z0"/>
    <w:rsid w:val="009D3581"/>
    <w:rPr>
      <w:rFonts w:ascii="Symbol" w:hAnsi="Symbol"/>
    </w:rPr>
  </w:style>
  <w:style w:type="character" w:customStyle="1" w:styleId="WW8Num35z0">
    <w:name w:val="WW8Num35z0"/>
    <w:rsid w:val="009D3581"/>
    <w:rPr>
      <w:rFonts w:ascii="Symbol" w:hAnsi="Symbol"/>
    </w:rPr>
  </w:style>
  <w:style w:type="character" w:customStyle="1" w:styleId="WW8Num36z0">
    <w:name w:val="WW8Num36z0"/>
    <w:rsid w:val="009D3581"/>
    <w:rPr>
      <w:rFonts w:ascii="Symbol" w:hAnsi="Symbol"/>
    </w:rPr>
  </w:style>
  <w:style w:type="character" w:customStyle="1" w:styleId="WW8Num37z0">
    <w:name w:val="WW8Num37z0"/>
    <w:rsid w:val="009D3581"/>
    <w:rPr>
      <w:rFonts w:ascii="Symbol" w:hAnsi="Symbol"/>
    </w:rPr>
  </w:style>
  <w:style w:type="character" w:customStyle="1" w:styleId="WW8Num38z0">
    <w:name w:val="WW8Num38z0"/>
    <w:rsid w:val="009D3581"/>
    <w:rPr>
      <w:rFonts w:ascii="Symbol" w:hAnsi="Symbol"/>
    </w:rPr>
  </w:style>
  <w:style w:type="character" w:customStyle="1" w:styleId="2">
    <w:name w:val="Основной шрифт абзаца2"/>
    <w:rsid w:val="009D3581"/>
  </w:style>
  <w:style w:type="character" w:customStyle="1" w:styleId="WW8Num1z0">
    <w:name w:val="WW8Num1z0"/>
    <w:rsid w:val="009D3581"/>
    <w:rPr>
      <w:rFonts w:ascii="Symbol" w:hAnsi="Symbol"/>
    </w:rPr>
  </w:style>
  <w:style w:type="character" w:customStyle="1" w:styleId="WW8Num1z1">
    <w:name w:val="WW8Num1z1"/>
    <w:rsid w:val="009D3581"/>
    <w:rPr>
      <w:rFonts w:ascii="Courier New" w:hAnsi="Courier New" w:cs="Courier New"/>
    </w:rPr>
  </w:style>
  <w:style w:type="character" w:customStyle="1" w:styleId="WW8Num1z2">
    <w:name w:val="WW8Num1z2"/>
    <w:rsid w:val="009D3581"/>
    <w:rPr>
      <w:rFonts w:ascii="Wingdings" w:hAnsi="Wingdings"/>
    </w:rPr>
  </w:style>
  <w:style w:type="character" w:customStyle="1" w:styleId="WW8Num2z1">
    <w:name w:val="WW8Num2z1"/>
    <w:rsid w:val="009D3581"/>
    <w:rPr>
      <w:rFonts w:ascii="Courier New" w:hAnsi="Courier New" w:cs="Courier New"/>
    </w:rPr>
  </w:style>
  <w:style w:type="character" w:customStyle="1" w:styleId="WW8Num2z2">
    <w:name w:val="WW8Num2z2"/>
    <w:rsid w:val="009D3581"/>
    <w:rPr>
      <w:rFonts w:ascii="Wingdings" w:hAnsi="Wingdings"/>
    </w:rPr>
  </w:style>
  <w:style w:type="character" w:customStyle="1" w:styleId="WW8Num4z0">
    <w:name w:val="WW8Num4z0"/>
    <w:rsid w:val="009D3581"/>
    <w:rPr>
      <w:rFonts w:ascii="Symbol" w:hAnsi="Symbol"/>
    </w:rPr>
  </w:style>
  <w:style w:type="character" w:customStyle="1" w:styleId="WW8Num4z1">
    <w:name w:val="WW8Num4z1"/>
    <w:rsid w:val="009D3581"/>
    <w:rPr>
      <w:rFonts w:ascii="Courier New" w:hAnsi="Courier New" w:cs="Courier New"/>
    </w:rPr>
  </w:style>
  <w:style w:type="character" w:customStyle="1" w:styleId="WW8Num4z2">
    <w:name w:val="WW8Num4z2"/>
    <w:rsid w:val="009D3581"/>
    <w:rPr>
      <w:rFonts w:ascii="Wingdings" w:hAnsi="Wingdings"/>
    </w:rPr>
  </w:style>
  <w:style w:type="character" w:customStyle="1" w:styleId="WW8Num5z1">
    <w:name w:val="WW8Num5z1"/>
    <w:rsid w:val="009D3581"/>
    <w:rPr>
      <w:rFonts w:ascii="Courier New" w:hAnsi="Courier New" w:cs="Courier New"/>
    </w:rPr>
  </w:style>
  <w:style w:type="character" w:customStyle="1" w:styleId="WW8Num5z2">
    <w:name w:val="WW8Num5z2"/>
    <w:rsid w:val="009D3581"/>
    <w:rPr>
      <w:rFonts w:ascii="Wingdings" w:hAnsi="Wingdings"/>
    </w:rPr>
  </w:style>
  <w:style w:type="character" w:customStyle="1" w:styleId="WW8Num6z1">
    <w:name w:val="WW8Num6z1"/>
    <w:rsid w:val="009D3581"/>
    <w:rPr>
      <w:rFonts w:ascii="Courier New" w:hAnsi="Courier New" w:cs="Courier New"/>
    </w:rPr>
  </w:style>
  <w:style w:type="character" w:customStyle="1" w:styleId="WW8Num6z2">
    <w:name w:val="WW8Num6z2"/>
    <w:rsid w:val="009D3581"/>
    <w:rPr>
      <w:rFonts w:ascii="Wingdings" w:hAnsi="Wingdings"/>
    </w:rPr>
  </w:style>
  <w:style w:type="character" w:customStyle="1" w:styleId="WW8Num8z0">
    <w:name w:val="WW8Num8z0"/>
    <w:rsid w:val="009D3581"/>
    <w:rPr>
      <w:rFonts w:ascii="Symbol" w:hAnsi="Symbol"/>
    </w:rPr>
  </w:style>
  <w:style w:type="character" w:customStyle="1" w:styleId="WW8Num8z1">
    <w:name w:val="WW8Num8z1"/>
    <w:rsid w:val="009D3581"/>
    <w:rPr>
      <w:rFonts w:ascii="Courier New" w:hAnsi="Courier New" w:cs="Courier New"/>
    </w:rPr>
  </w:style>
  <w:style w:type="character" w:customStyle="1" w:styleId="WW8Num8z2">
    <w:name w:val="WW8Num8z2"/>
    <w:rsid w:val="009D3581"/>
    <w:rPr>
      <w:rFonts w:ascii="Wingdings" w:hAnsi="Wingdings"/>
    </w:rPr>
  </w:style>
  <w:style w:type="character" w:customStyle="1" w:styleId="WW8Num9z1">
    <w:name w:val="WW8Num9z1"/>
    <w:rsid w:val="009D3581"/>
    <w:rPr>
      <w:rFonts w:ascii="Courier New" w:hAnsi="Courier New" w:cs="Courier New"/>
    </w:rPr>
  </w:style>
  <w:style w:type="character" w:customStyle="1" w:styleId="WW8Num9z2">
    <w:name w:val="WW8Num9z2"/>
    <w:rsid w:val="009D3581"/>
    <w:rPr>
      <w:rFonts w:ascii="Wingdings" w:hAnsi="Wingdings"/>
    </w:rPr>
  </w:style>
  <w:style w:type="character" w:customStyle="1" w:styleId="WW8Num10z1">
    <w:name w:val="WW8Num10z1"/>
    <w:rsid w:val="009D3581"/>
    <w:rPr>
      <w:b/>
    </w:rPr>
  </w:style>
  <w:style w:type="character" w:customStyle="1" w:styleId="WW8Num11z0">
    <w:name w:val="WW8Num11z0"/>
    <w:rsid w:val="009D3581"/>
    <w:rPr>
      <w:rFonts w:ascii="Symbol" w:hAnsi="Symbol"/>
    </w:rPr>
  </w:style>
  <w:style w:type="character" w:customStyle="1" w:styleId="WW8Num11z2">
    <w:name w:val="WW8Num11z2"/>
    <w:rsid w:val="009D3581"/>
    <w:rPr>
      <w:rFonts w:ascii="Wingdings" w:hAnsi="Wingdings"/>
    </w:rPr>
  </w:style>
  <w:style w:type="character" w:customStyle="1" w:styleId="WW8Num13z1">
    <w:name w:val="WW8Num13z1"/>
    <w:rsid w:val="009D3581"/>
    <w:rPr>
      <w:rFonts w:ascii="Courier New" w:hAnsi="Courier New" w:cs="Courier New"/>
    </w:rPr>
  </w:style>
  <w:style w:type="character" w:customStyle="1" w:styleId="WW8Num13z2">
    <w:name w:val="WW8Num13z2"/>
    <w:rsid w:val="009D3581"/>
    <w:rPr>
      <w:rFonts w:ascii="Wingdings" w:hAnsi="Wingdings"/>
    </w:rPr>
  </w:style>
  <w:style w:type="character" w:customStyle="1" w:styleId="WW8Num14z1">
    <w:name w:val="WW8Num14z1"/>
    <w:rsid w:val="009D3581"/>
    <w:rPr>
      <w:rFonts w:ascii="Courier New" w:hAnsi="Courier New" w:cs="Courier New"/>
    </w:rPr>
  </w:style>
  <w:style w:type="character" w:customStyle="1" w:styleId="WW8Num14z2">
    <w:name w:val="WW8Num14z2"/>
    <w:rsid w:val="009D3581"/>
    <w:rPr>
      <w:rFonts w:ascii="Wingdings" w:hAnsi="Wingdings"/>
    </w:rPr>
  </w:style>
  <w:style w:type="character" w:customStyle="1" w:styleId="WW8Num15z1">
    <w:name w:val="WW8Num15z1"/>
    <w:rsid w:val="009D3581"/>
    <w:rPr>
      <w:rFonts w:ascii="Courier New" w:hAnsi="Courier New" w:cs="Courier New"/>
    </w:rPr>
  </w:style>
  <w:style w:type="character" w:customStyle="1" w:styleId="WW8Num15z2">
    <w:name w:val="WW8Num15z2"/>
    <w:rsid w:val="009D3581"/>
    <w:rPr>
      <w:rFonts w:ascii="Wingdings" w:hAnsi="Wingdings"/>
    </w:rPr>
  </w:style>
  <w:style w:type="character" w:customStyle="1" w:styleId="WW8Num16z1">
    <w:name w:val="WW8Num16z1"/>
    <w:rsid w:val="009D3581"/>
    <w:rPr>
      <w:rFonts w:ascii="Courier New" w:hAnsi="Courier New" w:cs="Courier New"/>
    </w:rPr>
  </w:style>
  <w:style w:type="character" w:customStyle="1" w:styleId="WW8Num16z2">
    <w:name w:val="WW8Num16z2"/>
    <w:rsid w:val="009D3581"/>
    <w:rPr>
      <w:rFonts w:ascii="Wingdings" w:hAnsi="Wingdings"/>
    </w:rPr>
  </w:style>
  <w:style w:type="character" w:customStyle="1" w:styleId="WW8Num17z1">
    <w:name w:val="WW8Num17z1"/>
    <w:rsid w:val="009D3581"/>
    <w:rPr>
      <w:rFonts w:ascii="Courier New" w:hAnsi="Courier New" w:cs="Courier New"/>
    </w:rPr>
  </w:style>
  <w:style w:type="character" w:customStyle="1" w:styleId="WW8Num17z2">
    <w:name w:val="WW8Num17z2"/>
    <w:rsid w:val="009D3581"/>
    <w:rPr>
      <w:rFonts w:ascii="Wingdings" w:hAnsi="Wingdings"/>
    </w:rPr>
  </w:style>
  <w:style w:type="character" w:customStyle="1" w:styleId="WW8Num18z1">
    <w:name w:val="WW8Num18z1"/>
    <w:rsid w:val="009D3581"/>
    <w:rPr>
      <w:rFonts w:ascii="Courier New" w:hAnsi="Courier New" w:cs="Courier New"/>
    </w:rPr>
  </w:style>
  <w:style w:type="character" w:customStyle="1" w:styleId="WW8Num18z2">
    <w:name w:val="WW8Num18z2"/>
    <w:rsid w:val="009D3581"/>
    <w:rPr>
      <w:rFonts w:ascii="Wingdings" w:hAnsi="Wingdings"/>
    </w:rPr>
  </w:style>
  <w:style w:type="character" w:customStyle="1" w:styleId="WW8Num19z1">
    <w:name w:val="WW8Num19z1"/>
    <w:rsid w:val="009D3581"/>
    <w:rPr>
      <w:rFonts w:ascii="Courier New" w:hAnsi="Courier New" w:cs="Courier New"/>
    </w:rPr>
  </w:style>
  <w:style w:type="character" w:customStyle="1" w:styleId="WW8Num19z2">
    <w:name w:val="WW8Num19z2"/>
    <w:rsid w:val="009D3581"/>
    <w:rPr>
      <w:rFonts w:ascii="Wingdings" w:hAnsi="Wingdings"/>
    </w:rPr>
  </w:style>
  <w:style w:type="character" w:customStyle="1" w:styleId="WW8Num21z1">
    <w:name w:val="WW8Num21z1"/>
    <w:rsid w:val="009D3581"/>
    <w:rPr>
      <w:rFonts w:ascii="Courier New" w:hAnsi="Courier New" w:cs="Courier New"/>
    </w:rPr>
  </w:style>
  <w:style w:type="character" w:customStyle="1" w:styleId="WW8Num21z2">
    <w:name w:val="WW8Num21z2"/>
    <w:rsid w:val="009D3581"/>
    <w:rPr>
      <w:rFonts w:ascii="Wingdings" w:hAnsi="Wingdings"/>
    </w:rPr>
  </w:style>
  <w:style w:type="character" w:customStyle="1" w:styleId="WW8Num22z1">
    <w:name w:val="WW8Num22z1"/>
    <w:rsid w:val="009D3581"/>
    <w:rPr>
      <w:rFonts w:ascii="Courier New" w:hAnsi="Courier New" w:cs="Courier New"/>
    </w:rPr>
  </w:style>
  <w:style w:type="character" w:customStyle="1" w:styleId="WW8Num22z2">
    <w:name w:val="WW8Num22z2"/>
    <w:rsid w:val="009D3581"/>
    <w:rPr>
      <w:rFonts w:ascii="Wingdings" w:hAnsi="Wingdings"/>
    </w:rPr>
  </w:style>
  <w:style w:type="character" w:customStyle="1" w:styleId="WW8Num23z1">
    <w:name w:val="WW8Num23z1"/>
    <w:rsid w:val="009D3581"/>
    <w:rPr>
      <w:rFonts w:ascii="Courier New" w:hAnsi="Courier New" w:cs="Courier New"/>
    </w:rPr>
  </w:style>
  <w:style w:type="character" w:customStyle="1" w:styleId="WW8Num23z2">
    <w:name w:val="WW8Num23z2"/>
    <w:rsid w:val="009D3581"/>
    <w:rPr>
      <w:rFonts w:ascii="Wingdings" w:hAnsi="Wingdings"/>
    </w:rPr>
  </w:style>
  <w:style w:type="character" w:customStyle="1" w:styleId="WW8Num24z1">
    <w:name w:val="WW8Num24z1"/>
    <w:rsid w:val="009D3581"/>
    <w:rPr>
      <w:rFonts w:ascii="Courier New" w:hAnsi="Courier New" w:cs="Courier New"/>
    </w:rPr>
  </w:style>
  <w:style w:type="character" w:customStyle="1" w:styleId="WW8Num24z2">
    <w:name w:val="WW8Num24z2"/>
    <w:rsid w:val="009D3581"/>
    <w:rPr>
      <w:rFonts w:ascii="Wingdings" w:hAnsi="Wingdings"/>
    </w:rPr>
  </w:style>
  <w:style w:type="character" w:customStyle="1" w:styleId="WW8Num27z0">
    <w:name w:val="WW8Num27z0"/>
    <w:rsid w:val="009D3581"/>
    <w:rPr>
      <w:rFonts w:ascii="Symbol" w:hAnsi="Symbol"/>
    </w:rPr>
  </w:style>
  <w:style w:type="character" w:customStyle="1" w:styleId="WW8Num27z1">
    <w:name w:val="WW8Num27z1"/>
    <w:rsid w:val="009D3581"/>
    <w:rPr>
      <w:rFonts w:ascii="Courier New" w:hAnsi="Courier New" w:cs="Courier New"/>
    </w:rPr>
  </w:style>
  <w:style w:type="character" w:customStyle="1" w:styleId="WW8Num27z2">
    <w:name w:val="WW8Num27z2"/>
    <w:rsid w:val="009D3581"/>
    <w:rPr>
      <w:rFonts w:ascii="Wingdings" w:hAnsi="Wingdings"/>
    </w:rPr>
  </w:style>
  <w:style w:type="character" w:customStyle="1" w:styleId="WW8Num28z1">
    <w:name w:val="WW8Num28z1"/>
    <w:rsid w:val="009D3581"/>
    <w:rPr>
      <w:rFonts w:ascii="Courier New" w:hAnsi="Courier New" w:cs="Courier New"/>
    </w:rPr>
  </w:style>
  <w:style w:type="character" w:customStyle="1" w:styleId="WW8Num28z2">
    <w:name w:val="WW8Num28z2"/>
    <w:rsid w:val="009D3581"/>
    <w:rPr>
      <w:rFonts w:ascii="Wingdings" w:hAnsi="Wingdings"/>
    </w:rPr>
  </w:style>
  <w:style w:type="character" w:customStyle="1" w:styleId="WW8Num29z1">
    <w:name w:val="WW8Num29z1"/>
    <w:rsid w:val="009D3581"/>
    <w:rPr>
      <w:rFonts w:ascii="Courier New" w:hAnsi="Courier New" w:cs="Courier New"/>
    </w:rPr>
  </w:style>
  <w:style w:type="character" w:customStyle="1" w:styleId="WW8Num29z2">
    <w:name w:val="WW8Num29z2"/>
    <w:rsid w:val="009D3581"/>
    <w:rPr>
      <w:rFonts w:ascii="Wingdings" w:hAnsi="Wingdings"/>
    </w:rPr>
  </w:style>
  <w:style w:type="character" w:customStyle="1" w:styleId="WW8Num32z0">
    <w:name w:val="WW8Num32z0"/>
    <w:rsid w:val="009D3581"/>
    <w:rPr>
      <w:rFonts w:ascii="Symbol" w:hAnsi="Symbol"/>
    </w:rPr>
  </w:style>
  <w:style w:type="character" w:customStyle="1" w:styleId="WW8Num32z1">
    <w:name w:val="WW8Num32z1"/>
    <w:rsid w:val="009D3581"/>
    <w:rPr>
      <w:rFonts w:ascii="Courier New" w:hAnsi="Courier New" w:cs="Courier New"/>
    </w:rPr>
  </w:style>
  <w:style w:type="character" w:customStyle="1" w:styleId="WW8Num32z2">
    <w:name w:val="WW8Num32z2"/>
    <w:rsid w:val="009D3581"/>
    <w:rPr>
      <w:rFonts w:ascii="Wingdings" w:hAnsi="Wingdings"/>
    </w:rPr>
  </w:style>
  <w:style w:type="character" w:customStyle="1" w:styleId="WW8Num33z1">
    <w:name w:val="WW8Num33z1"/>
    <w:rsid w:val="009D3581"/>
    <w:rPr>
      <w:rFonts w:ascii="Courier New" w:hAnsi="Courier New" w:cs="Courier New"/>
    </w:rPr>
  </w:style>
  <w:style w:type="character" w:customStyle="1" w:styleId="WW8Num33z2">
    <w:name w:val="WW8Num33z2"/>
    <w:rsid w:val="009D3581"/>
    <w:rPr>
      <w:rFonts w:ascii="Wingdings" w:hAnsi="Wingdings"/>
    </w:rPr>
  </w:style>
  <w:style w:type="character" w:customStyle="1" w:styleId="WW8Num34z1">
    <w:name w:val="WW8Num34z1"/>
    <w:rsid w:val="009D3581"/>
    <w:rPr>
      <w:rFonts w:ascii="Courier New" w:hAnsi="Courier New" w:cs="Courier New"/>
    </w:rPr>
  </w:style>
  <w:style w:type="character" w:customStyle="1" w:styleId="WW8Num34z2">
    <w:name w:val="WW8Num34z2"/>
    <w:rsid w:val="009D3581"/>
    <w:rPr>
      <w:rFonts w:ascii="Wingdings" w:hAnsi="Wingdings"/>
    </w:rPr>
  </w:style>
  <w:style w:type="character" w:customStyle="1" w:styleId="WW8Num35z1">
    <w:name w:val="WW8Num35z1"/>
    <w:rsid w:val="009D3581"/>
    <w:rPr>
      <w:rFonts w:ascii="Courier New" w:hAnsi="Courier New" w:cs="Courier New"/>
    </w:rPr>
  </w:style>
  <w:style w:type="character" w:customStyle="1" w:styleId="WW8Num35z2">
    <w:name w:val="WW8Num35z2"/>
    <w:rsid w:val="009D3581"/>
    <w:rPr>
      <w:rFonts w:ascii="Wingdings" w:hAnsi="Wingdings"/>
    </w:rPr>
  </w:style>
  <w:style w:type="character" w:customStyle="1" w:styleId="WW8Num36z1">
    <w:name w:val="WW8Num36z1"/>
    <w:rsid w:val="009D3581"/>
    <w:rPr>
      <w:rFonts w:ascii="Courier New" w:hAnsi="Courier New" w:cs="Courier New"/>
    </w:rPr>
  </w:style>
  <w:style w:type="character" w:customStyle="1" w:styleId="WW8Num36z2">
    <w:name w:val="WW8Num36z2"/>
    <w:rsid w:val="009D3581"/>
    <w:rPr>
      <w:rFonts w:ascii="Wingdings" w:hAnsi="Wingdings"/>
    </w:rPr>
  </w:style>
  <w:style w:type="character" w:customStyle="1" w:styleId="WW8Num37z1">
    <w:name w:val="WW8Num37z1"/>
    <w:rsid w:val="009D3581"/>
    <w:rPr>
      <w:rFonts w:ascii="Courier New" w:hAnsi="Courier New" w:cs="Courier New"/>
    </w:rPr>
  </w:style>
  <w:style w:type="character" w:customStyle="1" w:styleId="WW8Num37z2">
    <w:name w:val="WW8Num37z2"/>
    <w:rsid w:val="009D3581"/>
    <w:rPr>
      <w:rFonts w:ascii="Wingdings" w:hAnsi="Wingdings"/>
    </w:rPr>
  </w:style>
  <w:style w:type="character" w:customStyle="1" w:styleId="12">
    <w:name w:val="Основной шрифт абзаца1"/>
    <w:rsid w:val="009D3581"/>
  </w:style>
  <w:style w:type="character" w:customStyle="1" w:styleId="a3">
    <w:name w:val="Название Знак"/>
    <w:rsid w:val="009D358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Hyperlink"/>
    <w:semiHidden/>
    <w:rsid w:val="009D3581"/>
    <w:rPr>
      <w:color w:val="0000FF"/>
      <w:u w:val="single"/>
    </w:rPr>
  </w:style>
  <w:style w:type="character" w:styleId="a5">
    <w:name w:val="Emphasis"/>
    <w:qFormat/>
    <w:rsid w:val="009D3581"/>
    <w:rPr>
      <w:i/>
      <w:iCs/>
    </w:rPr>
  </w:style>
  <w:style w:type="character" w:styleId="a6">
    <w:name w:val="page number"/>
    <w:basedOn w:val="12"/>
    <w:semiHidden/>
    <w:rsid w:val="009D3581"/>
  </w:style>
  <w:style w:type="character" w:customStyle="1" w:styleId="apple-converted-space">
    <w:name w:val="apple-converted-space"/>
    <w:basedOn w:val="12"/>
    <w:rsid w:val="009D3581"/>
  </w:style>
  <w:style w:type="character" w:customStyle="1" w:styleId="FontStyle16">
    <w:name w:val="Font Style16"/>
    <w:rsid w:val="009D3581"/>
    <w:rPr>
      <w:rFonts w:ascii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rsid w:val="009D358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semiHidden/>
    <w:rsid w:val="009D3581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D3581"/>
    <w:rPr>
      <w:rFonts w:ascii="Calibri" w:eastAsia="Calibri" w:hAnsi="Calibri" w:cs="Calibri"/>
      <w:lang w:eastAsia="ar-SA"/>
    </w:rPr>
  </w:style>
  <w:style w:type="paragraph" w:styleId="aa">
    <w:name w:val="List"/>
    <w:basedOn w:val="a8"/>
    <w:semiHidden/>
    <w:rsid w:val="009D3581"/>
    <w:rPr>
      <w:rFonts w:ascii="Arial" w:hAnsi="Arial" w:cs="Mangal"/>
    </w:rPr>
  </w:style>
  <w:style w:type="paragraph" w:customStyle="1" w:styleId="20">
    <w:name w:val="Название2"/>
    <w:basedOn w:val="a"/>
    <w:rsid w:val="009D3581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9D3581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13">
    <w:name w:val="Название1"/>
    <w:basedOn w:val="a"/>
    <w:rsid w:val="009D3581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9D3581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styleId="ab">
    <w:name w:val="Title"/>
    <w:basedOn w:val="a"/>
    <w:next w:val="a"/>
    <w:link w:val="15"/>
    <w:qFormat/>
    <w:rsid w:val="009D3581"/>
    <w:pPr>
      <w:suppressAutoHyphens/>
      <w:spacing w:before="240" w:after="60"/>
      <w:jc w:val="center"/>
    </w:pPr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customStyle="1" w:styleId="15">
    <w:name w:val="Название Знак1"/>
    <w:basedOn w:val="a0"/>
    <w:link w:val="ab"/>
    <w:rsid w:val="009D3581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paragraph" w:styleId="ac">
    <w:name w:val="Subtitle"/>
    <w:basedOn w:val="a7"/>
    <w:next w:val="a8"/>
    <w:link w:val="ad"/>
    <w:qFormat/>
    <w:rsid w:val="009D3581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rsid w:val="009D3581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e">
    <w:name w:val="No Spacing"/>
    <w:qFormat/>
    <w:rsid w:val="009D358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">
    <w:name w:val="footer"/>
    <w:basedOn w:val="a"/>
    <w:link w:val="af0"/>
    <w:semiHidden/>
    <w:rsid w:val="009D3581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f0">
    <w:name w:val="Нижний колонтитул Знак"/>
    <w:basedOn w:val="a0"/>
    <w:link w:val="af"/>
    <w:semiHidden/>
    <w:rsid w:val="009D3581"/>
    <w:rPr>
      <w:rFonts w:ascii="Calibri" w:eastAsia="Calibri" w:hAnsi="Calibri" w:cs="Calibri"/>
      <w:lang w:eastAsia="ar-SA"/>
    </w:rPr>
  </w:style>
  <w:style w:type="paragraph" w:styleId="af1">
    <w:name w:val="List Paragraph"/>
    <w:basedOn w:val="a"/>
    <w:uiPriority w:val="34"/>
    <w:qFormat/>
    <w:rsid w:val="009D3581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customStyle="1" w:styleId="Body1">
    <w:name w:val="Body 1"/>
    <w:rsid w:val="009D3581"/>
    <w:pPr>
      <w:suppressAutoHyphens/>
      <w:spacing w:after="0" w:line="240" w:lineRule="auto"/>
    </w:pPr>
    <w:rPr>
      <w:rFonts w:ascii="Helvetica" w:eastAsia="ヒラギノ角ゴ Pro W3" w:hAnsi="Helvetica" w:cs="Calibri"/>
      <w:color w:val="000000"/>
      <w:sz w:val="24"/>
      <w:szCs w:val="20"/>
      <w:lang w:val="en-US" w:eastAsia="ar-SA"/>
    </w:rPr>
  </w:style>
  <w:style w:type="paragraph" w:customStyle="1" w:styleId="Style4">
    <w:name w:val="Style4"/>
    <w:basedOn w:val="a"/>
    <w:rsid w:val="009D3581"/>
    <w:pPr>
      <w:widowControl w:val="0"/>
      <w:suppressAutoHyphens/>
      <w:autoSpaceDE w:val="0"/>
      <w:spacing w:after="0" w:line="462" w:lineRule="exact"/>
      <w:ind w:firstLine="68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9D3581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3">
    <w:name w:val="Заголовок таблицы"/>
    <w:basedOn w:val="af2"/>
    <w:rsid w:val="009D3581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D3581"/>
  </w:style>
  <w:style w:type="paragraph" w:styleId="af5">
    <w:name w:val="header"/>
    <w:basedOn w:val="a"/>
    <w:link w:val="af6"/>
    <w:semiHidden/>
    <w:rsid w:val="009D3581"/>
    <w:pPr>
      <w:suppressLineNumbers/>
      <w:tabs>
        <w:tab w:val="center" w:pos="4819"/>
        <w:tab w:val="right" w:pos="9638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f6">
    <w:name w:val="Верхний колонтитул Знак"/>
    <w:basedOn w:val="a0"/>
    <w:link w:val="af5"/>
    <w:semiHidden/>
    <w:rsid w:val="009D3581"/>
    <w:rPr>
      <w:rFonts w:ascii="Calibri" w:eastAsia="Calibri" w:hAnsi="Calibri" w:cs="Calibri"/>
      <w:lang w:eastAsia="ar-SA"/>
    </w:rPr>
  </w:style>
  <w:style w:type="paragraph" w:customStyle="1" w:styleId="16">
    <w:name w:val="Абзац списка1"/>
    <w:basedOn w:val="a"/>
    <w:rsid w:val="009D3581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c3">
    <w:name w:val="c3"/>
    <w:basedOn w:val="a"/>
    <w:rsid w:val="0068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8751F"/>
  </w:style>
  <w:style w:type="character" w:customStyle="1" w:styleId="c2">
    <w:name w:val="c2"/>
    <w:basedOn w:val="a0"/>
    <w:rsid w:val="0068751F"/>
  </w:style>
  <w:style w:type="table" w:styleId="af7">
    <w:name w:val="Table Grid"/>
    <w:basedOn w:val="a1"/>
    <w:uiPriority w:val="59"/>
    <w:rsid w:val="00BF2062"/>
    <w:pPr>
      <w:spacing w:after="0" w:line="240" w:lineRule="auto"/>
      <w:ind w:firstLine="357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B20E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3pt">
    <w:name w:val="Основной текст (6) + 13 pt"/>
    <w:basedOn w:val="6"/>
    <w:rsid w:val="00B20E8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B20E88"/>
    <w:pPr>
      <w:widowControl w:val="0"/>
      <w:shd w:val="clear" w:color="auto" w:fill="FFFFFF"/>
      <w:spacing w:after="480" w:line="480" w:lineRule="exact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c1">
    <w:name w:val="c1"/>
    <w:basedOn w:val="a0"/>
    <w:rsid w:val="00B0371E"/>
  </w:style>
  <w:style w:type="paragraph" w:customStyle="1" w:styleId="c26">
    <w:name w:val="c26"/>
    <w:basedOn w:val="a"/>
    <w:rsid w:val="00B0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0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51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10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3581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Cambria" w:eastAsia="Times New Roman" w:hAnsi="Cambria" w:cs="Calibri"/>
      <w:b/>
      <w:bCs/>
      <w:kern w:val="1"/>
      <w:sz w:val="32"/>
      <w:szCs w:val="32"/>
      <w:lang w:val="x-none" w:eastAsia="ar-SA"/>
    </w:rPr>
  </w:style>
  <w:style w:type="paragraph" w:styleId="3">
    <w:name w:val="heading 3"/>
    <w:basedOn w:val="a"/>
    <w:next w:val="a"/>
    <w:link w:val="30"/>
    <w:qFormat/>
    <w:rsid w:val="009D358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581"/>
    <w:rPr>
      <w:rFonts w:ascii="Cambria" w:eastAsia="Times New Roman" w:hAnsi="Cambria" w:cs="Calibri"/>
      <w:b/>
      <w:bCs/>
      <w:kern w:val="1"/>
      <w:sz w:val="32"/>
      <w:szCs w:val="32"/>
      <w:lang w:val="x-none" w:eastAsia="ar-SA"/>
    </w:rPr>
  </w:style>
  <w:style w:type="character" w:customStyle="1" w:styleId="30">
    <w:name w:val="Заголовок 3 Знак"/>
    <w:basedOn w:val="a0"/>
    <w:link w:val="3"/>
    <w:rsid w:val="009D3581"/>
    <w:rPr>
      <w:rFonts w:ascii="Arial" w:eastAsia="Calibri" w:hAnsi="Arial" w:cs="Arial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D3581"/>
  </w:style>
  <w:style w:type="character" w:customStyle="1" w:styleId="WW8Num2z0">
    <w:name w:val="WW8Num2z0"/>
    <w:rsid w:val="009D3581"/>
    <w:rPr>
      <w:rFonts w:ascii="Symbol" w:hAnsi="Symbol"/>
    </w:rPr>
  </w:style>
  <w:style w:type="character" w:customStyle="1" w:styleId="WW8Num3z0">
    <w:name w:val="WW8Num3z0"/>
    <w:rsid w:val="009D3581"/>
    <w:rPr>
      <w:rFonts w:ascii="Symbol" w:hAnsi="Symbol"/>
    </w:rPr>
  </w:style>
  <w:style w:type="character" w:customStyle="1" w:styleId="WW8Num5z0">
    <w:name w:val="WW8Num5z0"/>
    <w:rsid w:val="009D3581"/>
    <w:rPr>
      <w:rFonts w:ascii="Symbol" w:hAnsi="Symbol"/>
    </w:rPr>
  </w:style>
  <w:style w:type="character" w:customStyle="1" w:styleId="WW8Num6z0">
    <w:name w:val="WW8Num6z0"/>
    <w:rsid w:val="009D3581"/>
    <w:rPr>
      <w:rFonts w:ascii="Symbol" w:hAnsi="Symbol"/>
    </w:rPr>
  </w:style>
  <w:style w:type="character" w:customStyle="1" w:styleId="WW8Num7z0">
    <w:name w:val="WW8Num7z0"/>
    <w:rsid w:val="009D3581"/>
    <w:rPr>
      <w:rFonts w:ascii="Symbol" w:hAnsi="Symbol"/>
    </w:rPr>
  </w:style>
  <w:style w:type="character" w:customStyle="1" w:styleId="WW8Num9z0">
    <w:name w:val="WW8Num9z0"/>
    <w:rsid w:val="009D3581"/>
    <w:rPr>
      <w:rFonts w:ascii="Symbol" w:hAnsi="Symbol"/>
    </w:rPr>
  </w:style>
  <w:style w:type="character" w:customStyle="1" w:styleId="WW8Num10z0">
    <w:name w:val="WW8Num10z0"/>
    <w:rsid w:val="009D3581"/>
    <w:rPr>
      <w:rFonts w:ascii="Symbol" w:hAnsi="Symbol"/>
    </w:rPr>
  </w:style>
  <w:style w:type="character" w:customStyle="1" w:styleId="WW8Num11z1">
    <w:name w:val="WW8Num11z1"/>
    <w:rsid w:val="009D3581"/>
    <w:rPr>
      <w:rFonts w:ascii="Courier New" w:hAnsi="Courier New" w:cs="Courier New"/>
    </w:rPr>
  </w:style>
  <w:style w:type="character" w:customStyle="1" w:styleId="WW8Num12z0">
    <w:name w:val="WW8Num12z0"/>
    <w:rsid w:val="009D3581"/>
    <w:rPr>
      <w:b/>
    </w:rPr>
  </w:style>
  <w:style w:type="character" w:customStyle="1" w:styleId="WW8Num13z0">
    <w:name w:val="WW8Num13z0"/>
    <w:rsid w:val="009D3581"/>
    <w:rPr>
      <w:rFonts w:ascii="Symbol" w:hAnsi="Symbol"/>
    </w:rPr>
  </w:style>
  <w:style w:type="character" w:customStyle="1" w:styleId="WW8Num14z0">
    <w:name w:val="WW8Num14z0"/>
    <w:rsid w:val="009D3581"/>
    <w:rPr>
      <w:rFonts w:ascii="Symbol" w:hAnsi="Symbol"/>
    </w:rPr>
  </w:style>
  <w:style w:type="character" w:customStyle="1" w:styleId="WW8Num15z0">
    <w:name w:val="WW8Num15z0"/>
    <w:rsid w:val="009D3581"/>
    <w:rPr>
      <w:rFonts w:ascii="Symbol" w:hAnsi="Symbol"/>
    </w:rPr>
  </w:style>
  <w:style w:type="character" w:customStyle="1" w:styleId="WW8Num16z0">
    <w:name w:val="WW8Num16z0"/>
    <w:rsid w:val="009D3581"/>
    <w:rPr>
      <w:rFonts w:ascii="Symbol" w:hAnsi="Symbol"/>
    </w:rPr>
  </w:style>
  <w:style w:type="character" w:customStyle="1" w:styleId="WW8Num17z0">
    <w:name w:val="WW8Num17z0"/>
    <w:rsid w:val="009D3581"/>
    <w:rPr>
      <w:rFonts w:ascii="Symbol" w:hAnsi="Symbol"/>
    </w:rPr>
  </w:style>
  <w:style w:type="character" w:customStyle="1" w:styleId="WW8Num18z0">
    <w:name w:val="WW8Num18z0"/>
    <w:rsid w:val="009D3581"/>
    <w:rPr>
      <w:rFonts w:ascii="Symbol" w:hAnsi="Symbol"/>
    </w:rPr>
  </w:style>
  <w:style w:type="character" w:customStyle="1" w:styleId="WW8Num19z0">
    <w:name w:val="WW8Num19z0"/>
    <w:rsid w:val="009D3581"/>
    <w:rPr>
      <w:rFonts w:ascii="Symbol" w:hAnsi="Symbol"/>
    </w:rPr>
  </w:style>
  <w:style w:type="character" w:customStyle="1" w:styleId="WW8Num20z0">
    <w:name w:val="WW8Num20z0"/>
    <w:rsid w:val="009D3581"/>
    <w:rPr>
      <w:b/>
    </w:rPr>
  </w:style>
  <w:style w:type="character" w:customStyle="1" w:styleId="WW8Num21z0">
    <w:name w:val="WW8Num21z0"/>
    <w:rsid w:val="009D3581"/>
    <w:rPr>
      <w:rFonts w:ascii="Symbol" w:hAnsi="Symbol"/>
    </w:rPr>
  </w:style>
  <w:style w:type="character" w:customStyle="1" w:styleId="WW8Num22z0">
    <w:name w:val="WW8Num22z0"/>
    <w:rsid w:val="009D3581"/>
    <w:rPr>
      <w:rFonts w:ascii="Symbol" w:hAnsi="Symbol"/>
    </w:rPr>
  </w:style>
  <w:style w:type="character" w:customStyle="1" w:styleId="WW8Num23z0">
    <w:name w:val="WW8Num23z0"/>
    <w:rsid w:val="009D3581"/>
    <w:rPr>
      <w:rFonts w:ascii="Symbol" w:hAnsi="Symbol"/>
    </w:rPr>
  </w:style>
  <w:style w:type="character" w:customStyle="1" w:styleId="WW8Num24z0">
    <w:name w:val="WW8Num24z0"/>
    <w:rsid w:val="009D3581"/>
    <w:rPr>
      <w:rFonts w:ascii="Symbol" w:hAnsi="Symbol"/>
    </w:rPr>
  </w:style>
  <w:style w:type="character" w:customStyle="1" w:styleId="WW8Num25z0">
    <w:name w:val="WW8Num25z0"/>
    <w:rsid w:val="009D3581"/>
    <w:rPr>
      <w:rFonts w:ascii="Symbol" w:hAnsi="Symbol"/>
    </w:rPr>
  </w:style>
  <w:style w:type="character" w:customStyle="1" w:styleId="WW8Num28z0">
    <w:name w:val="WW8Num28z0"/>
    <w:rsid w:val="009D3581"/>
    <w:rPr>
      <w:rFonts w:ascii="Symbol" w:hAnsi="Symbol"/>
    </w:rPr>
  </w:style>
  <w:style w:type="character" w:customStyle="1" w:styleId="WW8Num29z0">
    <w:name w:val="WW8Num29z0"/>
    <w:rsid w:val="009D3581"/>
    <w:rPr>
      <w:rFonts w:ascii="Symbol" w:hAnsi="Symbol"/>
    </w:rPr>
  </w:style>
  <w:style w:type="character" w:customStyle="1" w:styleId="WW8Num30z0">
    <w:name w:val="WW8Num30z0"/>
    <w:rsid w:val="009D3581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9D3581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9D3581"/>
    <w:rPr>
      <w:rFonts w:ascii="Symbol" w:hAnsi="Symbol"/>
    </w:rPr>
  </w:style>
  <w:style w:type="character" w:customStyle="1" w:styleId="WW8Num34z0">
    <w:name w:val="WW8Num34z0"/>
    <w:rsid w:val="009D3581"/>
    <w:rPr>
      <w:rFonts w:ascii="Symbol" w:hAnsi="Symbol"/>
    </w:rPr>
  </w:style>
  <w:style w:type="character" w:customStyle="1" w:styleId="WW8Num35z0">
    <w:name w:val="WW8Num35z0"/>
    <w:rsid w:val="009D3581"/>
    <w:rPr>
      <w:rFonts w:ascii="Symbol" w:hAnsi="Symbol"/>
    </w:rPr>
  </w:style>
  <w:style w:type="character" w:customStyle="1" w:styleId="WW8Num36z0">
    <w:name w:val="WW8Num36z0"/>
    <w:rsid w:val="009D3581"/>
    <w:rPr>
      <w:rFonts w:ascii="Symbol" w:hAnsi="Symbol"/>
    </w:rPr>
  </w:style>
  <w:style w:type="character" w:customStyle="1" w:styleId="WW8Num37z0">
    <w:name w:val="WW8Num37z0"/>
    <w:rsid w:val="009D3581"/>
    <w:rPr>
      <w:rFonts w:ascii="Symbol" w:hAnsi="Symbol"/>
    </w:rPr>
  </w:style>
  <w:style w:type="character" w:customStyle="1" w:styleId="WW8Num38z0">
    <w:name w:val="WW8Num38z0"/>
    <w:rsid w:val="009D3581"/>
    <w:rPr>
      <w:rFonts w:ascii="Symbol" w:hAnsi="Symbol"/>
    </w:rPr>
  </w:style>
  <w:style w:type="character" w:customStyle="1" w:styleId="2">
    <w:name w:val="Основной шрифт абзаца2"/>
    <w:rsid w:val="009D3581"/>
  </w:style>
  <w:style w:type="character" w:customStyle="1" w:styleId="WW8Num1z0">
    <w:name w:val="WW8Num1z0"/>
    <w:rsid w:val="009D3581"/>
    <w:rPr>
      <w:rFonts w:ascii="Symbol" w:hAnsi="Symbol"/>
    </w:rPr>
  </w:style>
  <w:style w:type="character" w:customStyle="1" w:styleId="WW8Num1z1">
    <w:name w:val="WW8Num1z1"/>
    <w:rsid w:val="009D3581"/>
    <w:rPr>
      <w:rFonts w:ascii="Courier New" w:hAnsi="Courier New" w:cs="Courier New"/>
    </w:rPr>
  </w:style>
  <w:style w:type="character" w:customStyle="1" w:styleId="WW8Num1z2">
    <w:name w:val="WW8Num1z2"/>
    <w:rsid w:val="009D3581"/>
    <w:rPr>
      <w:rFonts w:ascii="Wingdings" w:hAnsi="Wingdings"/>
    </w:rPr>
  </w:style>
  <w:style w:type="character" w:customStyle="1" w:styleId="WW8Num2z1">
    <w:name w:val="WW8Num2z1"/>
    <w:rsid w:val="009D3581"/>
    <w:rPr>
      <w:rFonts w:ascii="Courier New" w:hAnsi="Courier New" w:cs="Courier New"/>
    </w:rPr>
  </w:style>
  <w:style w:type="character" w:customStyle="1" w:styleId="WW8Num2z2">
    <w:name w:val="WW8Num2z2"/>
    <w:rsid w:val="009D3581"/>
    <w:rPr>
      <w:rFonts w:ascii="Wingdings" w:hAnsi="Wingdings"/>
    </w:rPr>
  </w:style>
  <w:style w:type="character" w:customStyle="1" w:styleId="WW8Num4z0">
    <w:name w:val="WW8Num4z0"/>
    <w:rsid w:val="009D3581"/>
    <w:rPr>
      <w:rFonts w:ascii="Symbol" w:hAnsi="Symbol"/>
    </w:rPr>
  </w:style>
  <w:style w:type="character" w:customStyle="1" w:styleId="WW8Num4z1">
    <w:name w:val="WW8Num4z1"/>
    <w:rsid w:val="009D3581"/>
    <w:rPr>
      <w:rFonts w:ascii="Courier New" w:hAnsi="Courier New" w:cs="Courier New"/>
    </w:rPr>
  </w:style>
  <w:style w:type="character" w:customStyle="1" w:styleId="WW8Num4z2">
    <w:name w:val="WW8Num4z2"/>
    <w:rsid w:val="009D3581"/>
    <w:rPr>
      <w:rFonts w:ascii="Wingdings" w:hAnsi="Wingdings"/>
    </w:rPr>
  </w:style>
  <w:style w:type="character" w:customStyle="1" w:styleId="WW8Num5z1">
    <w:name w:val="WW8Num5z1"/>
    <w:rsid w:val="009D3581"/>
    <w:rPr>
      <w:rFonts w:ascii="Courier New" w:hAnsi="Courier New" w:cs="Courier New"/>
    </w:rPr>
  </w:style>
  <w:style w:type="character" w:customStyle="1" w:styleId="WW8Num5z2">
    <w:name w:val="WW8Num5z2"/>
    <w:rsid w:val="009D3581"/>
    <w:rPr>
      <w:rFonts w:ascii="Wingdings" w:hAnsi="Wingdings"/>
    </w:rPr>
  </w:style>
  <w:style w:type="character" w:customStyle="1" w:styleId="WW8Num6z1">
    <w:name w:val="WW8Num6z1"/>
    <w:rsid w:val="009D3581"/>
    <w:rPr>
      <w:rFonts w:ascii="Courier New" w:hAnsi="Courier New" w:cs="Courier New"/>
    </w:rPr>
  </w:style>
  <w:style w:type="character" w:customStyle="1" w:styleId="WW8Num6z2">
    <w:name w:val="WW8Num6z2"/>
    <w:rsid w:val="009D3581"/>
    <w:rPr>
      <w:rFonts w:ascii="Wingdings" w:hAnsi="Wingdings"/>
    </w:rPr>
  </w:style>
  <w:style w:type="character" w:customStyle="1" w:styleId="WW8Num8z0">
    <w:name w:val="WW8Num8z0"/>
    <w:rsid w:val="009D3581"/>
    <w:rPr>
      <w:rFonts w:ascii="Symbol" w:hAnsi="Symbol"/>
    </w:rPr>
  </w:style>
  <w:style w:type="character" w:customStyle="1" w:styleId="WW8Num8z1">
    <w:name w:val="WW8Num8z1"/>
    <w:rsid w:val="009D3581"/>
    <w:rPr>
      <w:rFonts w:ascii="Courier New" w:hAnsi="Courier New" w:cs="Courier New"/>
    </w:rPr>
  </w:style>
  <w:style w:type="character" w:customStyle="1" w:styleId="WW8Num8z2">
    <w:name w:val="WW8Num8z2"/>
    <w:rsid w:val="009D3581"/>
    <w:rPr>
      <w:rFonts w:ascii="Wingdings" w:hAnsi="Wingdings"/>
    </w:rPr>
  </w:style>
  <w:style w:type="character" w:customStyle="1" w:styleId="WW8Num9z1">
    <w:name w:val="WW8Num9z1"/>
    <w:rsid w:val="009D3581"/>
    <w:rPr>
      <w:rFonts w:ascii="Courier New" w:hAnsi="Courier New" w:cs="Courier New"/>
    </w:rPr>
  </w:style>
  <w:style w:type="character" w:customStyle="1" w:styleId="WW8Num9z2">
    <w:name w:val="WW8Num9z2"/>
    <w:rsid w:val="009D3581"/>
    <w:rPr>
      <w:rFonts w:ascii="Wingdings" w:hAnsi="Wingdings"/>
    </w:rPr>
  </w:style>
  <w:style w:type="character" w:customStyle="1" w:styleId="WW8Num10z1">
    <w:name w:val="WW8Num10z1"/>
    <w:rsid w:val="009D3581"/>
    <w:rPr>
      <w:b/>
    </w:rPr>
  </w:style>
  <w:style w:type="character" w:customStyle="1" w:styleId="WW8Num11z0">
    <w:name w:val="WW8Num11z0"/>
    <w:rsid w:val="009D3581"/>
    <w:rPr>
      <w:rFonts w:ascii="Symbol" w:hAnsi="Symbol"/>
    </w:rPr>
  </w:style>
  <w:style w:type="character" w:customStyle="1" w:styleId="WW8Num11z2">
    <w:name w:val="WW8Num11z2"/>
    <w:rsid w:val="009D3581"/>
    <w:rPr>
      <w:rFonts w:ascii="Wingdings" w:hAnsi="Wingdings"/>
    </w:rPr>
  </w:style>
  <w:style w:type="character" w:customStyle="1" w:styleId="WW8Num13z1">
    <w:name w:val="WW8Num13z1"/>
    <w:rsid w:val="009D3581"/>
    <w:rPr>
      <w:rFonts w:ascii="Courier New" w:hAnsi="Courier New" w:cs="Courier New"/>
    </w:rPr>
  </w:style>
  <w:style w:type="character" w:customStyle="1" w:styleId="WW8Num13z2">
    <w:name w:val="WW8Num13z2"/>
    <w:rsid w:val="009D3581"/>
    <w:rPr>
      <w:rFonts w:ascii="Wingdings" w:hAnsi="Wingdings"/>
    </w:rPr>
  </w:style>
  <w:style w:type="character" w:customStyle="1" w:styleId="WW8Num14z1">
    <w:name w:val="WW8Num14z1"/>
    <w:rsid w:val="009D3581"/>
    <w:rPr>
      <w:rFonts w:ascii="Courier New" w:hAnsi="Courier New" w:cs="Courier New"/>
    </w:rPr>
  </w:style>
  <w:style w:type="character" w:customStyle="1" w:styleId="WW8Num14z2">
    <w:name w:val="WW8Num14z2"/>
    <w:rsid w:val="009D3581"/>
    <w:rPr>
      <w:rFonts w:ascii="Wingdings" w:hAnsi="Wingdings"/>
    </w:rPr>
  </w:style>
  <w:style w:type="character" w:customStyle="1" w:styleId="WW8Num15z1">
    <w:name w:val="WW8Num15z1"/>
    <w:rsid w:val="009D3581"/>
    <w:rPr>
      <w:rFonts w:ascii="Courier New" w:hAnsi="Courier New" w:cs="Courier New"/>
    </w:rPr>
  </w:style>
  <w:style w:type="character" w:customStyle="1" w:styleId="WW8Num15z2">
    <w:name w:val="WW8Num15z2"/>
    <w:rsid w:val="009D3581"/>
    <w:rPr>
      <w:rFonts w:ascii="Wingdings" w:hAnsi="Wingdings"/>
    </w:rPr>
  </w:style>
  <w:style w:type="character" w:customStyle="1" w:styleId="WW8Num16z1">
    <w:name w:val="WW8Num16z1"/>
    <w:rsid w:val="009D3581"/>
    <w:rPr>
      <w:rFonts w:ascii="Courier New" w:hAnsi="Courier New" w:cs="Courier New"/>
    </w:rPr>
  </w:style>
  <w:style w:type="character" w:customStyle="1" w:styleId="WW8Num16z2">
    <w:name w:val="WW8Num16z2"/>
    <w:rsid w:val="009D3581"/>
    <w:rPr>
      <w:rFonts w:ascii="Wingdings" w:hAnsi="Wingdings"/>
    </w:rPr>
  </w:style>
  <w:style w:type="character" w:customStyle="1" w:styleId="WW8Num17z1">
    <w:name w:val="WW8Num17z1"/>
    <w:rsid w:val="009D3581"/>
    <w:rPr>
      <w:rFonts w:ascii="Courier New" w:hAnsi="Courier New" w:cs="Courier New"/>
    </w:rPr>
  </w:style>
  <w:style w:type="character" w:customStyle="1" w:styleId="WW8Num17z2">
    <w:name w:val="WW8Num17z2"/>
    <w:rsid w:val="009D3581"/>
    <w:rPr>
      <w:rFonts w:ascii="Wingdings" w:hAnsi="Wingdings"/>
    </w:rPr>
  </w:style>
  <w:style w:type="character" w:customStyle="1" w:styleId="WW8Num18z1">
    <w:name w:val="WW8Num18z1"/>
    <w:rsid w:val="009D3581"/>
    <w:rPr>
      <w:rFonts w:ascii="Courier New" w:hAnsi="Courier New" w:cs="Courier New"/>
    </w:rPr>
  </w:style>
  <w:style w:type="character" w:customStyle="1" w:styleId="WW8Num18z2">
    <w:name w:val="WW8Num18z2"/>
    <w:rsid w:val="009D3581"/>
    <w:rPr>
      <w:rFonts w:ascii="Wingdings" w:hAnsi="Wingdings"/>
    </w:rPr>
  </w:style>
  <w:style w:type="character" w:customStyle="1" w:styleId="WW8Num19z1">
    <w:name w:val="WW8Num19z1"/>
    <w:rsid w:val="009D3581"/>
    <w:rPr>
      <w:rFonts w:ascii="Courier New" w:hAnsi="Courier New" w:cs="Courier New"/>
    </w:rPr>
  </w:style>
  <w:style w:type="character" w:customStyle="1" w:styleId="WW8Num19z2">
    <w:name w:val="WW8Num19z2"/>
    <w:rsid w:val="009D3581"/>
    <w:rPr>
      <w:rFonts w:ascii="Wingdings" w:hAnsi="Wingdings"/>
    </w:rPr>
  </w:style>
  <w:style w:type="character" w:customStyle="1" w:styleId="WW8Num21z1">
    <w:name w:val="WW8Num21z1"/>
    <w:rsid w:val="009D3581"/>
    <w:rPr>
      <w:rFonts w:ascii="Courier New" w:hAnsi="Courier New" w:cs="Courier New"/>
    </w:rPr>
  </w:style>
  <w:style w:type="character" w:customStyle="1" w:styleId="WW8Num21z2">
    <w:name w:val="WW8Num21z2"/>
    <w:rsid w:val="009D3581"/>
    <w:rPr>
      <w:rFonts w:ascii="Wingdings" w:hAnsi="Wingdings"/>
    </w:rPr>
  </w:style>
  <w:style w:type="character" w:customStyle="1" w:styleId="WW8Num22z1">
    <w:name w:val="WW8Num22z1"/>
    <w:rsid w:val="009D3581"/>
    <w:rPr>
      <w:rFonts w:ascii="Courier New" w:hAnsi="Courier New" w:cs="Courier New"/>
    </w:rPr>
  </w:style>
  <w:style w:type="character" w:customStyle="1" w:styleId="WW8Num22z2">
    <w:name w:val="WW8Num22z2"/>
    <w:rsid w:val="009D3581"/>
    <w:rPr>
      <w:rFonts w:ascii="Wingdings" w:hAnsi="Wingdings"/>
    </w:rPr>
  </w:style>
  <w:style w:type="character" w:customStyle="1" w:styleId="WW8Num23z1">
    <w:name w:val="WW8Num23z1"/>
    <w:rsid w:val="009D3581"/>
    <w:rPr>
      <w:rFonts w:ascii="Courier New" w:hAnsi="Courier New" w:cs="Courier New"/>
    </w:rPr>
  </w:style>
  <w:style w:type="character" w:customStyle="1" w:styleId="WW8Num23z2">
    <w:name w:val="WW8Num23z2"/>
    <w:rsid w:val="009D3581"/>
    <w:rPr>
      <w:rFonts w:ascii="Wingdings" w:hAnsi="Wingdings"/>
    </w:rPr>
  </w:style>
  <w:style w:type="character" w:customStyle="1" w:styleId="WW8Num24z1">
    <w:name w:val="WW8Num24z1"/>
    <w:rsid w:val="009D3581"/>
    <w:rPr>
      <w:rFonts w:ascii="Courier New" w:hAnsi="Courier New" w:cs="Courier New"/>
    </w:rPr>
  </w:style>
  <w:style w:type="character" w:customStyle="1" w:styleId="WW8Num24z2">
    <w:name w:val="WW8Num24z2"/>
    <w:rsid w:val="009D3581"/>
    <w:rPr>
      <w:rFonts w:ascii="Wingdings" w:hAnsi="Wingdings"/>
    </w:rPr>
  </w:style>
  <w:style w:type="character" w:customStyle="1" w:styleId="WW8Num27z0">
    <w:name w:val="WW8Num27z0"/>
    <w:rsid w:val="009D3581"/>
    <w:rPr>
      <w:rFonts w:ascii="Symbol" w:hAnsi="Symbol"/>
    </w:rPr>
  </w:style>
  <w:style w:type="character" w:customStyle="1" w:styleId="WW8Num27z1">
    <w:name w:val="WW8Num27z1"/>
    <w:rsid w:val="009D3581"/>
    <w:rPr>
      <w:rFonts w:ascii="Courier New" w:hAnsi="Courier New" w:cs="Courier New"/>
    </w:rPr>
  </w:style>
  <w:style w:type="character" w:customStyle="1" w:styleId="WW8Num27z2">
    <w:name w:val="WW8Num27z2"/>
    <w:rsid w:val="009D3581"/>
    <w:rPr>
      <w:rFonts w:ascii="Wingdings" w:hAnsi="Wingdings"/>
    </w:rPr>
  </w:style>
  <w:style w:type="character" w:customStyle="1" w:styleId="WW8Num28z1">
    <w:name w:val="WW8Num28z1"/>
    <w:rsid w:val="009D3581"/>
    <w:rPr>
      <w:rFonts w:ascii="Courier New" w:hAnsi="Courier New" w:cs="Courier New"/>
    </w:rPr>
  </w:style>
  <w:style w:type="character" w:customStyle="1" w:styleId="WW8Num28z2">
    <w:name w:val="WW8Num28z2"/>
    <w:rsid w:val="009D3581"/>
    <w:rPr>
      <w:rFonts w:ascii="Wingdings" w:hAnsi="Wingdings"/>
    </w:rPr>
  </w:style>
  <w:style w:type="character" w:customStyle="1" w:styleId="WW8Num29z1">
    <w:name w:val="WW8Num29z1"/>
    <w:rsid w:val="009D3581"/>
    <w:rPr>
      <w:rFonts w:ascii="Courier New" w:hAnsi="Courier New" w:cs="Courier New"/>
    </w:rPr>
  </w:style>
  <w:style w:type="character" w:customStyle="1" w:styleId="WW8Num29z2">
    <w:name w:val="WW8Num29z2"/>
    <w:rsid w:val="009D3581"/>
    <w:rPr>
      <w:rFonts w:ascii="Wingdings" w:hAnsi="Wingdings"/>
    </w:rPr>
  </w:style>
  <w:style w:type="character" w:customStyle="1" w:styleId="WW8Num32z0">
    <w:name w:val="WW8Num32z0"/>
    <w:rsid w:val="009D3581"/>
    <w:rPr>
      <w:rFonts w:ascii="Symbol" w:hAnsi="Symbol"/>
    </w:rPr>
  </w:style>
  <w:style w:type="character" w:customStyle="1" w:styleId="WW8Num32z1">
    <w:name w:val="WW8Num32z1"/>
    <w:rsid w:val="009D3581"/>
    <w:rPr>
      <w:rFonts w:ascii="Courier New" w:hAnsi="Courier New" w:cs="Courier New"/>
    </w:rPr>
  </w:style>
  <w:style w:type="character" w:customStyle="1" w:styleId="WW8Num32z2">
    <w:name w:val="WW8Num32z2"/>
    <w:rsid w:val="009D3581"/>
    <w:rPr>
      <w:rFonts w:ascii="Wingdings" w:hAnsi="Wingdings"/>
    </w:rPr>
  </w:style>
  <w:style w:type="character" w:customStyle="1" w:styleId="WW8Num33z1">
    <w:name w:val="WW8Num33z1"/>
    <w:rsid w:val="009D3581"/>
    <w:rPr>
      <w:rFonts w:ascii="Courier New" w:hAnsi="Courier New" w:cs="Courier New"/>
    </w:rPr>
  </w:style>
  <w:style w:type="character" w:customStyle="1" w:styleId="WW8Num33z2">
    <w:name w:val="WW8Num33z2"/>
    <w:rsid w:val="009D3581"/>
    <w:rPr>
      <w:rFonts w:ascii="Wingdings" w:hAnsi="Wingdings"/>
    </w:rPr>
  </w:style>
  <w:style w:type="character" w:customStyle="1" w:styleId="WW8Num34z1">
    <w:name w:val="WW8Num34z1"/>
    <w:rsid w:val="009D3581"/>
    <w:rPr>
      <w:rFonts w:ascii="Courier New" w:hAnsi="Courier New" w:cs="Courier New"/>
    </w:rPr>
  </w:style>
  <w:style w:type="character" w:customStyle="1" w:styleId="WW8Num34z2">
    <w:name w:val="WW8Num34z2"/>
    <w:rsid w:val="009D3581"/>
    <w:rPr>
      <w:rFonts w:ascii="Wingdings" w:hAnsi="Wingdings"/>
    </w:rPr>
  </w:style>
  <w:style w:type="character" w:customStyle="1" w:styleId="WW8Num35z1">
    <w:name w:val="WW8Num35z1"/>
    <w:rsid w:val="009D3581"/>
    <w:rPr>
      <w:rFonts w:ascii="Courier New" w:hAnsi="Courier New" w:cs="Courier New"/>
    </w:rPr>
  </w:style>
  <w:style w:type="character" w:customStyle="1" w:styleId="WW8Num35z2">
    <w:name w:val="WW8Num35z2"/>
    <w:rsid w:val="009D3581"/>
    <w:rPr>
      <w:rFonts w:ascii="Wingdings" w:hAnsi="Wingdings"/>
    </w:rPr>
  </w:style>
  <w:style w:type="character" w:customStyle="1" w:styleId="WW8Num36z1">
    <w:name w:val="WW8Num36z1"/>
    <w:rsid w:val="009D3581"/>
    <w:rPr>
      <w:rFonts w:ascii="Courier New" w:hAnsi="Courier New" w:cs="Courier New"/>
    </w:rPr>
  </w:style>
  <w:style w:type="character" w:customStyle="1" w:styleId="WW8Num36z2">
    <w:name w:val="WW8Num36z2"/>
    <w:rsid w:val="009D3581"/>
    <w:rPr>
      <w:rFonts w:ascii="Wingdings" w:hAnsi="Wingdings"/>
    </w:rPr>
  </w:style>
  <w:style w:type="character" w:customStyle="1" w:styleId="WW8Num37z1">
    <w:name w:val="WW8Num37z1"/>
    <w:rsid w:val="009D3581"/>
    <w:rPr>
      <w:rFonts w:ascii="Courier New" w:hAnsi="Courier New" w:cs="Courier New"/>
    </w:rPr>
  </w:style>
  <w:style w:type="character" w:customStyle="1" w:styleId="WW8Num37z2">
    <w:name w:val="WW8Num37z2"/>
    <w:rsid w:val="009D3581"/>
    <w:rPr>
      <w:rFonts w:ascii="Wingdings" w:hAnsi="Wingdings"/>
    </w:rPr>
  </w:style>
  <w:style w:type="character" w:customStyle="1" w:styleId="12">
    <w:name w:val="Основной шрифт абзаца1"/>
    <w:rsid w:val="009D3581"/>
  </w:style>
  <w:style w:type="character" w:customStyle="1" w:styleId="a3">
    <w:name w:val="Название Знак"/>
    <w:rsid w:val="009D358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Hyperlink"/>
    <w:semiHidden/>
    <w:rsid w:val="009D3581"/>
    <w:rPr>
      <w:color w:val="0000FF"/>
      <w:u w:val="single"/>
    </w:rPr>
  </w:style>
  <w:style w:type="character" w:styleId="a5">
    <w:name w:val="Emphasis"/>
    <w:qFormat/>
    <w:rsid w:val="009D3581"/>
    <w:rPr>
      <w:i/>
      <w:iCs/>
    </w:rPr>
  </w:style>
  <w:style w:type="character" w:styleId="a6">
    <w:name w:val="page number"/>
    <w:basedOn w:val="12"/>
    <w:semiHidden/>
    <w:rsid w:val="009D3581"/>
  </w:style>
  <w:style w:type="character" w:customStyle="1" w:styleId="apple-converted-space">
    <w:name w:val="apple-converted-space"/>
    <w:basedOn w:val="12"/>
    <w:rsid w:val="009D3581"/>
  </w:style>
  <w:style w:type="character" w:customStyle="1" w:styleId="FontStyle16">
    <w:name w:val="Font Style16"/>
    <w:rsid w:val="009D3581"/>
    <w:rPr>
      <w:rFonts w:ascii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rsid w:val="009D358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semiHidden/>
    <w:rsid w:val="009D3581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D3581"/>
    <w:rPr>
      <w:rFonts w:ascii="Calibri" w:eastAsia="Calibri" w:hAnsi="Calibri" w:cs="Calibri"/>
      <w:lang w:eastAsia="ar-SA"/>
    </w:rPr>
  </w:style>
  <w:style w:type="paragraph" w:styleId="aa">
    <w:name w:val="List"/>
    <w:basedOn w:val="a8"/>
    <w:semiHidden/>
    <w:rsid w:val="009D3581"/>
    <w:rPr>
      <w:rFonts w:ascii="Arial" w:hAnsi="Arial" w:cs="Mangal"/>
    </w:rPr>
  </w:style>
  <w:style w:type="paragraph" w:customStyle="1" w:styleId="20">
    <w:name w:val="Название2"/>
    <w:basedOn w:val="a"/>
    <w:rsid w:val="009D3581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9D3581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13">
    <w:name w:val="Название1"/>
    <w:basedOn w:val="a"/>
    <w:rsid w:val="009D3581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9D3581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styleId="ab">
    <w:name w:val="Title"/>
    <w:basedOn w:val="a"/>
    <w:next w:val="a"/>
    <w:link w:val="15"/>
    <w:qFormat/>
    <w:rsid w:val="009D3581"/>
    <w:pPr>
      <w:suppressAutoHyphens/>
      <w:spacing w:before="240" w:after="60"/>
      <w:jc w:val="center"/>
    </w:pPr>
    <w:rPr>
      <w:rFonts w:ascii="Cambria" w:eastAsia="Times New Roman" w:hAnsi="Cambria" w:cs="Calibri"/>
      <w:b/>
      <w:bCs/>
      <w:kern w:val="1"/>
      <w:sz w:val="32"/>
      <w:szCs w:val="32"/>
      <w:lang w:val="x-none" w:eastAsia="ar-SA"/>
    </w:rPr>
  </w:style>
  <w:style w:type="character" w:customStyle="1" w:styleId="15">
    <w:name w:val="Название Знак1"/>
    <w:basedOn w:val="a0"/>
    <w:link w:val="ab"/>
    <w:rsid w:val="009D3581"/>
    <w:rPr>
      <w:rFonts w:ascii="Cambria" w:eastAsia="Times New Roman" w:hAnsi="Cambria" w:cs="Calibri"/>
      <w:b/>
      <w:bCs/>
      <w:kern w:val="1"/>
      <w:sz w:val="32"/>
      <w:szCs w:val="32"/>
      <w:lang w:val="x-none" w:eastAsia="ar-SA"/>
    </w:rPr>
  </w:style>
  <w:style w:type="paragraph" w:styleId="ac">
    <w:name w:val="Subtitle"/>
    <w:basedOn w:val="a7"/>
    <w:next w:val="a8"/>
    <w:link w:val="ad"/>
    <w:qFormat/>
    <w:rsid w:val="009D3581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rsid w:val="009D3581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e">
    <w:name w:val="No Spacing"/>
    <w:qFormat/>
    <w:rsid w:val="009D358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">
    <w:name w:val="footer"/>
    <w:basedOn w:val="a"/>
    <w:link w:val="af0"/>
    <w:semiHidden/>
    <w:rsid w:val="009D3581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f0">
    <w:name w:val="Нижний колонтитул Знак"/>
    <w:basedOn w:val="a0"/>
    <w:link w:val="af"/>
    <w:semiHidden/>
    <w:rsid w:val="009D3581"/>
    <w:rPr>
      <w:rFonts w:ascii="Calibri" w:eastAsia="Calibri" w:hAnsi="Calibri" w:cs="Calibri"/>
      <w:lang w:eastAsia="ar-SA"/>
    </w:rPr>
  </w:style>
  <w:style w:type="paragraph" w:styleId="af1">
    <w:name w:val="List Paragraph"/>
    <w:basedOn w:val="a"/>
    <w:uiPriority w:val="34"/>
    <w:qFormat/>
    <w:rsid w:val="009D3581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customStyle="1" w:styleId="Body1">
    <w:name w:val="Body 1"/>
    <w:rsid w:val="009D3581"/>
    <w:pPr>
      <w:suppressAutoHyphens/>
      <w:spacing w:after="0" w:line="240" w:lineRule="auto"/>
    </w:pPr>
    <w:rPr>
      <w:rFonts w:ascii="Helvetica" w:eastAsia="ヒラギノ角ゴ Pro W3" w:hAnsi="Helvetica" w:cs="Calibri"/>
      <w:color w:val="000000"/>
      <w:sz w:val="24"/>
      <w:szCs w:val="20"/>
      <w:lang w:val="en-US" w:eastAsia="ar-SA"/>
    </w:rPr>
  </w:style>
  <w:style w:type="paragraph" w:customStyle="1" w:styleId="Style4">
    <w:name w:val="Style4"/>
    <w:basedOn w:val="a"/>
    <w:rsid w:val="009D3581"/>
    <w:pPr>
      <w:widowControl w:val="0"/>
      <w:suppressAutoHyphens/>
      <w:autoSpaceDE w:val="0"/>
      <w:spacing w:after="0" w:line="462" w:lineRule="exact"/>
      <w:ind w:firstLine="68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9D3581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3">
    <w:name w:val="Заголовок таблицы"/>
    <w:basedOn w:val="af2"/>
    <w:rsid w:val="009D3581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D3581"/>
  </w:style>
  <w:style w:type="paragraph" w:styleId="af5">
    <w:name w:val="header"/>
    <w:basedOn w:val="a"/>
    <w:link w:val="af6"/>
    <w:semiHidden/>
    <w:rsid w:val="009D3581"/>
    <w:pPr>
      <w:suppressLineNumbers/>
      <w:tabs>
        <w:tab w:val="center" w:pos="4819"/>
        <w:tab w:val="right" w:pos="9638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f6">
    <w:name w:val="Верхний колонтитул Знак"/>
    <w:basedOn w:val="a0"/>
    <w:link w:val="af5"/>
    <w:semiHidden/>
    <w:rsid w:val="009D3581"/>
    <w:rPr>
      <w:rFonts w:ascii="Calibri" w:eastAsia="Calibri" w:hAnsi="Calibri" w:cs="Calibri"/>
      <w:lang w:eastAsia="ar-SA"/>
    </w:rPr>
  </w:style>
  <w:style w:type="paragraph" w:customStyle="1" w:styleId="16">
    <w:name w:val="Абзац списка1"/>
    <w:basedOn w:val="a"/>
    <w:rsid w:val="009D3581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c3">
    <w:name w:val="c3"/>
    <w:basedOn w:val="a"/>
    <w:rsid w:val="0068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8751F"/>
  </w:style>
  <w:style w:type="character" w:customStyle="1" w:styleId="c2">
    <w:name w:val="c2"/>
    <w:basedOn w:val="a0"/>
    <w:rsid w:val="0068751F"/>
  </w:style>
  <w:style w:type="table" w:styleId="af7">
    <w:name w:val="Table Grid"/>
    <w:basedOn w:val="a1"/>
    <w:uiPriority w:val="59"/>
    <w:rsid w:val="00BF2062"/>
    <w:pPr>
      <w:spacing w:after="0" w:line="240" w:lineRule="auto"/>
      <w:ind w:firstLine="357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B20E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3pt">
    <w:name w:val="Основной текст (6) + 13 pt"/>
    <w:basedOn w:val="6"/>
    <w:rsid w:val="00B20E8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B20E88"/>
    <w:pPr>
      <w:widowControl w:val="0"/>
      <w:shd w:val="clear" w:color="auto" w:fill="FFFFFF"/>
      <w:spacing w:after="480" w:line="480" w:lineRule="exact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c1">
    <w:name w:val="c1"/>
    <w:basedOn w:val="a0"/>
    <w:rsid w:val="00B0371E"/>
  </w:style>
  <w:style w:type="paragraph" w:customStyle="1" w:styleId="c26">
    <w:name w:val="c26"/>
    <w:basedOn w:val="a"/>
    <w:rsid w:val="00B0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0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A729-8758-4234-BD52-DA960408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20</Pages>
  <Words>5405</Words>
  <Characters>30810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ДШИ9</dc:creator>
  <cp:keywords/>
  <dc:description/>
  <cp:lastModifiedBy>User</cp:lastModifiedBy>
  <cp:revision>20</cp:revision>
  <cp:lastPrinted>2019-04-01T07:59:00Z</cp:lastPrinted>
  <dcterms:created xsi:type="dcterms:W3CDTF">2013-12-06T10:48:00Z</dcterms:created>
  <dcterms:modified xsi:type="dcterms:W3CDTF">2019-06-03T11:48:00Z</dcterms:modified>
</cp:coreProperties>
</file>