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24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6C3070" w14:paraId="0F8818A1" w14:textId="77777777" w:rsidTr="006C3070">
        <w:tc>
          <w:tcPr>
            <w:tcW w:w="10031"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2DC5F8F" w14:textId="77777777" w:rsidR="006C3070" w:rsidRDefault="006C3070">
            <w:pPr>
              <w:spacing w:line="256" w:lineRule="auto"/>
              <w:ind w:left="-284"/>
              <w:jc w:val="center"/>
              <w:rPr>
                <w:rFonts w:cs="TimesNewRomanPS-BoldMT"/>
                <w:b/>
                <w:bCs/>
              </w:rPr>
            </w:pPr>
          </w:p>
          <w:p w14:paraId="51AF08FB" w14:textId="77777777" w:rsidR="00C97941" w:rsidRDefault="00860F23" w:rsidP="00C97941">
            <w:pPr>
              <w:spacing w:after="0" w:line="240" w:lineRule="auto"/>
              <w:ind w:left="-284"/>
              <w:jc w:val="center"/>
              <w:rPr>
                <w:rFonts w:ascii="Times New Roman" w:hAnsi="Times New Roman" w:cs="Times New Roman"/>
                <w:b/>
                <w:bCs/>
                <w:sz w:val="20"/>
                <w:szCs w:val="20"/>
              </w:rPr>
            </w:pPr>
            <w:r w:rsidRPr="00C97941">
              <w:rPr>
                <w:rFonts w:ascii="Times New Roman" w:hAnsi="Times New Roman" w:cs="Times New Roman"/>
                <w:b/>
                <w:bCs/>
                <w:sz w:val="20"/>
                <w:szCs w:val="20"/>
              </w:rPr>
              <w:t xml:space="preserve">МУНИЦИПАЛЬНОЕ АВТОНОМНОЕ ОБРАЗОВВАТЕЛЬНОЕ УЧРЕЖДЕНИЕ </w:t>
            </w:r>
          </w:p>
          <w:p w14:paraId="4FFBE384" w14:textId="42F85788" w:rsidR="00C97941" w:rsidRPr="00C97941" w:rsidRDefault="00860F23" w:rsidP="00C97941">
            <w:pPr>
              <w:spacing w:after="0" w:line="240" w:lineRule="auto"/>
              <w:ind w:left="-284"/>
              <w:jc w:val="center"/>
              <w:rPr>
                <w:rFonts w:ascii="Times New Roman" w:hAnsi="Times New Roman" w:cs="Times New Roman"/>
                <w:b/>
                <w:bCs/>
                <w:sz w:val="20"/>
                <w:szCs w:val="20"/>
              </w:rPr>
            </w:pPr>
            <w:r w:rsidRPr="00C97941">
              <w:rPr>
                <w:rFonts w:ascii="Times New Roman" w:hAnsi="Times New Roman" w:cs="Times New Roman"/>
                <w:b/>
                <w:bCs/>
                <w:sz w:val="20"/>
                <w:szCs w:val="20"/>
              </w:rPr>
              <w:t>ДОПОЛНИТЕЛЬНОГО ОБРАЗОВАНИЯ</w:t>
            </w:r>
          </w:p>
          <w:p w14:paraId="3C5B848E" w14:textId="0D542C80" w:rsidR="006C3070" w:rsidRPr="00C97941" w:rsidRDefault="00860F23" w:rsidP="00C97941">
            <w:pPr>
              <w:spacing w:after="0" w:line="240" w:lineRule="auto"/>
              <w:ind w:left="-284"/>
              <w:jc w:val="center"/>
              <w:rPr>
                <w:rFonts w:ascii="Times New Roman" w:hAnsi="Times New Roman" w:cs="Times New Roman"/>
                <w:b/>
                <w:bCs/>
                <w:sz w:val="20"/>
                <w:szCs w:val="20"/>
              </w:rPr>
            </w:pPr>
            <w:r w:rsidRPr="00C97941">
              <w:rPr>
                <w:rFonts w:ascii="Times New Roman" w:hAnsi="Times New Roman" w:cs="Times New Roman"/>
                <w:b/>
                <w:bCs/>
                <w:sz w:val="20"/>
                <w:szCs w:val="20"/>
              </w:rPr>
              <w:t xml:space="preserve"> «ДЕТСКАЯ ШКОЛА ИСКУССТВ ЦЕЛИНСКОГО РАЙОНА»</w:t>
            </w:r>
          </w:p>
          <w:p w14:paraId="1DF91AAC" w14:textId="77777777" w:rsidR="006C3070" w:rsidRPr="00D77EB4" w:rsidRDefault="006C3070">
            <w:pPr>
              <w:spacing w:line="256" w:lineRule="auto"/>
              <w:ind w:left="-284"/>
              <w:jc w:val="center"/>
              <w:rPr>
                <w:rFonts w:ascii="Times New Roman" w:hAnsi="Times New Roman" w:cs="Times New Roman"/>
                <w:b/>
                <w:bCs/>
              </w:rPr>
            </w:pPr>
          </w:p>
          <w:p w14:paraId="7880FF37" w14:textId="77777777" w:rsidR="006C3070" w:rsidRDefault="006C3070">
            <w:pPr>
              <w:spacing w:line="256" w:lineRule="auto"/>
              <w:rPr>
                <w:rFonts w:ascii="Times New Roman" w:hAnsi="Times New Roman" w:cs="Times New Roman"/>
                <w:b/>
                <w:bCs/>
              </w:rPr>
            </w:pPr>
          </w:p>
          <w:p w14:paraId="4C42C7C9" w14:textId="77777777" w:rsidR="00C97941" w:rsidRDefault="00C97941">
            <w:pPr>
              <w:spacing w:line="256" w:lineRule="auto"/>
              <w:rPr>
                <w:rFonts w:ascii="Times New Roman" w:hAnsi="Times New Roman" w:cs="Times New Roman"/>
                <w:b/>
                <w:bCs/>
              </w:rPr>
            </w:pPr>
          </w:p>
          <w:p w14:paraId="5A4322AE" w14:textId="77777777" w:rsidR="00D07573" w:rsidRDefault="00D07573">
            <w:pPr>
              <w:spacing w:line="256" w:lineRule="auto"/>
              <w:rPr>
                <w:rFonts w:ascii="Times New Roman" w:hAnsi="Times New Roman" w:cs="Times New Roman"/>
                <w:b/>
                <w:bCs/>
              </w:rPr>
            </w:pPr>
          </w:p>
          <w:p w14:paraId="38F73985" w14:textId="77777777" w:rsidR="00C97941" w:rsidRPr="00D77EB4" w:rsidRDefault="00C97941">
            <w:pPr>
              <w:spacing w:line="256" w:lineRule="auto"/>
              <w:rPr>
                <w:rFonts w:ascii="Times New Roman" w:hAnsi="Times New Roman" w:cs="Times New Roman"/>
                <w:b/>
                <w:bCs/>
              </w:rPr>
            </w:pPr>
          </w:p>
          <w:p w14:paraId="07CBCCCE" w14:textId="77777777" w:rsidR="006C3070" w:rsidRPr="00D77EB4" w:rsidRDefault="006C3070" w:rsidP="00FA179E">
            <w:pPr>
              <w:spacing w:after="0" w:line="240" w:lineRule="auto"/>
              <w:ind w:left="-284"/>
              <w:jc w:val="center"/>
              <w:rPr>
                <w:rFonts w:ascii="Times New Roman" w:hAnsi="Times New Roman" w:cs="Times New Roman"/>
                <w:b/>
                <w:bCs/>
                <w:sz w:val="32"/>
                <w:szCs w:val="32"/>
              </w:rPr>
            </w:pPr>
            <w:r w:rsidRPr="00D77EB4">
              <w:rPr>
                <w:rFonts w:ascii="Times New Roman" w:hAnsi="Times New Roman" w:cs="Times New Roman"/>
                <w:b/>
                <w:bCs/>
                <w:sz w:val="32"/>
                <w:szCs w:val="32"/>
              </w:rPr>
              <w:t>ДОПОЛНИТЕЛЬНАЯ  ОБЩЕРАЗВИВАЮЩАЯ</w:t>
            </w:r>
          </w:p>
          <w:p w14:paraId="307CBD00" w14:textId="77777777" w:rsidR="006C3070" w:rsidRPr="00D77EB4" w:rsidRDefault="006C3070" w:rsidP="00FA179E">
            <w:pPr>
              <w:spacing w:after="0" w:line="240" w:lineRule="auto"/>
              <w:ind w:left="-284"/>
              <w:jc w:val="center"/>
              <w:rPr>
                <w:rFonts w:ascii="Times New Roman" w:hAnsi="Times New Roman" w:cs="Times New Roman"/>
                <w:b/>
                <w:bCs/>
                <w:sz w:val="32"/>
                <w:szCs w:val="32"/>
              </w:rPr>
            </w:pPr>
            <w:r w:rsidRPr="00D77EB4">
              <w:rPr>
                <w:rFonts w:ascii="Times New Roman" w:hAnsi="Times New Roman" w:cs="Times New Roman"/>
                <w:b/>
                <w:bCs/>
                <w:sz w:val="32"/>
                <w:szCs w:val="32"/>
              </w:rPr>
              <w:t>ОБЩЕОБРАЗОВАТЕЛЬНАЯ ПРОГРАММА В ОБЛАСТИ</w:t>
            </w:r>
          </w:p>
          <w:p w14:paraId="3C6B6B63" w14:textId="77777777" w:rsidR="006C3070" w:rsidRPr="00D77EB4" w:rsidRDefault="006C3070" w:rsidP="00FA179E">
            <w:pPr>
              <w:spacing w:after="0" w:line="240" w:lineRule="auto"/>
              <w:ind w:left="-284"/>
              <w:jc w:val="center"/>
              <w:rPr>
                <w:rFonts w:ascii="Times New Roman" w:hAnsi="Times New Roman" w:cs="Times New Roman"/>
                <w:b/>
                <w:bCs/>
                <w:sz w:val="32"/>
                <w:szCs w:val="32"/>
              </w:rPr>
            </w:pPr>
            <w:r w:rsidRPr="00D77EB4">
              <w:rPr>
                <w:rFonts w:ascii="Times New Roman" w:hAnsi="Times New Roman" w:cs="Times New Roman"/>
                <w:b/>
                <w:bCs/>
                <w:sz w:val="32"/>
                <w:szCs w:val="32"/>
              </w:rPr>
              <w:t>ИЗОБРАЗИТЕЛЬНОГО ИСКУССТВА</w:t>
            </w:r>
          </w:p>
          <w:p w14:paraId="00038C43" w14:textId="77777777" w:rsidR="006C3070" w:rsidRPr="00D77EB4" w:rsidRDefault="006C3070" w:rsidP="00FA179E">
            <w:pPr>
              <w:spacing w:after="0" w:line="240" w:lineRule="auto"/>
              <w:ind w:left="-284"/>
              <w:jc w:val="center"/>
              <w:rPr>
                <w:rFonts w:ascii="Times New Roman" w:hAnsi="Times New Roman" w:cs="Times New Roman"/>
                <w:b/>
                <w:bCs/>
                <w:sz w:val="32"/>
                <w:szCs w:val="32"/>
              </w:rPr>
            </w:pPr>
            <w:r w:rsidRPr="00D77EB4">
              <w:rPr>
                <w:rFonts w:ascii="Times New Roman" w:hAnsi="Times New Roman" w:cs="Times New Roman"/>
                <w:b/>
                <w:bCs/>
                <w:sz w:val="32"/>
                <w:szCs w:val="32"/>
              </w:rPr>
              <w:t>ДОШКОЛЬНЫЙ ЭТАП</w:t>
            </w:r>
          </w:p>
          <w:p w14:paraId="23288AE8" w14:textId="77777777" w:rsidR="006C3070" w:rsidRPr="00D77EB4" w:rsidRDefault="006C3070" w:rsidP="006C3070">
            <w:pPr>
              <w:spacing w:line="256" w:lineRule="auto"/>
              <w:rPr>
                <w:rFonts w:ascii="Times New Roman" w:hAnsi="Times New Roman" w:cs="Times New Roman"/>
                <w:b/>
                <w:bCs/>
                <w:sz w:val="44"/>
                <w:szCs w:val="44"/>
              </w:rPr>
            </w:pPr>
          </w:p>
          <w:p w14:paraId="6565B255" w14:textId="77777777" w:rsidR="006C3070" w:rsidRPr="00D77EB4" w:rsidRDefault="006C3070" w:rsidP="00FA179E">
            <w:pPr>
              <w:spacing w:after="0" w:line="240" w:lineRule="auto"/>
              <w:ind w:left="-284"/>
              <w:jc w:val="center"/>
              <w:rPr>
                <w:rFonts w:ascii="Times New Roman" w:hAnsi="Times New Roman" w:cs="Times New Roman"/>
                <w:b/>
                <w:bCs/>
                <w:sz w:val="32"/>
                <w:szCs w:val="32"/>
              </w:rPr>
            </w:pPr>
            <w:r w:rsidRPr="00D77EB4">
              <w:rPr>
                <w:rFonts w:ascii="Times New Roman" w:hAnsi="Times New Roman" w:cs="Times New Roman"/>
                <w:b/>
                <w:bCs/>
                <w:sz w:val="32"/>
                <w:szCs w:val="32"/>
              </w:rPr>
              <w:t>ПО.01. ПРЕДМЕТНАЯ ОБЛАСТЬ</w:t>
            </w:r>
          </w:p>
          <w:p w14:paraId="09775C8F" w14:textId="18412BB3" w:rsidR="006C3070" w:rsidRPr="00D77EB4" w:rsidRDefault="00C97941" w:rsidP="00FA179E">
            <w:pPr>
              <w:spacing w:after="0" w:line="240" w:lineRule="auto"/>
              <w:ind w:left="-284"/>
              <w:jc w:val="center"/>
              <w:rPr>
                <w:rFonts w:ascii="Times New Roman" w:hAnsi="Times New Roman" w:cs="Times New Roman"/>
                <w:b/>
                <w:bCs/>
                <w:sz w:val="32"/>
                <w:szCs w:val="32"/>
              </w:rPr>
            </w:pPr>
            <w:r>
              <w:rPr>
                <w:rFonts w:ascii="Times New Roman" w:hAnsi="Times New Roman" w:cs="Times New Roman"/>
                <w:b/>
                <w:bCs/>
                <w:sz w:val="32"/>
                <w:szCs w:val="32"/>
              </w:rPr>
              <w:t>ХУДОЖЕСТВЕННО-</w:t>
            </w:r>
            <w:r w:rsidR="001530E0" w:rsidRPr="00D77EB4">
              <w:rPr>
                <w:rFonts w:ascii="Times New Roman" w:hAnsi="Times New Roman" w:cs="Times New Roman"/>
                <w:b/>
                <w:bCs/>
                <w:sz w:val="32"/>
                <w:szCs w:val="32"/>
              </w:rPr>
              <w:t>ТВОРЧЕСКАЯ ПОДГОТОВКА</w:t>
            </w:r>
          </w:p>
          <w:p w14:paraId="43268482" w14:textId="77777777" w:rsidR="006C3070" w:rsidRPr="00D77EB4" w:rsidRDefault="006C3070" w:rsidP="006C3070">
            <w:pPr>
              <w:spacing w:line="256" w:lineRule="auto"/>
              <w:rPr>
                <w:rFonts w:ascii="Times New Roman" w:hAnsi="Times New Roman" w:cs="Times New Roman"/>
                <w:b/>
                <w:bCs/>
                <w:sz w:val="44"/>
                <w:szCs w:val="44"/>
              </w:rPr>
            </w:pPr>
          </w:p>
          <w:p w14:paraId="37B64FA9" w14:textId="77777777" w:rsidR="006C3070" w:rsidRPr="00D77EB4" w:rsidRDefault="006C3070" w:rsidP="00FA179E">
            <w:pPr>
              <w:tabs>
                <w:tab w:val="center" w:pos="4153"/>
                <w:tab w:val="right" w:pos="8306"/>
              </w:tabs>
              <w:autoSpaceDE w:val="0"/>
              <w:autoSpaceDN w:val="0"/>
              <w:spacing w:after="0" w:line="240" w:lineRule="auto"/>
              <w:ind w:left="-284"/>
              <w:jc w:val="center"/>
              <w:rPr>
                <w:rFonts w:ascii="Times New Roman" w:hAnsi="Times New Roman" w:cs="Times New Roman"/>
                <w:b/>
                <w:sz w:val="32"/>
                <w:szCs w:val="32"/>
              </w:rPr>
            </w:pPr>
            <w:r w:rsidRPr="00D77EB4">
              <w:rPr>
                <w:rFonts w:ascii="Times New Roman" w:hAnsi="Times New Roman" w:cs="Times New Roman"/>
                <w:b/>
                <w:sz w:val="32"/>
                <w:szCs w:val="32"/>
              </w:rPr>
              <w:t xml:space="preserve"> ПРОГРАММА </w:t>
            </w:r>
          </w:p>
          <w:p w14:paraId="681AD777" w14:textId="77777777" w:rsidR="006C3070" w:rsidRDefault="006C3070" w:rsidP="00FA179E">
            <w:pPr>
              <w:tabs>
                <w:tab w:val="center" w:pos="4153"/>
                <w:tab w:val="right" w:pos="8306"/>
              </w:tabs>
              <w:autoSpaceDE w:val="0"/>
              <w:autoSpaceDN w:val="0"/>
              <w:spacing w:after="0" w:line="240" w:lineRule="auto"/>
              <w:ind w:left="-284"/>
              <w:jc w:val="center"/>
              <w:rPr>
                <w:rFonts w:ascii="Times New Roman" w:hAnsi="Times New Roman" w:cs="Times New Roman"/>
                <w:b/>
                <w:sz w:val="32"/>
                <w:szCs w:val="32"/>
              </w:rPr>
            </w:pPr>
            <w:r w:rsidRPr="00D77EB4">
              <w:rPr>
                <w:rFonts w:ascii="Times New Roman" w:hAnsi="Times New Roman" w:cs="Times New Roman"/>
                <w:b/>
                <w:sz w:val="32"/>
                <w:szCs w:val="32"/>
              </w:rPr>
              <w:t>ПО УЧЕБНОМУ ПРЕДМЕТУ:</w:t>
            </w:r>
          </w:p>
          <w:p w14:paraId="26A82991" w14:textId="77777777" w:rsidR="00FA179E" w:rsidRDefault="00FA179E" w:rsidP="00FA179E">
            <w:pPr>
              <w:tabs>
                <w:tab w:val="center" w:pos="4153"/>
                <w:tab w:val="right" w:pos="8306"/>
              </w:tabs>
              <w:autoSpaceDE w:val="0"/>
              <w:autoSpaceDN w:val="0"/>
              <w:spacing w:after="0" w:line="240" w:lineRule="auto"/>
              <w:ind w:left="-284"/>
              <w:jc w:val="center"/>
              <w:rPr>
                <w:rFonts w:ascii="Times New Roman" w:hAnsi="Times New Roman" w:cs="Times New Roman"/>
                <w:b/>
                <w:sz w:val="32"/>
                <w:szCs w:val="32"/>
              </w:rPr>
            </w:pPr>
          </w:p>
          <w:p w14:paraId="18C77B14" w14:textId="77777777" w:rsidR="00FA179E" w:rsidRDefault="00FA179E" w:rsidP="00D07573">
            <w:pPr>
              <w:tabs>
                <w:tab w:val="center" w:pos="4153"/>
                <w:tab w:val="right" w:pos="8306"/>
              </w:tabs>
              <w:autoSpaceDE w:val="0"/>
              <w:autoSpaceDN w:val="0"/>
              <w:spacing w:after="0" w:line="240" w:lineRule="auto"/>
              <w:rPr>
                <w:rFonts w:ascii="Times New Roman" w:hAnsi="Times New Roman" w:cs="Times New Roman"/>
                <w:b/>
                <w:sz w:val="32"/>
                <w:szCs w:val="32"/>
              </w:rPr>
            </w:pPr>
          </w:p>
          <w:p w14:paraId="37C972FA" w14:textId="77777777" w:rsidR="00FA179E" w:rsidRDefault="00FA179E" w:rsidP="00FA179E">
            <w:pPr>
              <w:tabs>
                <w:tab w:val="center" w:pos="4153"/>
                <w:tab w:val="right" w:pos="8306"/>
              </w:tabs>
              <w:autoSpaceDE w:val="0"/>
              <w:autoSpaceDN w:val="0"/>
              <w:spacing w:after="0" w:line="240" w:lineRule="auto"/>
              <w:ind w:left="-284"/>
              <w:jc w:val="center"/>
              <w:rPr>
                <w:rFonts w:ascii="Times New Roman" w:hAnsi="Times New Roman" w:cs="Times New Roman"/>
                <w:b/>
                <w:sz w:val="32"/>
                <w:szCs w:val="32"/>
              </w:rPr>
            </w:pPr>
          </w:p>
          <w:p w14:paraId="0620B3E9" w14:textId="77777777" w:rsidR="00FA179E" w:rsidRPr="00D77EB4" w:rsidRDefault="00FA179E" w:rsidP="00FA179E">
            <w:pPr>
              <w:tabs>
                <w:tab w:val="center" w:pos="4153"/>
                <w:tab w:val="right" w:pos="8306"/>
              </w:tabs>
              <w:autoSpaceDE w:val="0"/>
              <w:autoSpaceDN w:val="0"/>
              <w:spacing w:after="0" w:line="240" w:lineRule="auto"/>
              <w:rPr>
                <w:rFonts w:ascii="Times New Roman" w:hAnsi="Times New Roman" w:cs="Times New Roman"/>
                <w:b/>
                <w:sz w:val="32"/>
                <w:szCs w:val="32"/>
              </w:rPr>
            </w:pPr>
          </w:p>
          <w:p w14:paraId="68C8DE99" w14:textId="77777777" w:rsidR="006C3070" w:rsidRPr="00D77EB4" w:rsidRDefault="006C3070">
            <w:pPr>
              <w:tabs>
                <w:tab w:val="center" w:pos="4153"/>
                <w:tab w:val="right" w:pos="8306"/>
              </w:tabs>
              <w:autoSpaceDE w:val="0"/>
              <w:autoSpaceDN w:val="0"/>
              <w:spacing w:line="256" w:lineRule="auto"/>
              <w:ind w:left="-284"/>
              <w:jc w:val="center"/>
              <w:rPr>
                <w:rFonts w:ascii="Times New Roman" w:hAnsi="Times New Roman" w:cs="Times New Roman"/>
                <w:b/>
                <w:sz w:val="32"/>
                <w:szCs w:val="32"/>
              </w:rPr>
            </w:pPr>
          </w:p>
          <w:p w14:paraId="7D1082C6" w14:textId="3A5BB6CF" w:rsidR="006C3070" w:rsidRPr="00D77EB4" w:rsidRDefault="006C3070">
            <w:pPr>
              <w:tabs>
                <w:tab w:val="center" w:pos="4153"/>
                <w:tab w:val="right" w:pos="8306"/>
              </w:tabs>
              <w:autoSpaceDE w:val="0"/>
              <w:autoSpaceDN w:val="0"/>
              <w:spacing w:line="256" w:lineRule="auto"/>
              <w:ind w:left="-284"/>
              <w:jc w:val="center"/>
              <w:rPr>
                <w:rFonts w:ascii="Times New Roman" w:hAnsi="Times New Roman" w:cs="Times New Roman"/>
                <w:b/>
                <w:sz w:val="32"/>
                <w:szCs w:val="32"/>
              </w:rPr>
            </w:pPr>
            <w:r w:rsidRPr="00D77EB4">
              <w:rPr>
                <w:rFonts w:ascii="Times New Roman" w:hAnsi="Times New Roman" w:cs="Times New Roman"/>
                <w:b/>
                <w:sz w:val="32"/>
                <w:szCs w:val="32"/>
              </w:rPr>
              <w:t>ПО.0</w:t>
            </w:r>
            <w:r w:rsidR="001530E0" w:rsidRPr="00D77EB4">
              <w:rPr>
                <w:rFonts w:ascii="Times New Roman" w:hAnsi="Times New Roman" w:cs="Times New Roman"/>
                <w:b/>
                <w:sz w:val="32"/>
                <w:szCs w:val="32"/>
              </w:rPr>
              <w:t>1.УП.01. ОСНОВЫ И</w:t>
            </w:r>
            <w:r w:rsidRPr="00D77EB4">
              <w:rPr>
                <w:rFonts w:ascii="Times New Roman" w:hAnsi="Times New Roman" w:cs="Times New Roman"/>
                <w:b/>
                <w:sz w:val="32"/>
                <w:szCs w:val="32"/>
              </w:rPr>
              <w:t>ЗО</w:t>
            </w:r>
            <w:r w:rsidR="00D77EB4" w:rsidRPr="00D77EB4">
              <w:rPr>
                <w:rFonts w:ascii="Times New Roman" w:hAnsi="Times New Roman" w:cs="Times New Roman"/>
                <w:b/>
                <w:sz w:val="32"/>
                <w:szCs w:val="32"/>
              </w:rPr>
              <w:t>БРАЗИТЕЛЬНОЙ ГРАМОТЫ И РИСОВАНИЕ</w:t>
            </w:r>
          </w:p>
          <w:p w14:paraId="7D75D50C" w14:textId="77777777" w:rsidR="006C3070" w:rsidRPr="00D77EB4" w:rsidRDefault="006C3070" w:rsidP="006C3070">
            <w:pPr>
              <w:tabs>
                <w:tab w:val="center" w:pos="4153"/>
                <w:tab w:val="right" w:pos="8306"/>
              </w:tabs>
              <w:autoSpaceDE w:val="0"/>
              <w:autoSpaceDN w:val="0"/>
              <w:spacing w:line="256" w:lineRule="auto"/>
              <w:ind w:left="-284"/>
              <w:jc w:val="center"/>
              <w:rPr>
                <w:rFonts w:ascii="Times New Roman" w:hAnsi="Times New Roman" w:cs="Times New Roman"/>
                <w:b/>
                <w:sz w:val="32"/>
                <w:szCs w:val="32"/>
              </w:rPr>
            </w:pPr>
          </w:p>
          <w:p w14:paraId="2C7B1596" w14:textId="77777777" w:rsidR="006C3070" w:rsidRPr="00D77EB4" w:rsidRDefault="006C3070" w:rsidP="006C3070">
            <w:pPr>
              <w:spacing w:line="256" w:lineRule="auto"/>
              <w:rPr>
                <w:rFonts w:ascii="Times New Roman" w:hAnsi="Times New Roman" w:cs="Times New Roman"/>
                <w:b/>
                <w:bCs/>
              </w:rPr>
            </w:pPr>
          </w:p>
          <w:p w14:paraId="08F7E872" w14:textId="77777777" w:rsidR="006C3070" w:rsidRPr="00D77EB4" w:rsidRDefault="006C3070" w:rsidP="006C3070">
            <w:pPr>
              <w:spacing w:line="256" w:lineRule="auto"/>
              <w:rPr>
                <w:rFonts w:ascii="Times New Roman" w:hAnsi="Times New Roman" w:cs="Times New Roman"/>
                <w:b/>
                <w:bCs/>
              </w:rPr>
            </w:pPr>
          </w:p>
          <w:p w14:paraId="340A3934" w14:textId="77777777" w:rsidR="00BF35DC" w:rsidRPr="00D77EB4" w:rsidRDefault="00BF35DC" w:rsidP="006C3070">
            <w:pPr>
              <w:spacing w:line="256" w:lineRule="auto"/>
              <w:rPr>
                <w:rFonts w:ascii="Times New Roman" w:hAnsi="Times New Roman" w:cs="Times New Roman"/>
                <w:b/>
                <w:bCs/>
              </w:rPr>
            </w:pPr>
          </w:p>
          <w:p w14:paraId="0CBFC86C" w14:textId="77777777" w:rsidR="006C3070" w:rsidRPr="00D77EB4" w:rsidRDefault="006C3070" w:rsidP="006C3070">
            <w:pPr>
              <w:spacing w:line="256" w:lineRule="auto"/>
              <w:rPr>
                <w:rFonts w:ascii="Times New Roman" w:hAnsi="Times New Roman" w:cs="Times New Roman"/>
                <w:b/>
                <w:bCs/>
              </w:rPr>
            </w:pPr>
          </w:p>
          <w:p w14:paraId="34788B63" w14:textId="6D7316C3" w:rsidR="00BF35DC" w:rsidRPr="00BF35DC" w:rsidRDefault="006C3070" w:rsidP="00BF35DC">
            <w:pPr>
              <w:spacing w:line="256" w:lineRule="auto"/>
              <w:jc w:val="center"/>
              <w:rPr>
                <w:rFonts w:ascii="Times New Roman" w:hAnsi="Times New Roman" w:cs="Times New Roman"/>
                <w:b/>
                <w:bCs/>
              </w:rPr>
            </w:pPr>
            <w:r w:rsidRPr="00D77EB4">
              <w:rPr>
                <w:rFonts w:ascii="Times New Roman" w:hAnsi="Times New Roman" w:cs="Times New Roman"/>
                <w:b/>
                <w:bCs/>
              </w:rPr>
              <w:t>20</w:t>
            </w:r>
            <w:r w:rsidR="00D77EB4">
              <w:rPr>
                <w:rFonts w:ascii="Times New Roman" w:hAnsi="Times New Roman" w:cs="Times New Roman"/>
                <w:b/>
                <w:bCs/>
              </w:rPr>
              <w:t>20 год</w:t>
            </w:r>
            <w:bookmarkStart w:id="0" w:name="_GoBack"/>
            <w:bookmarkEnd w:id="0"/>
          </w:p>
        </w:tc>
      </w:tr>
    </w:tbl>
    <w:p w14:paraId="56E3A4EA" w14:textId="77777777" w:rsidR="00860F23" w:rsidRDefault="00860F23" w:rsidP="00FA179E">
      <w:pPr>
        <w:spacing w:line="360" w:lineRule="auto"/>
        <w:rPr>
          <w:rFonts w:eastAsia="Times New Roman" w:cs="Times New Roman"/>
          <w:b/>
          <w:sz w:val="28"/>
          <w:szCs w:val="28"/>
          <w:lang w:eastAsia="ar-SA"/>
        </w:rPr>
      </w:pPr>
    </w:p>
    <w:p w14:paraId="0296F2FC" w14:textId="77777777" w:rsidR="006C3070" w:rsidRDefault="006C3070" w:rsidP="006D67F3">
      <w:pPr>
        <w:pStyle w:val="a5"/>
        <w:jc w:val="center"/>
        <w:rPr>
          <w:rFonts w:ascii="Times New Roman" w:hAnsi="Times New Roman" w:cs="Times New Roman"/>
          <w:b/>
          <w:bCs/>
          <w:sz w:val="28"/>
          <w:szCs w:val="28"/>
        </w:rPr>
      </w:pPr>
    </w:p>
    <w:p w14:paraId="73F459AD" w14:textId="77777777" w:rsidR="00FF70C4" w:rsidRPr="006D67F3" w:rsidRDefault="00FF70C4" w:rsidP="006D67F3">
      <w:pPr>
        <w:pStyle w:val="a5"/>
        <w:jc w:val="center"/>
        <w:rPr>
          <w:rFonts w:ascii="Times New Roman" w:hAnsi="Times New Roman" w:cs="Times New Roman"/>
          <w:b/>
          <w:bCs/>
          <w:sz w:val="28"/>
          <w:szCs w:val="28"/>
        </w:rPr>
      </w:pPr>
      <w:r w:rsidRPr="006D67F3">
        <w:rPr>
          <w:rFonts w:ascii="Times New Roman" w:hAnsi="Times New Roman" w:cs="Times New Roman"/>
          <w:b/>
          <w:bCs/>
          <w:sz w:val="28"/>
          <w:szCs w:val="28"/>
        </w:rPr>
        <w:t>Содержание</w:t>
      </w:r>
    </w:p>
    <w:p w14:paraId="00214188" w14:textId="77777777" w:rsidR="00FF70C4" w:rsidRPr="006D67F3" w:rsidRDefault="00FF70C4" w:rsidP="006D67F3">
      <w:pPr>
        <w:pStyle w:val="a5"/>
        <w:jc w:val="center"/>
        <w:rPr>
          <w:rFonts w:ascii="Times New Roman" w:hAnsi="Times New Roman" w:cs="Times New Roman"/>
          <w:b/>
          <w:bCs/>
          <w:sz w:val="28"/>
          <w:szCs w:val="28"/>
        </w:rPr>
      </w:pPr>
    </w:p>
    <w:tbl>
      <w:tblPr>
        <w:tblW w:w="9581" w:type="dxa"/>
        <w:tblInd w:w="-5" w:type="dxa"/>
        <w:tblLayout w:type="fixed"/>
        <w:tblLook w:val="0000" w:firstRow="0" w:lastRow="0" w:firstColumn="0" w:lastColumn="0" w:noHBand="0" w:noVBand="0"/>
      </w:tblPr>
      <w:tblGrid>
        <w:gridCol w:w="822"/>
        <w:gridCol w:w="7746"/>
        <w:gridCol w:w="1013"/>
      </w:tblGrid>
      <w:tr w:rsidR="00FF70C4" w:rsidRPr="006D67F3" w14:paraId="15A0FC10" w14:textId="77777777" w:rsidTr="00F0415E">
        <w:tc>
          <w:tcPr>
            <w:tcW w:w="822" w:type="dxa"/>
            <w:vAlign w:val="center"/>
          </w:tcPr>
          <w:p w14:paraId="16DBB661" w14:textId="77777777" w:rsidR="00FF70C4" w:rsidRPr="006D67F3" w:rsidRDefault="00FF70C4" w:rsidP="006D67F3">
            <w:pPr>
              <w:pStyle w:val="a5"/>
              <w:jc w:val="center"/>
              <w:rPr>
                <w:rFonts w:ascii="Times New Roman" w:hAnsi="Times New Roman" w:cs="Times New Roman"/>
                <w:b/>
                <w:bCs/>
                <w:sz w:val="28"/>
                <w:szCs w:val="28"/>
              </w:rPr>
            </w:pPr>
          </w:p>
        </w:tc>
        <w:tc>
          <w:tcPr>
            <w:tcW w:w="7746" w:type="dxa"/>
            <w:vAlign w:val="center"/>
          </w:tcPr>
          <w:p w14:paraId="05F07505" w14:textId="77777777" w:rsidR="00FF70C4" w:rsidRPr="006D67F3" w:rsidRDefault="00FF70C4" w:rsidP="006D67F3">
            <w:pPr>
              <w:pStyle w:val="a5"/>
              <w:jc w:val="center"/>
              <w:rPr>
                <w:rFonts w:ascii="Times New Roman" w:hAnsi="Times New Roman" w:cs="Times New Roman"/>
                <w:b/>
                <w:bCs/>
                <w:sz w:val="28"/>
                <w:szCs w:val="28"/>
              </w:rPr>
            </w:pPr>
          </w:p>
          <w:p w14:paraId="3272C0E6" w14:textId="77777777" w:rsidR="00FF70C4" w:rsidRPr="006D67F3" w:rsidRDefault="00FF70C4" w:rsidP="00D07573">
            <w:pPr>
              <w:pStyle w:val="a5"/>
              <w:jc w:val="center"/>
              <w:rPr>
                <w:rFonts w:ascii="Times New Roman" w:hAnsi="Times New Roman" w:cs="Times New Roman"/>
                <w:b/>
                <w:bCs/>
                <w:sz w:val="28"/>
                <w:szCs w:val="28"/>
              </w:rPr>
            </w:pPr>
          </w:p>
        </w:tc>
        <w:tc>
          <w:tcPr>
            <w:tcW w:w="1013" w:type="dxa"/>
          </w:tcPr>
          <w:p w14:paraId="775F1476" w14:textId="77777777" w:rsidR="00FF70C4" w:rsidRPr="006D67F3" w:rsidRDefault="00FF70C4" w:rsidP="006D67F3">
            <w:pPr>
              <w:pStyle w:val="a5"/>
              <w:jc w:val="center"/>
              <w:rPr>
                <w:rFonts w:ascii="Times New Roman" w:hAnsi="Times New Roman" w:cs="Times New Roman"/>
                <w:b/>
                <w:bCs/>
                <w:sz w:val="28"/>
                <w:szCs w:val="28"/>
              </w:rPr>
            </w:pPr>
          </w:p>
        </w:tc>
      </w:tr>
      <w:tr w:rsidR="00FF70C4" w:rsidRPr="006D67F3" w14:paraId="54AA68CF" w14:textId="77777777" w:rsidTr="00F0415E">
        <w:tc>
          <w:tcPr>
            <w:tcW w:w="822" w:type="dxa"/>
          </w:tcPr>
          <w:p w14:paraId="5BF2BBC4" w14:textId="3E3DB576"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I</w:t>
            </w:r>
            <w:r w:rsidR="00FF70C4" w:rsidRPr="00350B95">
              <w:rPr>
                <w:rFonts w:ascii="Times New Roman" w:hAnsi="Times New Roman" w:cs="Times New Roman"/>
                <w:b/>
                <w:bCs/>
                <w:sz w:val="24"/>
                <w:szCs w:val="24"/>
              </w:rPr>
              <w:t>.</w:t>
            </w:r>
          </w:p>
        </w:tc>
        <w:tc>
          <w:tcPr>
            <w:tcW w:w="7746" w:type="dxa"/>
          </w:tcPr>
          <w:p w14:paraId="0A1A32C3"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ПОЯСНИТЕЛЬНАЯ ЗАПИСКА</w:t>
            </w:r>
          </w:p>
          <w:p w14:paraId="2A1A0D2D"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447842E0" w14:textId="77777777" w:rsidR="00FF70C4" w:rsidRPr="006D67F3" w:rsidRDefault="00FF70C4" w:rsidP="006D67F3">
            <w:pPr>
              <w:pStyle w:val="a5"/>
              <w:rPr>
                <w:rFonts w:ascii="Times New Roman" w:hAnsi="Times New Roman" w:cs="Times New Roman"/>
                <w:sz w:val="28"/>
                <w:szCs w:val="28"/>
              </w:rPr>
            </w:pPr>
          </w:p>
        </w:tc>
      </w:tr>
      <w:tr w:rsidR="00FF70C4" w:rsidRPr="006D67F3" w14:paraId="36FE986F" w14:textId="77777777" w:rsidTr="00F0415E">
        <w:tc>
          <w:tcPr>
            <w:tcW w:w="822" w:type="dxa"/>
          </w:tcPr>
          <w:p w14:paraId="2883BA72" w14:textId="7227FD17"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II</w:t>
            </w:r>
            <w:r w:rsidR="00FF70C4" w:rsidRPr="00350B95">
              <w:rPr>
                <w:rFonts w:ascii="Times New Roman" w:hAnsi="Times New Roman" w:cs="Times New Roman"/>
                <w:b/>
                <w:bCs/>
                <w:sz w:val="24"/>
                <w:szCs w:val="24"/>
              </w:rPr>
              <w:t>.</w:t>
            </w:r>
          </w:p>
        </w:tc>
        <w:tc>
          <w:tcPr>
            <w:tcW w:w="7746" w:type="dxa"/>
          </w:tcPr>
          <w:p w14:paraId="60947ACF"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УЧЕБНО-ТЕМАТИЧЕСКИЙ ПЛАН</w:t>
            </w:r>
          </w:p>
          <w:p w14:paraId="3B383768"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76B2734F" w14:textId="77777777" w:rsidR="00FF70C4" w:rsidRPr="006D67F3" w:rsidRDefault="00FF70C4" w:rsidP="006D67F3">
            <w:pPr>
              <w:pStyle w:val="a5"/>
              <w:rPr>
                <w:rFonts w:ascii="Times New Roman" w:hAnsi="Times New Roman" w:cs="Times New Roman"/>
                <w:sz w:val="28"/>
                <w:szCs w:val="28"/>
              </w:rPr>
            </w:pPr>
          </w:p>
        </w:tc>
      </w:tr>
      <w:tr w:rsidR="00FF70C4" w:rsidRPr="006D67F3" w14:paraId="2524626E" w14:textId="77777777" w:rsidTr="00F0415E">
        <w:tc>
          <w:tcPr>
            <w:tcW w:w="822" w:type="dxa"/>
          </w:tcPr>
          <w:p w14:paraId="602AA22E" w14:textId="4BD467A8"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III</w:t>
            </w:r>
            <w:r w:rsidR="00FF70C4" w:rsidRPr="00350B95">
              <w:rPr>
                <w:rFonts w:ascii="Times New Roman" w:hAnsi="Times New Roman" w:cs="Times New Roman"/>
                <w:b/>
                <w:bCs/>
                <w:sz w:val="24"/>
                <w:szCs w:val="24"/>
              </w:rPr>
              <w:t>.</w:t>
            </w:r>
          </w:p>
        </w:tc>
        <w:tc>
          <w:tcPr>
            <w:tcW w:w="7746" w:type="dxa"/>
          </w:tcPr>
          <w:p w14:paraId="5E9C9FF7"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СОДЕРЖАНИЕ УЧЕБНОГО ПРЕДМЕТА</w:t>
            </w:r>
          </w:p>
          <w:p w14:paraId="39B1BE18"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72D65FC1" w14:textId="77777777" w:rsidR="00FF70C4" w:rsidRPr="006D67F3" w:rsidRDefault="00FF70C4" w:rsidP="006D67F3">
            <w:pPr>
              <w:pStyle w:val="a5"/>
              <w:rPr>
                <w:rFonts w:ascii="Times New Roman" w:hAnsi="Times New Roman" w:cs="Times New Roman"/>
                <w:sz w:val="28"/>
                <w:szCs w:val="28"/>
              </w:rPr>
            </w:pPr>
          </w:p>
        </w:tc>
      </w:tr>
      <w:tr w:rsidR="00FF70C4" w:rsidRPr="006D67F3" w14:paraId="7A60161A" w14:textId="77777777" w:rsidTr="00F0415E">
        <w:tc>
          <w:tcPr>
            <w:tcW w:w="822" w:type="dxa"/>
          </w:tcPr>
          <w:p w14:paraId="7FE0DE6A" w14:textId="523EE354"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IV</w:t>
            </w:r>
            <w:r w:rsidR="00FF70C4" w:rsidRPr="00350B95">
              <w:rPr>
                <w:rFonts w:ascii="Times New Roman" w:hAnsi="Times New Roman" w:cs="Times New Roman"/>
                <w:b/>
                <w:bCs/>
                <w:sz w:val="24"/>
                <w:szCs w:val="24"/>
              </w:rPr>
              <w:t>.</w:t>
            </w:r>
          </w:p>
        </w:tc>
        <w:tc>
          <w:tcPr>
            <w:tcW w:w="7746" w:type="dxa"/>
          </w:tcPr>
          <w:p w14:paraId="70C17B25"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 xml:space="preserve">ТРЕБОВАНИЯ К УРОВНЮ ПОДГОТОВКИ </w:t>
            </w:r>
            <w:proofErr w:type="gramStart"/>
            <w:r w:rsidRPr="00350B95">
              <w:rPr>
                <w:rFonts w:ascii="Times New Roman" w:hAnsi="Times New Roman" w:cs="Times New Roman"/>
                <w:b/>
                <w:bCs/>
                <w:sz w:val="24"/>
                <w:szCs w:val="24"/>
              </w:rPr>
              <w:t>ОБУЧАЮЩИХСЯ</w:t>
            </w:r>
            <w:proofErr w:type="gramEnd"/>
          </w:p>
          <w:p w14:paraId="499E3759"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55BE2361" w14:textId="77777777" w:rsidR="00FF70C4" w:rsidRPr="006D67F3" w:rsidRDefault="00FF70C4" w:rsidP="006D67F3">
            <w:pPr>
              <w:pStyle w:val="a5"/>
              <w:rPr>
                <w:rFonts w:ascii="Times New Roman" w:hAnsi="Times New Roman" w:cs="Times New Roman"/>
                <w:sz w:val="28"/>
                <w:szCs w:val="28"/>
              </w:rPr>
            </w:pPr>
          </w:p>
        </w:tc>
      </w:tr>
      <w:tr w:rsidR="00FF70C4" w:rsidRPr="006D67F3" w14:paraId="0F333FAF" w14:textId="77777777" w:rsidTr="00F0415E">
        <w:tc>
          <w:tcPr>
            <w:tcW w:w="822" w:type="dxa"/>
          </w:tcPr>
          <w:p w14:paraId="533CE9CA" w14:textId="1A0BC76B"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V</w:t>
            </w:r>
            <w:r w:rsidR="00FF70C4" w:rsidRPr="00350B95">
              <w:rPr>
                <w:rFonts w:ascii="Times New Roman" w:hAnsi="Times New Roman" w:cs="Times New Roman"/>
                <w:b/>
                <w:bCs/>
                <w:sz w:val="24"/>
                <w:szCs w:val="24"/>
              </w:rPr>
              <w:t>.</w:t>
            </w:r>
          </w:p>
        </w:tc>
        <w:tc>
          <w:tcPr>
            <w:tcW w:w="7746" w:type="dxa"/>
          </w:tcPr>
          <w:p w14:paraId="62E1DE72"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ФОРМЫ И МЕТОДЫ КОНТРОЛЯ, СИСТЕМА ОЦЕНОК</w:t>
            </w:r>
          </w:p>
          <w:p w14:paraId="0E1FA31E"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6EC1785B" w14:textId="77777777" w:rsidR="00FF70C4" w:rsidRPr="006D67F3" w:rsidRDefault="00FF70C4" w:rsidP="006D67F3">
            <w:pPr>
              <w:pStyle w:val="a5"/>
              <w:rPr>
                <w:rFonts w:ascii="Times New Roman" w:hAnsi="Times New Roman" w:cs="Times New Roman"/>
                <w:sz w:val="28"/>
                <w:szCs w:val="28"/>
              </w:rPr>
            </w:pPr>
          </w:p>
        </w:tc>
      </w:tr>
      <w:tr w:rsidR="00FF70C4" w:rsidRPr="006D67F3" w14:paraId="16AC2041" w14:textId="77777777" w:rsidTr="00F0415E">
        <w:tc>
          <w:tcPr>
            <w:tcW w:w="822" w:type="dxa"/>
          </w:tcPr>
          <w:p w14:paraId="3C1EE388" w14:textId="5B2BBE7F"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VI</w:t>
            </w:r>
            <w:r w:rsidR="00FF70C4" w:rsidRPr="00350B95">
              <w:rPr>
                <w:rFonts w:ascii="Times New Roman" w:hAnsi="Times New Roman" w:cs="Times New Roman"/>
                <w:b/>
                <w:bCs/>
                <w:sz w:val="24"/>
                <w:szCs w:val="24"/>
              </w:rPr>
              <w:t>.</w:t>
            </w:r>
          </w:p>
        </w:tc>
        <w:tc>
          <w:tcPr>
            <w:tcW w:w="7746" w:type="dxa"/>
          </w:tcPr>
          <w:p w14:paraId="080BB2C6"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МЕТОДИЧЕСКОЕ ОБЕСПЕЧЕНИЕ УЧЕБНОГО ПРОЦЕССА</w:t>
            </w:r>
          </w:p>
          <w:p w14:paraId="43D60BA7"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0589E894" w14:textId="77777777" w:rsidR="00FF70C4" w:rsidRPr="006D67F3" w:rsidRDefault="00FF70C4" w:rsidP="006D67F3">
            <w:pPr>
              <w:pStyle w:val="a5"/>
              <w:rPr>
                <w:rFonts w:ascii="Times New Roman" w:hAnsi="Times New Roman" w:cs="Times New Roman"/>
                <w:sz w:val="28"/>
                <w:szCs w:val="28"/>
              </w:rPr>
            </w:pPr>
          </w:p>
        </w:tc>
      </w:tr>
      <w:tr w:rsidR="00FF70C4" w:rsidRPr="006D67F3" w14:paraId="1F3C4EA2" w14:textId="77777777" w:rsidTr="00F0415E">
        <w:tc>
          <w:tcPr>
            <w:tcW w:w="822" w:type="dxa"/>
          </w:tcPr>
          <w:p w14:paraId="645E10B6" w14:textId="55F31AA9" w:rsidR="00FF70C4" w:rsidRPr="00350B95" w:rsidRDefault="00F357E7"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lang w:val="en-US"/>
              </w:rPr>
              <w:t>VII</w:t>
            </w:r>
            <w:r w:rsidR="00FF70C4" w:rsidRPr="00350B95">
              <w:rPr>
                <w:rFonts w:ascii="Times New Roman" w:hAnsi="Times New Roman" w:cs="Times New Roman"/>
                <w:b/>
                <w:bCs/>
                <w:sz w:val="24"/>
                <w:szCs w:val="24"/>
              </w:rPr>
              <w:t>.</w:t>
            </w:r>
          </w:p>
        </w:tc>
        <w:tc>
          <w:tcPr>
            <w:tcW w:w="7746" w:type="dxa"/>
          </w:tcPr>
          <w:p w14:paraId="07B411AD" w14:textId="77777777" w:rsidR="00FF70C4" w:rsidRPr="00350B95" w:rsidRDefault="00FF70C4" w:rsidP="006D67F3">
            <w:pPr>
              <w:pStyle w:val="a5"/>
              <w:rPr>
                <w:rFonts w:ascii="Times New Roman" w:hAnsi="Times New Roman" w:cs="Times New Roman"/>
                <w:b/>
                <w:bCs/>
                <w:sz w:val="24"/>
                <w:szCs w:val="24"/>
              </w:rPr>
            </w:pPr>
            <w:r w:rsidRPr="00350B95">
              <w:rPr>
                <w:rFonts w:ascii="Times New Roman" w:hAnsi="Times New Roman" w:cs="Times New Roman"/>
                <w:b/>
                <w:bCs/>
                <w:sz w:val="24"/>
                <w:szCs w:val="24"/>
              </w:rPr>
              <w:t>СПИСОК ЛИТЕРАТУРЫ</w:t>
            </w:r>
          </w:p>
          <w:p w14:paraId="2216E17B" w14:textId="77777777" w:rsidR="00FF70C4" w:rsidRPr="00350B95" w:rsidRDefault="00FF70C4" w:rsidP="006D67F3">
            <w:pPr>
              <w:pStyle w:val="a5"/>
              <w:rPr>
                <w:rFonts w:ascii="Times New Roman" w:hAnsi="Times New Roman" w:cs="Times New Roman"/>
                <w:b/>
                <w:bCs/>
                <w:sz w:val="24"/>
                <w:szCs w:val="24"/>
              </w:rPr>
            </w:pPr>
          </w:p>
        </w:tc>
        <w:tc>
          <w:tcPr>
            <w:tcW w:w="1013" w:type="dxa"/>
          </w:tcPr>
          <w:p w14:paraId="62D4F809" w14:textId="77777777" w:rsidR="00FF70C4" w:rsidRPr="006D67F3" w:rsidRDefault="00FF70C4" w:rsidP="006D67F3">
            <w:pPr>
              <w:pStyle w:val="a5"/>
              <w:rPr>
                <w:rFonts w:ascii="Times New Roman" w:hAnsi="Times New Roman" w:cs="Times New Roman"/>
                <w:sz w:val="28"/>
                <w:szCs w:val="28"/>
              </w:rPr>
            </w:pPr>
          </w:p>
        </w:tc>
      </w:tr>
    </w:tbl>
    <w:p w14:paraId="67A15CC3"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3470A2B8"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601F4CAD"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2BCD6EE7"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03245689"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2418653E"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56F0BA17"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6C1FE888"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1F28A3FE"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7528010A"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1ABCDE90"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5AB2EC97"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1D2B3220"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1D2EC43A"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262AAD4E"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4E4740B5"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1E8A4283"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39265E80"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10043636"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0CA063B4"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001D98B5"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0A780098"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38BB7A79"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0B563F1B"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06BF9A1F"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7F884A49"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2A96C71C"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756148EC" w14:textId="77777777" w:rsidR="006D67F3" w:rsidRDefault="006D67F3" w:rsidP="00707951">
      <w:pPr>
        <w:pStyle w:val="a3"/>
        <w:shd w:val="clear" w:color="auto" w:fill="FFFFFF"/>
        <w:spacing w:before="0" w:beforeAutospacing="0" w:after="0" w:afterAutospacing="0"/>
        <w:jc w:val="center"/>
        <w:rPr>
          <w:rFonts w:ascii="Arial" w:hAnsi="Arial" w:cs="Arial"/>
          <w:color w:val="000000"/>
          <w:sz w:val="21"/>
          <w:szCs w:val="21"/>
        </w:rPr>
      </w:pPr>
    </w:p>
    <w:p w14:paraId="5C964F97" w14:textId="77777777" w:rsidR="00D07573" w:rsidRDefault="00D07573" w:rsidP="00707951">
      <w:pPr>
        <w:pStyle w:val="a3"/>
        <w:shd w:val="clear" w:color="auto" w:fill="FFFFFF"/>
        <w:spacing w:before="0" w:beforeAutospacing="0" w:after="0" w:afterAutospacing="0"/>
        <w:jc w:val="center"/>
        <w:rPr>
          <w:rFonts w:ascii="Arial" w:hAnsi="Arial" w:cs="Arial"/>
          <w:color w:val="000000"/>
          <w:sz w:val="21"/>
          <w:szCs w:val="21"/>
        </w:rPr>
      </w:pPr>
    </w:p>
    <w:p w14:paraId="0D7840A8" w14:textId="77777777" w:rsidR="00D07573" w:rsidRDefault="00D07573" w:rsidP="00707951">
      <w:pPr>
        <w:pStyle w:val="a3"/>
        <w:shd w:val="clear" w:color="auto" w:fill="FFFFFF"/>
        <w:spacing w:before="0" w:beforeAutospacing="0" w:after="0" w:afterAutospacing="0"/>
        <w:jc w:val="center"/>
        <w:rPr>
          <w:rFonts w:ascii="Arial" w:hAnsi="Arial" w:cs="Arial"/>
          <w:color w:val="000000"/>
          <w:sz w:val="21"/>
          <w:szCs w:val="21"/>
        </w:rPr>
      </w:pPr>
    </w:p>
    <w:p w14:paraId="30377814"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lang w:val="en-US"/>
        </w:rPr>
      </w:pPr>
    </w:p>
    <w:p w14:paraId="2D7AF1A4" w14:textId="77777777" w:rsidR="00350B95" w:rsidRDefault="00350B95" w:rsidP="00707951">
      <w:pPr>
        <w:pStyle w:val="a3"/>
        <w:shd w:val="clear" w:color="auto" w:fill="FFFFFF"/>
        <w:spacing w:before="0" w:beforeAutospacing="0" w:after="0" w:afterAutospacing="0"/>
        <w:jc w:val="center"/>
        <w:rPr>
          <w:rFonts w:ascii="Arial" w:hAnsi="Arial" w:cs="Arial"/>
          <w:color w:val="000000"/>
          <w:sz w:val="21"/>
          <w:szCs w:val="21"/>
          <w:lang w:val="en-US"/>
        </w:rPr>
      </w:pPr>
    </w:p>
    <w:p w14:paraId="6094E270" w14:textId="77777777" w:rsidR="00350B95" w:rsidRDefault="00350B95" w:rsidP="00707951">
      <w:pPr>
        <w:pStyle w:val="a3"/>
        <w:shd w:val="clear" w:color="auto" w:fill="FFFFFF"/>
        <w:spacing w:before="0" w:beforeAutospacing="0" w:after="0" w:afterAutospacing="0"/>
        <w:jc w:val="center"/>
        <w:rPr>
          <w:rFonts w:ascii="Arial" w:hAnsi="Arial" w:cs="Arial"/>
          <w:color w:val="000000"/>
          <w:sz w:val="21"/>
          <w:szCs w:val="21"/>
          <w:lang w:val="en-US"/>
        </w:rPr>
      </w:pPr>
    </w:p>
    <w:p w14:paraId="4ABFD5ED" w14:textId="77777777" w:rsidR="00350B95" w:rsidRDefault="00350B95" w:rsidP="00707951">
      <w:pPr>
        <w:pStyle w:val="a3"/>
        <w:shd w:val="clear" w:color="auto" w:fill="FFFFFF"/>
        <w:spacing w:before="0" w:beforeAutospacing="0" w:after="0" w:afterAutospacing="0"/>
        <w:jc w:val="center"/>
        <w:rPr>
          <w:rFonts w:ascii="Arial" w:hAnsi="Arial" w:cs="Arial"/>
          <w:color w:val="000000"/>
          <w:sz w:val="21"/>
          <w:szCs w:val="21"/>
          <w:lang w:val="en-US"/>
        </w:rPr>
      </w:pPr>
    </w:p>
    <w:p w14:paraId="3C7ECCE0" w14:textId="77777777" w:rsidR="00350B95" w:rsidRDefault="00350B95" w:rsidP="00707951">
      <w:pPr>
        <w:pStyle w:val="a3"/>
        <w:shd w:val="clear" w:color="auto" w:fill="FFFFFF"/>
        <w:spacing w:before="0" w:beforeAutospacing="0" w:after="0" w:afterAutospacing="0"/>
        <w:jc w:val="center"/>
        <w:rPr>
          <w:rFonts w:ascii="Arial" w:hAnsi="Arial" w:cs="Arial"/>
          <w:color w:val="000000"/>
          <w:sz w:val="21"/>
          <w:szCs w:val="21"/>
          <w:lang w:val="en-US"/>
        </w:rPr>
      </w:pPr>
    </w:p>
    <w:p w14:paraId="678676CD" w14:textId="77777777" w:rsidR="00350B95" w:rsidRPr="00350B95" w:rsidRDefault="00350B95" w:rsidP="00707951">
      <w:pPr>
        <w:pStyle w:val="a3"/>
        <w:shd w:val="clear" w:color="auto" w:fill="FFFFFF"/>
        <w:spacing w:before="0" w:beforeAutospacing="0" w:after="0" w:afterAutospacing="0"/>
        <w:jc w:val="center"/>
        <w:rPr>
          <w:rFonts w:ascii="Arial" w:hAnsi="Arial" w:cs="Arial"/>
          <w:color w:val="000000"/>
          <w:sz w:val="21"/>
          <w:szCs w:val="21"/>
          <w:lang w:val="en-US"/>
        </w:rPr>
      </w:pPr>
    </w:p>
    <w:p w14:paraId="5B0651EF" w14:textId="77777777" w:rsidR="00FF70C4" w:rsidRDefault="00FF70C4" w:rsidP="00707951">
      <w:pPr>
        <w:pStyle w:val="a3"/>
        <w:shd w:val="clear" w:color="auto" w:fill="FFFFFF"/>
        <w:spacing w:before="0" w:beforeAutospacing="0" w:after="0" w:afterAutospacing="0"/>
        <w:jc w:val="center"/>
        <w:rPr>
          <w:rFonts w:ascii="Arial" w:hAnsi="Arial" w:cs="Arial"/>
          <w:color w:val="000000"/>
          <w:sz w:val="21"/>
          <w:szCs w:val="21"/>
        </w:rPr>
      </w:pPr>
    </w:p>
    <w:p w14:paraId="1C822048" w14:textId="57FBA2F0" w:rsidR="00707951" w:rsidRPr="005D56B1" w:rsidRDefault="00707951" w:rsidP="00631D28">
      <w:pPr>
        <w:pStyle w:val="a3"/>
        <w:numPr>
          <w:ilvl w:val="0"/>
          <w:numId w:val="12"/>
        </w:numPr>
        <w:shd w:val="clear" w:color="auto" w:fill="FFFFFF"/>
        <w:spacing w:before="0" w:beforeAutospacing="0" w:after="0" w:afterAutospacing="0"/>
        <w:jc w:val="center"/>
        <w:rPr>
          <w:b/>
          <w:bCs/>
          <w:color w:val="000000"/>
          <w:sz w:val="28"/>
          <w:szCs w:val="28"/>
        </w:rPr>
      </w:pPr>
      <w:r w:rsidRPr="005D56B1">
        <w:rPr>
          <w:b/>
          <w:bCs/>
          <w:color w:val="000000"/>
          <w:sz w:val="28"/>
          <w:szCs w:val="28"/>
        </w:rPr>
        <w:lastRenderedPageBreak/>
        <w:t>Пояснительная записка.</w:t>
      </w:r>
    </w:p>
    <w:p w14:paraId="471D378F" w14:textId="77777777" w:rsidR="00707951" w:rsidRPr="005D56B1" w:rsidRDefault="00707951" w:rsidP="00707951">
      <w:pPr>
        <w:pStyle w:val="a3"/>
        <w:shd w:val="clear" w:color="auto" w:fill="FFFFFF"/>
        <w:spacing w:before="0" w:beforeAutospacing="0" w:after="0" w:afterAutospacing="0"/>
        <w:jc w:val="right"/>
        <w:rPr>
          <w:color w:val="000000"/>
          <w:sz w:val="28"/>
          <w:szCs w:val="28"/>
        </w:rPr>
      </w:pPr>
    </w:p>
    <w:p w14:paraId="46E934C7" w14:textId="77777777" w:rsidR="00707951" w:rsidRPr="005D56B1" w:rsidRDefault="00707951" w:rsidP="00707951">
      <w:pPr>
        <w:pStyle w:val="a3"/>
        <w:shd w:val="clear" w:color="auto" w:fill="FFFFFF"/>
        <w:spacing w:before="0" w:beforeAutospacing="0" w:after="0" w:afterAutospacing="0"/>
        <w:jc w:val="right"/>
        <w:rPr>
          <w:color w:val="000000"/>
          <w:sz w:val="28"/>
          <w:szCs w:val="28"/>
        </w:rPr>
      </w:pPr>
      <w:r w:rsidRPr="005D56B1">
        <w:rPr>
          <w:color w:val="000000"/>
          <w:sz w:val="28"/>
          <w:szCs w:val="28"/>
        </w:rPr>
        <w:t>Рисунок- это зеркало чувств,</w:t>
      </w:r>
    </w:p>
    <w:p w14:paraId="7B9A893C" w14:textId="77777777" w:rsidR="00707951" w:rsidRPr="005D56B1" w:rsidRDefault="00707951" w:rsidP="00707951">
      <w:pPr>
        <w:pStyle w:val="a3"/>
        <w:shd w:val="clear" w:color="auto" w:fill="FFFFFF"/>
        <w:spacing w:before="0" w:beforeAutospacing="0" w:after="0" w:afterAutospacing="0"/>
        <w:jc w:val="right"/>
        <w:rPr>
          <w:color w:val="000000"/>
          <w:sz w:val="28"/>
          <w:szCs w:val="28"/>
        </w:rPr>
      </w:pPr>
      <w:r w:rsidRPr="005D56B1">
        <w:rPr>
          <w:color w:val="000000"/>
          <w:sz w:val="28"/>
          <w:szCs w:val="28"/>
        </w:rPr>
        <w:t>зрелости и развития личности</w:t>
      </w:r>
    </w:p>
    <w:p w14:paraId="728FC5EB" w14:textId="77777777" w:rsidR="00707951" w:rsidRPr="005D56B1" w:rsidRDefault="00707951" w:rsidP="00707951">
      <w:pPr>
        <w:pStyle w:val="a3"/>
        <w:shd w:val="clear" w:color="auto" w:fill="FFFFFF"/>
        <w:spacing w:before="0" w:beforeAutospacing="0" w:after="0" w:afterAutospacing="0"/>
        <w:jc w:val="right"/>
        <w:rPr>
          <w:color w:val="000000"/>
          <w:sz w:val="28"/>
          <w:szCs w:val="28"/>
        </w:rPr>
      </w:pPr>
      <w:r w:rsidRPr="005D56B1">
        <w:rPr>
          <w:color w:val="000000"/>
          <w:sz w:val="28"/>
          <w:szCs w:val="28"/>
        </w:rPr>
        <w:t>человека.</w:t>
      </w:r>
    </w:p>
    <w:p w14:paraId="10A8C3C8" w14:textId="77777777" w:rsidR="00707951" w:rsidRDefault="00707951" w:rsidP="00707951">
      <w:pPr>
        <w:pStyle w:val="a3"/>
        <w:shd w:val="clear" w:color="auto" w:fill="FFFFFF"/>
        <w:spacing w:before="0" w:beforeAutospacing="0" w:after="0" w:afterAutospacing="0"/>
        <w:jc w:val="right"/>
        <w:rPr>
          <w:color w:val="000000"/>
          <w:sz w:val="28"/>
          <w:szCs w:val="28"/>
        </w:rPr>
      </w:pPr>
      <w:r w:rsidRPr="005D56B1">
        <w:rPr>
          <w:color w:val="000000"/>
          <w:sz w:val="28"/>
          <w:szCs w:val="28"/>
        </w:rPr>
        <w:t xml:space="preserve">К. </w:t>
      </w:r>
      <w:proofErr w:type="spellStart"/>
      <w:r w:rsidRPr="005D56B1">
        <w:rPr>
          <w:color w:val="000000"/>
          <w:sz w:val="28"/>
          <w:szCs w:val="28"/>
        </w:rPr>
        <w:t>Шейлби</w:t>
      </w:r>
      <w:proofErr w:type="spellEnd"/>
    </w:p>
    <w:p w14:paraId="5C8FE947" w14:textId="77777777" w:rsidR="0025370B" w:rsidRPr="005D56B1" w:rsidRDefault="0025370B" w:rsidP="00707951">
      <w:pPr>
        <w:pStyle w:val="a3"/>
        <w:shd w:val="clear" w:color="auto" w:fill="FFFFFF"/>
        <w:spacing w:before="0" w:beforeAutospacing="0" w:after="0" w:afterAutospacing="0"/>
        <w:jc w:val="right"/>
        <w:rPr>
          <w:color w:val="000000"/>
          <w:sz w:val="28"/>
          <w:szCs w:val="28"/>
        </w:rPr>
      </w:pPr>
    </w:p>
    <w:p w14:paraId="7983F628" w14:textId="108772CA" w:rsidR="004D456A" w:rsidRPr="005D56B1" w:rsidRDefault="0025370B" w:rsidP="0025370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07951" w:rsidRPr="005D56B1">
        <w:rPr>
          <w:color w:val="000000"/>
          <w:sz w:val="28"/>
          <w:szCs w:val="28"/>
        </w:rPr>
        <w:t>О чём думает ребёнок, когда рисует? Ребёнок рисует н</w:t>
      </w:r>
      <w:r>
        <w:rPr>
          <w:color w:val="000000"/>
          <w:sz w:val="28"/>
          <w:szCs w:val="28"/>
        </w:rPr>
        <w:t>е только то, что видит, но и то</w:t>
      </w:r>
      <w:r w:rsidR="00707951" w:rsidRPr="005D56B1">
        <w:rPr>
          <w:color w:val="000000"/>
          <w:sz w:val="28"/>
          <w:szCs w:val="28"/>
        </w:rPr>
        <w:t>, что уже знает о вещах. Его ещё незрелой нервно-мышечной координации недостаточно для объяснения манеры рисования и тех форм и характеристик, которые он придает предметам. В своих рисунках ребёнок выделяет из действительности только то, что кажется достойным внимания.</w:t>
      </w:r>
    </w:p>
    <w:p w14:paraId="346099F4" w14:textId="5955169E" w:rsidR="0025370B" w:rsidRDefault="0025370B" w:rsidP="0025370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07951" w:rsidRPr="005D56B1">
        <w:rPr>
          <w:color w:val="000000"/>
          <w:sz w:val="28"/>
          <w:szCs w:val="28"/>
        </w:rPr>
        <w:t>Данная программа рассчитана для детей 5-6 лет и носит художестве</w:t>
      </w:r>
      <w:r>
        <w:rPr>
          <w:color w:val="000000"/>
          <w:sz w:val="28"/>
          <w:szCs w:val="28"/>
        </w:rPr>
        <w:t>нно-эстетическую направленность</w:t>
      </w:r>
      <w:r w:rsidR="00707951" w:rsidRPr="005D56B1">
        <w:rPr>
          <w:color w:val="000000"/>
          <w:sz w:val="28"/>
          <w:szCs w:val="28"/>
        </w:rPr>
        <w:t>, по форме проведения занятия являются групповыми.</w:t>
      </w:r>
      <w:r>
        <w:rPr>
          <w:color w:val="000000"/>
          <w:sz w:val="28"/>
          <w:szCs w:val="28"/>
        </w:rPr>
        <w:t xml:space="preserve"> </w:t>
      </w:r>
      <w:r w:rsidR="00707951" w:rsidRPr="005D56B1">
        <w:rPr>
          <w:color w:val="000000"/>
          <w:sz w:val="28"/>
          <w:szCs w:val="28"/>
        </w:rPr>
        <w:t>Занятия направлены на развитие у ребёнка эстетического воспитания, а также на формирование образного мышления и творческих способностей, способствует развитию воображения, фантазии, чтобы ребёнок смог открыть свой внутренний мир через цвет, форму, линию</w:t>
      </w:r>
      <w:proofErr w:type="gramStart"/>
      <w:r w:rsidR="00707951" w:rsidRPr="005D56B1">
        <w:rPr>
          <w:color w:val="000000"/>
          <w:sz w:val="28"/>
          <w:szCs w:val="28"/>
        </w:rPr>
        <w:t xml:space="preserve"> .</w:t>
      </w:r>
      <w:proofErr w:type="gramEnd"/>
      <w:r w:rsidR="00707951" w:rsidRPr="005D56B1">
        <w:rPr>
          <w:color w:val="000000"/>
          <w:sz w:val="28"/>
          <w:szCs w:val="28"/>
        </w:rPr>
        <w:t>Программа должна помочь ребёнку познать как можно больше элементов прекрасного, гармоничность красок, лаконичность композиций.</w:t>
      </w:r>
    </w:p>
    <w:p w14:paraId="1739B3B8" w14:textId="77777777" w:rsidR="00D07573" w:rsidRPr="005D56B1" w:rsidRDefault="00D07573" w:rsidP="0025370B">
      <w:pPr>
        <w:pStyle w:val="a3"/>
        <w:shd w:val="clear" w:color="auto" w:fill="FFFFFF"/>
        <w:spacing w:before="0" w:beforeAutospacing="0" w:after="0" w:afterAutospacing="0" w:line="360" w:lineRule="auto"/>
        <w:jc w:val="both"/>
        <w:rPr>
          <w:color w:val="000000"/>
          <w:sz w:val="28"/>
          <w:szCs w:val="28"/>
        </w:rPr>
      </w:pPr>
    </w:p>
    <w:p w14:paraId="50E69652" w14:textId="77777777" w:rsidR="004D456A" w:rsidRPr="005D56B1" w:rsidRDefault="004D456A" w:rsidP="0025370B">
      <w:pPr>
        <w:spacing w:after="0" w:line="360" w:lineRule="auto"/>
        <w:jc w:val="center"/>
        <w:rPr>
          <w:rFonts w:ascii="Times New Roman" w:hAnsi="Times New Roman" w:cs="Times New Roman"/>
          <w:b/>
          <w:i/>
          <w:sz w:val="28"/>
          <w:szCs w:val="28"/>
        </w:rPr>
      </w:pPr>
      <w:r w:rsidRPr="005D56B1">
        <w:rPr>
          <w:rFonts w:ascii="Times New Roman" w:hAnsi="Times New Roman" w:cs="Times New Roman"/>
          <w:b/>
          <w:i/>
          <w:sz w:val="28"/>
          <w:szCs w:val="28"/>
        </w:rPr>
        <w:t>Срок реализации учебного предмета.</w:t>
      </w:r>
    </w:p>
    <w:p w14:paraId="672EFF4A" w14:textId="30517DF8" w:rsidR="0025370B" w:rsidRDefault="0025370B" w:rsidP="0025370B">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456A" w:rsidRPr="005D56B1">
        <w:rPr>
          <w:rFonts w:ascii="Times New Roman" w:hAnsi="Times New Roman" w:cs="Times New Roman"/>
          <w:color w:val="000000"/>
          <w:sz w:val="28"/>
          <w:szCs w:val="28"/>
        </w:rPr>
        <w:t xml:space="preserve">Учебный предмет «Основы </w:t>
      </w:r>
      <w:proofErr w:type="gramStart"/>
      <w:r w:rsidR="004D456A" w:rsidRPr="005D56B1">
        <w:rPr>
          <w:rFonts w:ascii="Times New Roman" w:hAnsi="Times New Roman" w:cs="Times New Roman"/>
          <w:color w:val="000000"/>
          <w:sz w:val="28"/>
          <w:szCs w:val="28"/>
        </w:rPr>
        <w:t>ИЗО</w:t>
      </w:r>
      <w:proofErr w:type="gramEnd"/>
      <w:r w:rsidR="004D456A" w:rsidRPr="005D56B1">
        <w:rPr>
          <w:rFonts w:ascii="Times New Roman" w:hAnsi="Times New Roman" w:cs="Times New Roman"/>
          <w:color w:val="000000"/>
          <w:sz w:val="28"/>
          <w:szCs w:val="28"/>
        </w:rPr>
        <w:t xml:space="preserve">» реализуется </w:t>
      </w:r>
      <w:proofErr w:type="gramStart"/>
      <w:r w:rsidR="004D456A" w:rsidRPr="005D56B1">
        <w:rPr>
          <w:rFonts w:ascii="Times New Roman" w:hAnsi="Times New Roman" w:cs="Times New Roman"/>
          <w:color w:val="000000"/>
          <w:sz w:val="28"/>
          <w:szCs w:val="28"/>
        </w:rPr>
        <w:t>при</w:t>
      </w:r>
      <w:proofErr w:type="gramEnd"/>
      <w:r w:rsidR="004D456A" w:rsidRPr="005D56B1">
        <w:rPr>
          <w:rFonts w:ascii="Times New Roman" w:hAnsi="Times New Roman" w:cs="Times New Roman"/>
          <w:color w:val="000000"/>
          <w:sz w:val="28"/>
          <w:szCs w:val="28"/>
        </w:rPr>
        <w:t xml:space="preserve"> сроке обучения</w:t>
      </w:r>
      <w:r w:rsidR="005D56B1">
        <w:rPr>
          <w:rFonts w:ascii="Times New Roman" w:hAnsi="Times New Roman" w:cs="Times New Roman"/>
          <w:color w:val="000000"/>
          <w:sz w:val="28"/>
          <w:szCs w:val="28"/>
        </w:rPr>
        <w:t xml:space="preserve"> </w:t>
      </w:r>
      <w:r w:rsidR="004D456A" w:rsidRPr="005D56B1">
        <w:rPr>
          <w:rFonts w:ascii="Times New Roman" w:hAnsi="Times New Roman" w:cs="Times New Roman"/>
          <w:color w:val="000000"/>
          <w:sz w:val="28"/>
          <w:szCs w:val="28"/>
        </w:rPr>
        <w:t>1 года, для детей 5-6 лет.</w:t>
      </w:r>
    </w:p>
    <w:p w14:paraId="1BB068E5" w14:textId="77777777" w:rsidR="00D07573" w:rsidRPr="005D56B1" w:rsidRDefault="00D07573" w:rsidP="0025370B">
      <w:pPr>
        <w:shd w:val="clear" w:color="auto" w:fill="FFFFFF"/>
        <w:spacing w:after="0" w:line="360" w:lineRule="auto"/>
        <w:jc w:val="both"/>
        <w:rPr>
          <w:rFonts w:ascii="Times New Roman" w:hAnsi="Times New Roman" w:cs="Times New Roman"/>
          <w:color w:val="000000"/>
          <w:sz w:val="28"/>
          <w:szCs w:val="28"/>
        </w:rPr>
      </w:pPr>
    </w:p>
    <w:p w14:paraId="11049B38" w14:textId="46091360" w:rsidR="0025370B" w:rsidRPr="00D07573" w:rsidRDefault="004D456A" w:rsidP="00D07573">
      <w:pPr>
        <w:shd w:val="clear" w:color="auto" w:fill="FFFFFF"/>
        <w:spacing w:after="0" w:line="360" w:lineRule="auto"/>
        <w:jc w:val="center"/>
        <w:rPr>
          <w:rFonts w:ascii="Times New Roman" w:hAnsi="Times New Roman" w:cs="Times New Roman"/>
          <w:b/>
          <w:i/>
          <w:caps/>
          <w:sz w:val="28"/>
          <w:szCs w:val="28"/>
        </w:rPr>
      </w:pPr>
      <w:r w:rsidRPr="005D56B1">
        <w:rPr>
          <w:rFonts w:ascii="Times New Roman" w:hAnsi="Times New Roman" w:cs="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14:paraId="19788FD2" w14:textId="65391A1F" w:rsidR="00B235F2" w:rsidRDefault="0025370B" w:rsidP="00D07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456A" w:rsidRPr="005D56B1">
        <w:rPr>
          <w:rFonts w:ascii="Times New Roman" w:hAnsi="Times New Roman" w:cs="Times New Roman"/>
          <w:sz w:val="28"/>
          <w:szCs w:val="28"/>
        </w:rPr>
        <w:t xml:space="preserve">Общая трудоемкость учебного предмета «Основы </w:t>
      </w:r>
      <w:proofErr w:type="gramStart"/>
      <w:r w:rsidR="004D456A" w:rsidRPr="005D56B1">
        <w:rPr>
          <w:rFonts w:ascii="Times New Roman" w:hAnsi="Times New Roman" w:cs="Times New Roman"/>
          <w:sz w:val="28"/>
          <w:szCs w:val="28"/>
        </w:rPr>
        <w:t>ИЗО</w:t>
      </w:r>
      <w:proofErr w:type="gramEnd"/>
      <w:r w:rsidR="004D456A" w:rsidRPr="005D56B1">
        <w:rPr>
          <w:rFonts w:ascii="Times New Roman" w:hAnsi="Times New Roman" w:cs="Times New Roman"/>
          <w:sz w:val="28"/>
          <w:szCs w:val="28"/>
        </w:rPr>
        <w:t xml:space="preserve">» </w:t>
      </w:r>
      <w:proofErr w:type="gramStart"/>
      <w:r w:rsidR="004D456A" w:rsidRPr="005D56B1">
        <w:rPr>
          <w:rFonts w:ascii="Times New Roman" w:hAnsi="Times New Roman" w:cs="Times New Roman"/>
          <w:sz w:val="28"/>
          <w:szCs w:val="28"/>
        </w:rPr>
        <w:t>при</w:t>
      </w:r>
      <w:proofErr w:type="gramEnd"/>
      <w:r w:rsidR="004D456A" w:rsidRPr="005D56B1">
        <w:rPr>
          <w:rFonts w:ascii="Times New Roman" w:hAnsi="Times New Roman" w:cs="Times New Roman"/>
          <w:sz w:val="28"/>
          <w:szCs w:val="28"/>
        </w:rPr>
        <w:t xml:space="preserve"> сроке обучения 1 год составляет  66 часов.</w:t>
      </w:r>
    </w:p>
    <w:p w14:paraId="59B4E4DE" w14:textId="77777777" w:rsidR="00D07573" w:rsidRDefault="00D07573" w:rsidP="00D07573">
      <w:pPr>
        <w:spacing w:after="0" w:line="360" w:lineRule="auto"/>
        <w:jc w:val="both"/>
        <w:rPr>
          <w:rFonts w:ascii="Times New Roman" w:hAnsi="Times New Roman" w:cs="Times New Roman"/>
          <w:sz w:val="28"/>
          <w:szCs w:val="28"/>
        </w:rPr>
      </w:pPr>
    </w:p>
    <w:p w14:paraId="0BBD0406" w14:textId="77777777" w:rsidR="00D07573" w:rsidRPr="005D56B1" w:rsidRDefault="00D07573" w:rsidP="00D07573">
      <w:pPr>
        <w:spacing w:after="0" w:line="360" w:lineRule="auto"/>
        <w:jc w:val="both"/>
        <w:rPr>
          <w:rFonts w:ascii="Times New Roman" w:hAnsi="Times New Roman" w:cs="Times New Roman"/>
          <w:sz w:val="28"/>
          <w:szCs w:val="28"/>
        </w:rPr>
      </w:pPr>
    </w:p>
    <w:p w14:paraId="41322D14" w14:textId="77777777" w:rsidR="00B235F2" w:rsidRPr="005D56B1" w:rsidRDefault="00B235F2" w:rsidP="0025370B">
      <w:pPr>
        <w:spacing w:after="0" w:line="360" w:lineRule="auto"/>
        <w:rPr>
          <w:rFonts w:ascii="Times New Roman" w:hAnsi="Times New Roman" w:cs="Times New Roman"/>
          <w:sz w:val="28"/>
          <w:szCs w:val="28"/>
        </w:rPr>
      </w:pPr>
    </w:p>
    <w:tbl>
      <w:tblPr>
        <w:tblW w:w="9580" w:type="dxa"/>
        <w:tblInd w:w="-5" w:type="dxa"/>
        <w:tblLayout w:type="fixed"/>
        <w:tblLook w:val="0000" w:firstRow="0" w:lastRow="0" w:firstColumn="0" w:lastColumn="0" w:noHBand="0" w:noVBand="0"/>
      </w:tblPr>
      <w:tblGrid>
        <w:gridCol w:w="1798"/>
        <w:gridCol w:w="1576"/>
        <w:gridCol w:w="1417"/>
        <w:gridCol w:w="1985"/>
        <w:gridCol w:w="1919"/>
        <w:gridCol w:w="885"/>
      </w:tblGrid>
      <w:tr w:rsidR="004D456A" w:rsidRPr="005D56B1" w14:paraId="4306A6E3" w14:textId="77777777" w:rsidTr="00F0415E">
        <w:tc>
          <w:tcPr>
            <w:tcW w:w="1798" w:type="dxa"/>
            <w:tcBorders>
              <w:top w:val="single" w:sz="4" w:space="0" w:color="000000"/>
              <w:left w:val="single" w:sz="4" w:space="0" w:color="000000"/>
              <w:bottom w:val="single" w:sz="4" w:space="0" w:color="000000"/>
            </w:tcBorders>
          </w:tcPr>
          <w:p w14:paraId="3CF81E2D"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lastRenderedPageBreak/>
              <w:t>Вид учебной работы, аттестации, учебной нагрузки</w:t>
            </w:r>
          </w:p>
        </w:tc>
        <w:tc>
          <w:tcPr>
            <w:tcW w:w="6897" w:type="dxa"/>
            <w:gridSpan w:val="4"/>
            <w:tcBorders>
              <w:top w:val="single" w:sz="4" w:space="0" w:color="000000"/>
              <w:left w:val="single" w:sz="4" w:space="0" w:color="000000"/>
              <w:bottom w:val="single" w:sz="4" w:space="0" w:color="000000"/>
            </w:tcBorders>
          </w:tcPr>
          <w:p w14:paraId="15AA69E2"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Затраты учебного времени,</w:t>
            </w:r>
          </w:p>
          <w:p w14:paraId="45ACCC28"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график промежуточной аттестации</w:t>
            </w:r>
          </w:p>
          <w:p w14:paraId="1120F832"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38DE4B97"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Всего часов</w:t>
            </w:r>
          </w:p>
        </w:tc>
      </w:tr>
      <w:tr w:rsidR="004D456A" w:rsidRPr="005D56B1" w14:paraId="4D1B1D24" w14:textId="77777777" w:rsidTr="00F0415E">
        <w:tc>
          <w:tcPr>
            <w:tcW w:w="1798" w:type="dxa"/>
            <w:tcBorders>
              <w:top w:val="single" w:sz="4" w:space="0" w:color="000000"/>
              <w:left w:val="single" w:sz="4" w:space="0" w:color="000000"/>
              <w:bottom w:val="single" w:sz="4" w:space="0" w:color="000000"/>
            </w:tcBorders>
          </w:tcPr>
          <w:p w14:paraId="713D33CB" w14:textId="77777777" w:rsidR="004D456A" w:rsidRPr="0097047C" w:rsidRDefault="004D456A" w:rsidP="0025370B">
            <w:pPr>
              <w:snapToGrid w:val="0"/>
              <w:spacing w:after="0" w:line="240" w:lineRule="auto"/>
              <w:jc w:val="both"/>
              <w:rPr>
                <w:rFonts w:ascii="Times New Roman" w:hAnsi="Times New Roman" w:cs="Times New Roman"/>
                <w:sz w:val="28"/>
                <w:szCs w:val="28"/>
              </w:rPr>
            </w:pPr>
            <w:r w:rsidRPr="0097047C">
              <w:rPr>
                <w:rFonts w:ascii="Times New Roman" w:hAnsi="Times New Roman" w:cs="Times New Roman"/>
                <w:sz w:val="28"/>
                <w:szCs w:val="28"/>
              </w:rPr>
              <w:t>КЛАССЫ</w:t>
            </w:r>
          </w:p>
        </w:tc>
        <w:tc>
          <w:tcPr>
            <w:tcW w:w="6897" w:type="dxa"/>
            <w:gridSpan w:val="4"/>
            <w:tcBorders>
              <w:top w:val="single" w:sz="4" w:space="0" w:color="000000"/>
              <w:left w:val="single" w:sz="4" w:space="0" w:color="000000"/>
              <w:bottom w:val="single" w:sz="4" w:space="0" w:color="000000"/>
            </w:tcBorders>
          </w:tcPr>
          <w:p w14:paraId="53F8F113"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w:t>
            </w:r>
          </w:p>
        </w:tc>
        <w:tc>
          <w:tcPr>
            <w:tcW w:w="885" w:type="dxa"/>
            <w:tcBorders>
              <w:top w:val="single" w:sz="4" w:space="0" w:color="000000"/>
              <w:left w:val="single" w:sz="4" w:space="0" w:color="000000"/>
              <w:bottom w:val="single" w:sz="4" w:space="0" w:color="000000"/>
              <w:right w:val="single" w:sz="4" w:space="0" w:color="000000"/>
            </w:tcBorders>
          </w:tcPr>
          <w:p w14:paraId="10454956" w14:textId="77777777" w:rsidR="004D456A" w:rsidRPr="0097047C" w:rsidRDefault="004D456A" w:rsidP="0025370B">
            <w:pPr>
              <w:snapToGrid w:val="0"/>
              <w:spacing w:after="0" w:line="240" w:lineRule="auto"/>
              <w:jc w:val="both"/>
              <w:rPr>
                <w:rFonts w:ascii="Times New Roman" w:hAnsi="Times New Roman" w:cs="Times New Roman"/>
                <w:b/>
                <w:sz w:val="28"/>
                <w:szCs w:val="28"/>
              </w:rPr>
            </w:pPr>
          </w:p>
        </w:tc>
      </w:tr>
      <w:tr w:rsidR="004D456A" w:rsidRPr="005D56B1" w14:paraId="0557814E" w14:textId="77777777" w:rsidTr="00F0415E">
        <w:tc>
          <w:tcPr>
            <w:tcW w:w="1798" w:type="dxa"/>
            <w:tcBorders>
              <w:top w:val="single" w:sz="4" w:space="0" w:color="000000"/>
              <w:left w:val="single" w:sz="4" w:space="0" w:color="000000"/>
              <w:bottom w:val="single" w:sz="4" w:space="0" w:color="000000"/>
            </w:tcBorders>
          </w:tcPr>
          <w:p w14:paraId="2439D10F" w14:textId="77777777" w:rsidR="004D456A" w:rsidRPr="0097047C" w:rsidRDefault="004D456A" w:rsidP="0025370B">
            <w:pPr>
              <w:snapToGrid w:val="0"/>
              <w:spacing w:after="0" w:line="240" w:lineRule="auto"/>
              <w:jc w:val="both"/>
              <w:rPr>
                <w:rFonts w:ascii="Times New Roman" w:hAnsi="Times New Roman" w:cs="Times New Roman"/>
                <w:sz w:val="28"/>
                <w:szCs w:val="28"/>
              </w:rPr>
            </w:pPr>
            <w:r w:rsidRPr="0097047C">
              <w:rPr>
                <w:rFonts w:ascii="Times New Roman" w:hAnsi="Times New Roman" w:cs="Times New Roman"/>
                <w:sz w:val="28"/>
                <w:szCs w:val="28"/>
              </w:rPr>
              <w:t>ПОЛУГОДИЯ</w:t>
            </w:r>
          </w:p>
        </w:tc>
        <w:tc>
          <w:tcPr>
            <w:tcW w:w="1576" w:type="dxa"/>
            <w:tcBorders>
              <w:top w:val="single" w:sz="4" w:space="0" w:color="000000"/>
              <w:left w:val="single" w:sz="4" w:space="0" w:color="000000"/>
              <w:bottom w:val="single" w:sz="4" w:space="0" w:color="000000"/>
            </w:tcBorders>
          </w:tcPr>
          <w:p w14:paraId="59160444"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w:t>
            </w:r>
          </w:p>
          <w:p w14:paraId="3CAE7A0C" w14:textId="77777777" w:rsidR="004D456A" w:rsidRPr="0097047C" w:rsidRDefault="004D456A" w:rsidP="0025370B">
            <w:pPr>
              <w:spacing w:after="0" w:line="240" w:lineRule="auto"/>
              <w:jc w:val="center"/>
              <w:rPr>
                <w:rFonts w:ascii="Times New Roman" w:hAnsi="Times New Roman" w:cs="Times New Roman"/>
                <w:b/>
                <w:sz w:val="28"/>
                <w:szCs w:val="28"/>
              </w:rPr>
            </w:pPr>
          </w:p>
        </w:tc>
        <w:tc>
          <w:tcPr>
            <w:tcW w:w="1417" w:type="dxa"/>
            <w:tcBorders>
              <w:top w:val="single" w:sz="4" w:space="0" w:color="000000"/>
              <w:left w:val="single" w:sz="4" w:space="0" w:color="000000"/>
              <w:bottom w:val="single" w:sz="4" w:space="0" w:color="000000"/>
            </w:tcBorders>
          </w:tcPr>
          <w:p w14:paraId="0C8CF3EE"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 xml:space="preserve">2 </w:t>
            </w:r>
          </w:p>
        </w:tc>
        <w:tc>
          <w:tcPr>
            <w:tcW w:w="1985" w:type="dxa"/>
            <w:tcBorders>
              <w:top w:val="single" w:sz="4" w:space="0" w:color="000000"/>
              <w:left w:val="single" w:sz="4" w:space="0" w:color="000000"/>
              <w:bottom w:val="single" w:sz="4" w:space="0" w:color="000000"/>
            </w:tcBorders>
          </w:tcPr>
          <w:p w14:paraId="1676B593"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3</w:t>
            </w:r>
          </w:p>
        </w:tc>
        <w:tc>
          <w:tcPr>
            <w:tcW w:w="1919" w:type="dxa"/>
            <w:tcBorders>
              <w:top w:val="single" w:sz="4" w:space="0" w:color="000000"/>
              <w:left w:val="single" w:sz="4" w:space="0" w:color="000000"/>
              <w:bottom w:val="single" w:sz="4" w:space="0" w:color="000000"/>
            </w:tcBorders>
          </w:tcPr>
          <w:p w14:paraId="63208026"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4</w:t>
            </w:r>
          </w:p>
        </w:tc>
        <w:tc>
          <w:tcPr>
            <w:tcW w:w="885" w:type="dxa"/>
            <w:tcBorders>
              <w:top w:val="single" w:sz="4" w:space="0" w:color="000000"/>
              <w:left w:val="single" w:sz="4" w:space="0" w:color="000000"/>
              <w:bottom w:val="single" w:sz="4" w:space="0" w:color="000000"/>
              <w:right w:val="single" w:sz="4" w:space="0" w:color="000000"/>
            </w:tcBorders>
          </w:tcPr>
          <w:p w14:paraId="70E11109" w14:textId="77777777" w:rsidR="004D456A" w:rsidRPr="0097047C" w:rsidRDefault="004D456A" w:rsidP="0025370B">
            <w:pPr>
              <w:snapToGrid w:val="0"/>
              <w:spacing w:after="0" w:line="240" w:lineRule="auto"/>
              <w:jc w:val="both"/>
              <w:rPr>
                <w:rFonts w:ascii="Times New Roman" w:hAnsi="Times New Roman" w:cs="Times New Roman"/>
                <w:b/>
                <w:sz w:val="28"/>
                <w:szCs w:val="28"/>
              </w:rPr>
            </w:pPr>
          </w:p>
        </w:tc>
      </w:tr>
      <w:tr w:rsidR="004D456A" w:rsidRPr="005D56B1" w14:paraId="250D70F3" w14:textId="77777777" w:rsidTr="00F0415E">
        <w:trPr>
          <w:trHeight w:val="448"/>
        </w:trPr>
        <w:tc>
          <w:tcPr>
            <w:tcW w:w="1798" w:type="dxa"/>
            <w:tcBorders>
              <w:top w:val="single" w:sz="4" w:space="0" w:color="000000"/>
              <w:left w:val="single" w:sz="4" w:space="0" w:color="000000"/>
              <w:bottom w:val="single" w:sz="4" w:space="0" w:color="000000"/>
            </w:tcBorders>
          </w:tcPr>
          <w:p w14:paraId="09084AB5" w14:textId="77777777" w:rsidR="004D456A" w:rsidRPr="0097047C" w:rsidRDefault="004D456A" w:rsidP="0025370B">
            <w:pPr>
              <w:snapToGrid w:val="0"/>
              <w:spacing w:after="0" w:line="240" w:lineRule="auto"/>
              <w:jc w:val="both"/>
              <w:rPr>
                <w:rFonts w:ascii="Times New Roman" w:hAnsi="Times New Roman" w:cs="Times New Roman"/>
                <w:sz w:val="28"/>
                <w:szCs w:val="28"/>
              </w:rPr>
            </w:pPr>
            <w:r w:rsidRPr="0097047C">
              <w:rPr>
                <w:rFonts w:ascii="Times New Roman" w:hAnsi="Times New Roman" w:cs="Times New Roman"/>
                <w:sz w:val="28"/>
                <w:szCs w:val="28"/>
              </w:rPr>
              <w:t>Аудиторные занятия (в часах)</w:t>
            </w:r>
          </w:p>
        </w:tc>
        <w:tc>
          <w:tcPr>
            <w:tcW w:w="1576" w:type="dxa"/>
            <w:tcBorders>
              <w:top w:val="single" w:sz="4" w:space="0" w:color="000000"/>
              <w:left w:val="single" w:sz="4" w:space="0" w:color="000000"/>
              <w:bottom w:val="single" w:sz="4" w:space="0" w:color="000000"/>
            </w:tcBorders>
          </w:tcPr>
          <w:p w14:paraId="1E26AC2A"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16</w:t>
            </w:r>
          </w:p>
        </w:tc>
        <w:tc>
          <w:tcPr>
            <w:tcW w:w="1417" w:type="dxa"/>
            <w:tcBorders>
              <w:top w:val="single" w:sz="4" w:space="0" w:color="000000"/>
              <w:left w:val="single" w:sz="4" w:space="0" w:color="000000"/>
              <w:bottom w:val="single" w:sz="4" w:space="0" w:color="000000"/>
            </w:tcBorders>
          </w:tcPr>
          <w:p w14:paraId="4CA799C1"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16</w:t>
            </w:r>
          </w:p>
        </w:tc>
        <w:tc>
          <w:tcPr>
            <w:tcW w:w="1985" w:type="dxa"/>
            <w:tcBorders>
              <w:top w:val="single" w:sz="4" w:space="0" w:color="000000"/>
              <w:left w:val="single" w:sz="4" w:space="0" w:color="000000"/>
              <w:bottom w:val="single" w:sz="4" w:space="0" w:color="000000"/>
            </w:tcBorders>
          </w:tcPr>
          <w:p w14:paraId="54C25A6D"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20</w:t>
            </w:r>
          </w:p>
        </w:tc>
        <w:tc>
          <w:tcPr>
            <w:tcW w:w="1919" w:type="dxa"/>
            <w:tcBorders>
              <w:top w:val="single" w:sz="4" w:space="0" w:color="000000"/>
              <w:left w:val="single" w:sz="4" w:space="0" w:color="000000"/>
              <w:bottom w:val="single" w:sz="4" w:space="0" w:color="000000"/>
            </w:tcBorders>
          </w:tcPr>
          <w:p w14:paraId="3F13F538"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14</w:t>
            </w:r>
          </w:p>
        </w:tc>
        <w:tc>
          <w:tcPr>
            <w:tcW w:w="885" w:type="dxa"/>
            <w:tcBorders>
              <w:top w:val="single" w:sz="4" w:space="0" w:color="000000"/>
              <w:left w:val="single" w:sz="4" w:space="0" w:color="000000"/>
              <w:bottom w:val="single" w:sz="4" w:space="0" w:color="000000"/>
              <w:right w:val="single" w:sz="4" w:space="0" w:color="000000"/>
            </w:tcBorders>
          </w:tcPr>
          <w:p w14:paraId="7BB33537"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66</w:t>
            </w:r>
          </w:p>
        </w:tc>
      </w:tr>
      <w:tr w:rsidR="004D456A" w:rsidRPr="005D56B1" w14:paraId="723D8606" w14:textId="77777777" w:rsidTr="00F0415E">
        <w:tc>
          <w:tcPr>
            <w:tcW w:w="1798" w:type="dxa"/>
            <w:tcBorders>
              <w:top w:val="single" w:sz="4" w:space="0" w:color="000000"/>
              <w:left w:val="single" w:sz="4" w:space="0" w:color="000000"/>
              <w:bottom w:val="single" w:sz="4" w:space="0" w:color="000000"/>
            </w:tcBorders>
          </w:tcPr>
          <w:p w14:paraId="0FB2D865" w14:textId="77777777" w:rsidR="004D456A" w:rsidRPr="0097047C" w:rsidRDefault="004D456A" w:rsidP="0025370B">
            <w:pPr>
              <w:snapToGrid w:val="0"/>
              <w:spacing w:after="0" w:line="240" w:lineRule="auto"/>
              <w:jc w:val="both"/>
              <w:rPr>
                <w:rFonts w:ascii="Times New Roman" w:hAnsi="Times New Roman" w:cs="Times New Roman"/>
                <w:sz w:val="28"/>
                <w:szCs w:val="28"/>
              </w:rPr>
            </w:pPr>
            <w:r w:rsidRPr="0097047C">
              <w:rPr>
                <w:rFonts w:ascii="Times New Roman" w:hAnsi="Times New Roman" w:cs="Times New Roman"/>
                <w:sz w:val="28"/>
                <w:szCs w:val="28"/>
              </w:rPr>
              <w:t>Максимальная учебная нагрузка (в часах)</w:t>
            </w:r>
          </w:p>
        </w:tc>
        <w:tc>
          <w:tcPr>
            <w:tcW w:w="1576" w:type="dxa"/>
            <w:tcBorders>
              <w:top w:val="single" w:sz="4" w:space="0" w:color="000000"/>
              <w:left w:val="single" w:sz="4" w:space="0" w:color="000000"/>
              <w:bottom w:val="single" w:sz="4" w:space="0" w:color="000000"/>
            </w:tcBorders>
          </w:tcPr>
          <w:p w14:paraId="5B24646B"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16</w:t>
            </w:r>
          </w:p>
        </w:tc>
        <w:tc>
          <w:tcPr>
            <w:tcW w:w="1417" w:type="dxa"/>
            <w:tcBorders>
              <w:top w:val="single" w:sz="4" w:space="0" w:color="000000"/>
              <w:left w:val="single" w:sz="4" w:space="0" w:color="000000"/>
              <w:bottom w:val="single" w:sz="4" w:space="0" w:color="000000"/>
            </w:tcBorders>
          </w:tcPr>
          <w:p w14:paraId="1E2D52E3"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16</w:t>
            </w:r>
          </w:p>
        </w:tc>
        <w:tc>
          <w:tcPr>
            <w:tcW w:w="1985" w:type="dxa"/>
            <w:tcBorders>
              <w:top w:val="single" w:sz="4" w:space="0" w:color="000000"/>
              <w:left w:val="single" w:sz="4" w:space="0" w:color="000000"/>
              <w:bottom w:val="single" w:sz="4" w:space="0" w:color="000000"/>
            </w:tcBorders>
          </w:tcPr>
          <w:p w14:paraId="4BD18529"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20</w:t>
            </w:r>
          </w:p>
        </w:tc>
        <w:tc>
          <w:tcPr>
            <w:tcW w:w="1919" w:type="dxa"/>
            <w:tcBorders>
              <w:top w:val="single" w:sz="4" w:space="0" w:color="000000"/>
              <w:left w:val="single" w:sz="4" w:space="0" w:color="000000"/>
              <w:bottom w:val="single" w:sz="4" w:space="0" w:color="000000"/>
            </w:tcBorders>
          </w:tcPr>
          <w:p w14:paraId="3FEE66A9"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14</w:t>
            </w:r>
          </w:p>
        </w:tc>
        <w:tc>
          <w:tcPr>
            <w:tcW w:w="885" w:type="dxa"/>
            <w:tcBorders>
              <w:top w:val="single" w:sz="4" w:space="0" w:color="000000"/>
              <w:left w:val="single" w:sz="4" w:space="0" w:color="000000"/>
              <w:bottom w:val="single" w:sz="4" w:space="0" w:color="000000"/>
              <w:right w:val="single" w:sz="4" w:space="0" w:color="000000"/>
            </w:tcBorders>
          </w:tcPr>
          <w:p w14:paraId="37E54965"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66</w:t>
            </w:r>
          </w:p>
        </w:tc>
      </w:tr>
      <w:tr w:rsidR="004D456A" w:rsidRPr="005D56B1" w14:paraId="686DD2C2" w14:textId="77777777" w:rsidTr="00F0415E">
        <w:tc>
          <w:tcPr>
            <w:tcW w:w="1798" w:type="dxa"/>
            <w:tcBorders>
              <w:top w:val="single" w:sz="4" w:space="0" w:color="000000"/>
              <w:left w:val="single" w:sz="4" w:space="0" w:color="000000"/>
              <w:bottom w:val="single" w:sz="4" w:space="0" w:color="000000"/>
            </w:tcBorders>
          </w:tcPr>
          <w:p w14:paraId="3D4B8852" w14:textId="77777777" w:rsidR="004D456A" w:rsidRPr="0097047C" w:rsidRDefault="004D456A" w:rsidP="0025370B">
            <w:pPr>
              <w:snapToGrid w:val="0"/>
              <w:spacing w:after="0" w:line="240" w:lineRule="auto"/>
              <w:jc w:val="both"/>
              <w:rPr>
                <w:rFonts w:ascii="Times New Roman" w:hAnsi="Times New Roman" w:cs="Times New Roman"/>
                <w:sz w:val="28"/>
                <w:szCs w:val="28"/>
              </w:rPr>
            </w:pPr>
            <w:r w:rsidRPr="0097047C">
              <w:rPr>
                <w:rFonts w:ascii="Times New Roman" w:hAnsi="Times New Roman" w:cs="Times New Roman"/>
                <w:sz w:val="28"/>
                <w:szCs w:val="28"/>
              </w:rPr>
              <w:t>Вид промежуточной аттестации</w:t>
            </w:r>
          </w:p>
        </w:tc>
        <w:tc>
          <w:tcPr>
            <w:tcW w:w="1576" w:type="dxa"/>
            <w:tcBorders>
              <w:top w:val="single" w:sz="4" w:space="0" w:color="000000"/>
              <w:left w:val="single" w:sz="4" w:space="0" w:color="000000"/>
              <w:bottom w:val="single" w:sz="4" w:space="0" w:color="000000"/>
            </w:tcBorders>
          </w:tcPr>
          <w:p w14:paraId="15B97A3F" w14:textId="77777777" w:rsidR="004D456A" w:rsidRPr="0097047C" w:rsidRDefault="004D456A" w:rsidP="0025370B">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tcPr>
          <w:p w14:paraId="07938F2B"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зачет</w:t>
            </w:r>
          </w:p>
        </w:tc>
        <w:tc>
          <w:tcPr>
            <w:tcW w:w="1985" w:type="dxa"/>
            <w:tcBorders>
              <w:top w:val="single" w:sz="4" w:space="0" w:color="000000"/>
              <w:left w:val="single" w:sz="4" w:space="0" w:color="000000"/>
              <w:bottom w:val="single" w:sz="4" w:space="0" w:color="000000"/>
            </w:tcBorders>
          </w:tcPr>
          <w:p w14:paraId="42E814A6" w14:textId="77777777" w:rsidR="004D456A" w:rsidRPr="0097047C" w:rsidRDefault="004D456A" w:rsidP="0025370B">
            <w:pPr>
              <w:snapToGrid w:val="0"/>
              <w:spacing w:after="0" w:line="240" w:lineRule="auto"/>
              <w:jc w:val="center"/>
              <w:rPr>
                <w:rFonts w:ascii="Times New Roman" w:hAnsi="Times New Roman" w:cs="Times New Roman"/>
                <w:b/>
                <w:sz w:val="28"/>
                <w:szCs w:val="28"/>
              </w:rPr>
            </w:pPr>
          </w:p>
        </w:tc>
        <w:tc>
          <w:tcPr>
            <w:tcW w:w="1919" w:type="dxa"/>
            <w:tcBorders>
              <w:top w:val="single" w:sz="4" w:space="0" w:color="000000"/>
              <w:left w:val="single" w:sz="4" w:space="0" w:color="000000"/>
              <w:bottom w:val="single" w:sz="4" w:space="0" w:color="000000"/>
            </w:tcBorders>
          </w:tcPr>
          <w:p w14:paraId="5C6D0EB4" w14:textId="77777777" w:rsidR="004D456A" w:rsidRPr="0097047C" w:rsidRDefault="00D12AA7" w:rsidP="0025370B">
            <w:pPr>
              <w:snapToGrid w:val="0"/>
              <w:spacing w:after="0" w:line="240" w:lineRule="auto"/>
              <w:jc w:val="center"/>
              <w:rPr>
                <w:rFonts w:ascii="Times New Roman" w:hAnsi="Times New Roman" w:cs="Times New Roman"/>
                <w:b/>
                <w:sz w:val="28"/>
                <w:szCs w:val="28"/>
              </w:rPr>
            </w:pPr>
            <w:r w:rsidRPr="0097047C">
              <w:rPr>
                <w:rFonts w:ascii="Times New Roman" w:hAnsi="Times New Roman" w:cs="Times New Roman"/>
                <w:b/>
                <w:sz w:val="28"/>
                <w:szCs w:val="28"/>
              </w:rPr>
              <w:t>Зачет</w:t>
            </w:r>
          </w:p>
        </w:tc>
        <w:tc>
          <w:tcPr>
            <w:tcW w:w="885" w:type="dxa"/>
            <w:tcBorders>
              <w:top w:val="single" w:sz="4" w:space="0" w:color="000000"/>
              <w:left w:val="single" w:sz="4" w:space="0" w:color="000000"/>
              <w:bottom w:val="single" w:sz="4" w:space="0" w:color="000000"/>
              <w:right w:val="single" w:sz="4" w:space="0" w:color="000000"/>
            </w:tcBorders>
          </w:tcPr>
          <w:p w14:paraId="5ED9E688" w14:textId="77777777" w:rsidR="004D456A" w:rsidRPr="0097047C" w:rsidRDefault="004D456A" w:rsidP="0025370B">
            <w:pPr>
              <w:snapToGrid w:val="0"/>
              <w:spacing w:after="0" w:line="240" w:lineRule="auto"/>
              <w:jc w:val="both"/>
              <w:rPr>
                <w:rFonts w:ascii="Times New Roman" w:hAnsi="Times New Roman" w:cs="Times New Roman"/>
                <w:b/>
                <w:sz w:val="28"/>
                <w:szCs w:val="28"/>
              </w:rPr>
            </w:pPr>
          </w:p>
        </w:tc>
      </w:tr>
    </w:tbl>
    <w:p w14:paraId="583B5722" w14:textId="77777777" w:rsidR="004D456A" w:rsidRPr="005D56B1" w:rsidRDefault="004D456A" w:rsidP="0025370B">
      <w:pPr>
        <w:pStyle w:val="a3"/>
        <w:shd w:val="clear" w:color="auto" w:fill="FFFFFF"/>
        <w:spacing w:before="0" w:beforeAutospacing="0" w:after="0" w:afterAutospacing="0"/>
        <w:rPr>
          <w:color w:val="000000"/>
          <w:sz w:val="28"/>
          <w:szCs w:val="28"/>
        </w:rPr>
      </w:pPr>
    </w:p>
    <w:p w14:paraId="778A9A73" w14:textId="77777777" w:rsidR="004D456A" w:rsidRPr="005D56B1" w:rsidRDefault="004D456A" w:rsidP="0025370B">
      <w:pPr>
        <w:spacing w:after="0" w:line="360" w:lineRule="auto"/>
        <w:jc w:val="center"/>
        <w:rPr>
          <w:rFonts w:ascii="Times New Roman" w:hAnsi="Times New Roman" w:cs="Times New Roman"/>
          <w:b/>
          <w:i/>
          <w:sz w:val="28"/>
          <w:szCs w:val="28"/>
        </w:rPr>
      </w:pPr>
      <w:r w:rsidRPr="005D56B1">
        <w:rPr>
          <w:rFonts w:ascii="Times New Roman" w:hAnsi="Times New Roman" w:cs="Times New Roman"/>
          <w:b/>
          <w:i/>
          <w:sz w:val="28"/>
          <w:szCs w:val="28"/>
        </w:rPr>
        <w:t>Форма проведения учебных аудиторных занятий</w:t>
      </w:r>
    </w:p>
    <w:p w14:paraId="1B542B96" w14:textId="06BC29B9" w:rsidR="000D37AF" w:rsidRPr="005D56B1" w:rsidRDefault="000D37AF"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Занятия по предмету «Основы изо</w:t>
      </w:r>
      <w:r w:rsidR="0025370B">
        <w:rPr>
          <w:rFonts w:ascii="Times New Roman" w:hAnsi="Times New Roman" w:cs="Times New Roman"/>
          <w:sz w:val="28"/>
          <w:szCs w:val="28"/>
        </w:rPr>
        <w:t>бразительной грамоты и рисование</w:t>
      </w:r>
      <w:r w:rsidR="00D07573">
        <w:rPr>
          <w:rFonts w:ascii="Times New Roman" w:hAnsi="Times New Roman" w:cs="Times New Roman"/>
          <w:sz w:val="28"/>
          <w:szCs w:val="28"/>
        </w:rPr>
        <w:t>» осуществляется в форме мелко</w:t>
      </w:r>
      <w:r w:rsidRPr="005D56B1">
        <w:rPr>
          <w:rFonts w:ascii="Times New Roman" w:hAnsi="Times New Roman" w:cs="Times New Roman"/>
          <w:sz w:val="28"/>
          <w:szCs w:val="28"/>
        </w:rPr>
        <w:t>групповых</w:t>
      </w:r>
      <w:r w:rsidR="00D07573">
        <w:rPr>
          <w:rFonts w:ascii="Times New Roman" w:hAnsi="Times New Roman" w:cs="Times New Roman"/>
          <w:sz w:val="28"/>
          <w:szCs w:val="28"/>
        </w:rPr>
        <w:t xml:space="preserve"> занятий численностью от 4 до 8</w:t>
      </w:r>
      <w:r w:rsidRPr="005D56B1">
        <w:rPr>
          <w:rFonts w:ascii="Times New Roman" w:hAnsi="Times New Roman" w:cs="Times New Roman"/>
          <w:sz w:val="28"/>
          <w:szCs w:val="28"/>
        </w:rPr>
        <w:t xml:space="preserve"> человек.</w:t>
      </w:r>
    </w:p>
    <w:p w14:paraId="0718CC13" w14:textId="62465FD1" w:rsidR="000D37AF" w:rsidRPr="005D56B1" w:rsidRDefault="000D37AF"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Мелкогрупповая форма занятий позволяет преподавателю построить процесс обучения в соответствии с</w:t>
      </w:r>
      <w:r w:rsidR="0025370B">
        <w:rPr>
          <w:rFonts w:ascii="Times New Roman" w:hAnsi="Times New Roman" w:cs="Times New Roman"/>
          <w:sz w:val="28"/>
          <w:szCs w:val="28"/>
        </w:rPr>
        <w:t xml:space="preserve"> </w:t>
      </w:r>
      <w:r w:rsidRPr="005D56B1">
        <w:rPr>
          <w:rFonts w:ascii="Times New Roman" w:hAnsi="Times New Roman" w:cs="Times New Roman"/>
          <w:sz w:val="28"/>
          <w:szCs w:val="28"/>
        </w:rPr>
        <w:t>принципами дифференцированного и индивидуального подходов.</w:t>
      </w:r>
    </w:p>
    <w:p w14:paraId="5D599951" w14:textId="77777777" w:rsidR="004D456A" w:rsidRPr="005D56B1" w:rsidRDefault="004D456A"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Рекомендуемая недельная нагрузка в часах </w:t>
      </w:r>
    </w:p>
    <w:p w14:paraId="3361A9EC" w14:textId="44C08353" w:rsidR="00D07573" w:rsidRPr="005D56B1" w:rsidRDefault="004D456A" w:rsidP="00D07573">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аудиторные занятия: </w:t>
      </w:r>
      <w:r w:rsidR="00D07573">
        <w:rPr>
          <w:rFonts w:ascii="Times New Roman" w:hAnsi="Times New Roman" w:cs="Times New Roman"/>
          <w:sz w:val="28"/>
          <w:szCs w:val="28"/>
        </w:rPr>
        <w:t xml:space="preserve"> </w:t>
      </w:r>
      <w:r w:rsidRPr="005D56B1">
        <w:rPr>
          <w:rFonts w:ascii="Times New Roman" w:hAnsi="Times New Roman" w:cs="Times New Roman"/>
          <w:sz w:val="28"/>
          <w:szCs w:val="28"/>
        </w:rPr>
        <w:t>2  час</w:t>
      </w:r>
      <w:r w:rsidR="00D07573">
        <w:rPr>
          <w:rFonts w:ascii="Times New Roman" w:hAnsi="Times New Roman" w:cs="Times New Roman"/>
          <w:sz w:val="28"/>
          <w:szCs w:val="28"/>
        </w:rPr>
        <w:t>а</w:t>
      </w:r>
      <w:r w:rsidRPr="005D56B1">
        <w:rPr>
          <w:rFonts w:ascii="Times New Roman" w:hAnsi="Times New Roman" w:cs="Times New Roman"/>
          <w:sz w:val="28"/>
          <w:szCs w:val="28"/>
        </w:rPr>
        <w:t xml:space="preserve"> в неделю.</w:t>
      </w:r>
    </w:p>
    <w:p w14:paraId="718154BC" w14:textId="77777777" w:rsidR="004D456A" w:rsidRPr="005D56B1" w:rsidRDefault="004D456A" w:rsidP="0025370B">
      <w:pPr>
        <w:spacing w:after="0" w:line="360" w:lineRule="auto"/>
        <w:jc w:val="center"/>
        <w:rPr>
          <w:rFonts w:ascii="Times New Roman" w:hAnsi="Times New Roman" w:cs="Times New Roman"/>
          <w:b/>
          <w:sz w:val="28"/>
          <w:szCs w:val="28"/>
        </w:rPr>
      </w:pPr>
      <w:r w:rsidRPr="005D56B1">
        <w:rPr>
          <w:rFonts w:ascii="Times New Roman" w:hAnsi="Times New Roman" w:cs="Times New Roman"/>
          <w:b/>
          <w:sz w:val="28"/>
          <w:szCs w:val="28"/>
        </w:rPr>
        <w:t>ЦЕЛИ И ЗАДАЧИ УЧЕБНОГО ПРЕДМЕТА</w:t>
      </w:r>
    </w:p>
    <w:p w14:paraId="099CB3BA" w14:textId="1050DB36" w:rsidR="00707951" w:rsidRPr="005D56B1" w:rsidRDefault="0025370B" w:rsidP="0025370B">
      <w:pPr>
        <w:pStyle w:val="a3"/>
        <w:shd w:val="clear" w:color="auto" w:fill="FFFFFF"/>
        <w:spacing w:before="0" w:beforeAutospacing="0" w:after="0" w:afterAutospacing="0" w:line="360" w:lineRule="auto"/>
        <w:jc w:val="both"/>
        <w:rPr>
          <w:color w:val="000000"/>
          <w:sz w:val="28"/>
          <w:szCs w:val="28"/>
        </w:rPr>
      </w:pPr>
      <w:r w:rsidRPr="0025370B">
        <w:rPr>
          <w:color w:val="000000"/>
          <w:sz w:val="28"/>
          <w:szCs w:val="28"/>
        </w:rPr>
        <w:t xml:space="preserve">     </w:t>
      </w:r>
      <w:r>
        <w:rPr>
          <w:color w:val="000000"/>
          <w:sz w:val="28"/>
          <w:szCs w:val="28"/>
          <w:u w:val="single"/>
        </w:rPr>
        <w:t xml:space="preserve"> </w:t>
      </w:r>
      <w:r w:rsidR="00707951" w:rsidRPr="005D56B1">
        <w:rPr>
          <w:color w:val="000000"/>
          <w:sz w:val="28"/>
          <w:szCs w:val="28"/>
          <w:u w:val="single"/>
        </w:rPr>
        <w:t>Актуальность программы</w:t>
      </w:r>
      <w:r w:rsidR="00707951" w:rsidRPr="005D56B1">
        <w:rPr>
          <w:color w:val="555555"/>
          <w:sz w:val="28"/>
          <w:szCs w:val="28"/>
        </w:rPr>
        <w:t xml:space="preserve"> определяется запросом со стороны детей и родителей на программы художественно-эстетического развития детей дошкольного возраста для развития эстетического вкуса и ручной умелости. Богатая событиями жизнь широким потоком врывается в сознание детей. В меру своих сил и понимания дети живо откликаются на неё, стремятся выразить свои чувства и мысли в рисунке. Поэтому важно с самых первых </w:t>
      </w:r>
      <w:r w:rsidR="00707951" w:rsidRPr="005D56B1">
        <w:rPr>
          <w:color w:val="555555"/>
          <w:sz w:val="28"/>
          <w:szCs w:val="28"/>
        </w:rPr>
        <w:lastRenderedPageBreak/>
        <w:t>лет жизни ребёнка учить видеть красивое в окружающем, богатство цветов и форм, разнообразие их сочетаний, замечать характерные признаки предметов и явлений, определять их сходство и различие; формировать у детей изобразительные умения и желание рисовать, лепить, вырезать, конструировать; развивать творческую способность, учить воспринимать произведения искусства</w:t>
      </w:r>
      <w:r w:rsidR="00707951" w:rsidRPr="005D56B1">
        <w:rPr>
          <w:color w:val="555555"/>
          <w:sz w:val="28"/>
          <w:szCs w:val="28"/>
        </w:rPr>
        <w:br/>
      </w:r>
      <w:r w:rsidR="00707951" w:rsidRPr="005D56B1">
        <w:rPr>
          <w:b/>
          <w:bCs/>
          <w:color w:val="555555"/>
          <w:sz w:val="28"/>
          <w:szCs w:val="28"/>
          <w:u w:val="single"/>
        </w:rPr>
        <w:t>Цель:</w:t>
      </w:r>
      <w:r w:rsidR="00707951" w:rsidRPr="005D56B1">
        <w:rPr>
          <w:color w:val="555555"/>
          <w:sz w:val="28"/>
          <w:szCs w:val="28"/>
        </w:rPr>
        <w:t> создание условий для развития неравнодушного, активно преобразующего отношения к миру ребёнка на основе нравственности, эстетического и эмоционального начала; формирования образного мышления и творческих способностей. Формирование нравственной и творческой личности, через познания мировой художественной культуры.</w:t>
      </w:r>
    </w:p>
    <w:p w14:paraId="5BA78AC2" w14:textId="77777777" w:rsidR="00707951" w:rsidRPr="005D56B1" w:rsidRDefault="00707951" w:rsidP="0025370B">
      <w:pPr>
        <w:pStyle w:val="a3"/>
        <w:shd w:val="clear" w:color="auto" w:fill="FFFFFF"/>
        <w:spacing w:before="0" w:beforeAutospacing="0" w:after="0" w:afterAutospacing="0" w:line="360" w:lineRule="auto"/>
        <w:rPr>
          <w:color w:val="000000"/>
          <w:sz w:val="28"/>
          <w:szCs w:val="28"/>
        </w:rPr>
      </w:pPr>
      <w:r w:rsidRPr="005D56B1">
        <w:rPr>
          <w:b/>
          <w:bCs/>
          <w:color w:val="555555"/>
          <w:sz w:val="28"/>
          <w:szCs w:val="28"/>
          <w:u w:val="single"/>
        </w:rPr>
        <w:t>Обучающие задачи</w:t>
      </w:r>
      <w:proofErr w:type="gramStart"/>
      <w:r w:rsidRPr="005D56B1">
        <w:rPr>
          <w:b/>
          <w:bCs/>
          <w:color w:val="555555"/>
          <w:sz w:val="28"/>
          <w:szCs w:val="28"/>
          <w:u w:val="single"/>
        </w:rPr>
        <w:t xml:space="preserve"> :</w:t>
      </w:r>
      <w:proofErr w:type="gramEnd"/>
    </w:p>
    <w:p w14:paraId="45832A6A" w14:textId="77777777" w:rsidR="00707951" w:rsidRPr="005D56B1" w:rsidRDefault="00707951" w:rsidP="0025370B">
      <w:pPr>
        <w:pStyle w:val="a3"/>
        <w:numPr>
          <w:ilvl w:val="0"/>
          <w:numId w:val="2"/>
        </w:numPr>
        <w:shd w:val="clear" w:color="auto" w:fill="FFFFFF"/>
        <w:spacing w:before="0" w:beforeAutospacing="0" w:after="0" w:afterAutospacing="0" w:line="360" w:lineRule="auto"/>
        <w:ind w:left="0"/>
        <w:rPr>
          <w:color w:val="000000"/>
          <w:sz w:val="28"/>
          <w:szCs w:val="28"/>
        </w:rPr>
      </w:pPr>
      <w:r w:rsidRPr="005D56B1">
        <w:rPr>
          <w:color w:val="555555"/>
          <w:sz w:val="28"/>
          <w:szCs w:val="28"/>
        </w:rPr>
        <w:t>Познакомить с различными материалами для творчества.</w:t>
      </w:r>
    </w:p>
    <w:p w14:paraId="53FEFA99" w14:textId="77777777" w:rsidR="00707951" w:rsidRPr="005D56B1" w:rsidRDefault="00707951" w:rsidP="0025370B">
      <w:pPr>
        <w:pStyle w:val="a3"/>
        <w:numPr>
          <w:ilvl w:val="0"/>
          <w:numId w:val="2"/>
        </w:numPr>
        <w:shd w:val="clear" w:color="auto" w:fill="FFFFFF"/>
        <w:spacing w:before="0" w:beforeAutospacing="0" w:after="0" w:afterAutospacing="0" w:line="360" w:lineRule="auto"/>
        <w:ind w:left="0"/>
        <w:rPr>
          <w:color w:val="000000"/>
          <w:sz w:val="28"/>
          <w:szCs w:val="28"/>
        </w:rPr>
      </w:pPr>
      <w:r w:rsidRPr="005D56B1">
        <w:rPr>
          <w:color w:val="555555"/>
          <w:sz w:val="28"/>
          <w:szCs w:val="28"/>
        </w:rPr>
        <w:t>Формировать умения и навыки владения при работе с различными художественными материалами.</w:t>
      </w:r>
    </w:p>
    <w:p w14:paraId="77E0B478" w14:textId="77777777" w:rsidR="00707951" w:rsidRPr="005D56B1" w:rsidRDefault="00707951" w:rsidP="0025370B">
      <w:pPr>
        <w:pStyle w:val="a3"/>
        <w:numPr>
          <w:ilvl w:val="0"/>
          <w:numId w:val="2"/>
        </w:numPr>
        <w:shd w:val="clear" w:color="auto" w:fill="FFFFFF"/>
        <w:spacing w:before="0" w:beforeAutospacing="0" w:after="0" w:afterAutospacing="0" w:line="360" w:lineRule="auto"/>
        <w:ind w:left="0"/>
        <w:rPr>
          <w:color w:val="000000"/>
          <w:sz w:val="28"/>
          <w:szCs w:val="28"/>
        </w:rPr>
      </w:pPr>
      <w:r w:rsidRPr="005D56B1">
        <w:rPr>
          <w:color w:val="555555"/>
          <w:sz w:val="28"/>
          <w:szCs w:val="28"/>
        </w:rPr>
        <w:t>Способствовать переходу от репродуктивного мышления к творческому.</w:t>
      </w:r>
    </w:p>
    <w:p w14:paraId="02784739" w14:textId="77777777" w:rsidR="00707951" w:rsidRPr="005D56B1" w:rsidRDefault="00707951" w:rsidP="0025370B">
      <w:pPr>
        <w:pStyle w:val="a3"/>
        <w:shd w:val="clear" w:color="auto" w:fill="FFFFFF"/>
        <w:spacing w:before="0" w:beforeAutospacing="0" w:after="0" w:afterAutospacing="0" w:line="360" w:lineRule="auto"/>
        <w:rPr>
          <w:color w:val="000000"/>
          <w:sz w:val="28"/>
          <w:szCs w:val="28"/>
        </w:rPr>
      </w:pPr>
      <w:r w:rsidRPr="005D56B1">
        <w:rPr>
          <w:b/>
          <w:bCs/>
          <w:color w:val="555555"/>
          <w:sz w:val="28"/>
          <w:szCs w:val="28"/>
          <w:u w:val="single"/>
        </w:rPr>
        <w:t>Воспитательные задачи</w:t>
      </w:r>
      <w:proofErr w:type="gramStart"/>
      <w:r w:rsidRPr="005D56B1">
        <w:rPr>
          <w:b/>
          <w:bCs/>
          <w:color w:val="555555"/>
          <w:sz w:val="28"/>
          <w:szCs w:val="28"/>
          <w:u w:val="single"/>
        </w:rPr>
        <w:t xml:space="preserve"> :</w:t>
      </w:r>
      <w:proofErr w:type="gramEnd"/>
    </w:p>
    <w:p w14:paraId="5B511146" w14:textId="77777777" w:rsidR="00707951" w:rsidRPr="005D56B1" w:rsidRDefault="00707951" w:rsidP="0025370B">
      <w:pPr>
        <w:pStyle w:val="a3"/>
        <w:numPr>
          <w:ilvl w:val="0"/>
          <w:numId w:val="3"/>
        </w:numPr>
        <w:shd w:val="clear" w:color="auto" w:fill="FFFFFF"/>
        <w:spacing w:before="0" w:beforeAutospacing="0" w:after="0" w:afterAutospacing="0" w:line="360" w:lineRule="auto"/>
        <w:ind w:left="0"/>
        <w:rPr>
          <w:color w:val="000000"/>
          <w:sz w:val="28"/>
          <w:szCs w:val="28"/>
        </w:rPr>
      </w:pPr>
      <w:r w:rsidRPr="005D56B1">
        <w:rPr>
          <w:color w:val="555555"/>
          <w:sz w:val="28"/>
          <w:szCs w:val="28"/>
        </w:rPr>
        <w:t>Воспитывать эстетическое отношение к общественным событиям и природе.</w:t>
      </w:r>
    </w:p>
    <w:p w14:paraId="501093C8" w14:textId="77777777" w:rsidR="00707951" w:rsidRPr="005D56B1" w:rsidRDefault="00707951" w:rsidP="0025370B">
      <w:pPr>
        <w:pStyle w:val="a3"/>
        <w:numPr>
          <w:ilvl w:val="0"/>
          <w:numId w:val="3"/>
        </w:numPr>
        <w:shd w:val="clear" w:color="auto" w:fill="FFFFFF"/>
        <w:spacing w:before="0" w:beforeAutospacing="0" w:after="0" w:afterAutospacing="0" w:line="360" w:lineRule="auto"/>
        <w:ind w:left="0"/>
        <w:rPr>
          <w:color w:val="000000"/>
          <w:sz w:val="28"/>
          <w:szCs w:val="28"/>
        </w:rPr>
      </w:pPr>
      <w:r w:rsidRPr="005D56B1">
        <w:rPr>
          <w:color w:val="555555"/>
          <w:sz w:val="28"/>
          <w:szCs w:val="28"/>
        </w:rPr>
        <w:t>Формировать положительную мотивацию учения (интерес к освоению курса)</w:t>
      </w:r>
    </w:p>
    <w:p w14:paraId="270238F9" w14:textId="77777777" w:rsidR="00707951" w:rsidRPr="005D56B1" w:rsidRDefault="00707951" w:rsidP="0025370B">
      <w:pPr>
        <w:pStyle w:val="a3"/>
        <w:numPr>
          <w:ilvl w:val="0"/>
          <w:numId w:val="3"/>
        </w:numPr>
        <w:shd w:val="clear" w:color="auto" w:fill="FFFFFF"/>
        <w:spacing w:before="0" w:beforeAutospacing="0" w:after="0" w:afterAutospacing="0" w:line="360" w:lineRule="auto"/>
        <w:ind w:left="0"/>
        <w:rPr>
          <w:color w:val="000000"/>
          <w:sz w:val="28"/>
          <w:szCs w:val="28"/>
        </w:rPr>
      </w:pPr>
      <w:r w:rsidRPr="005D56B1">
        <w:rPr>
          <w:color w:val="555555"/>
          <w:sz w:val="28"/>
          <w:szCs w:val="28"/>
        </w:rPr>
        <w:t>Способствовать развитию умения работать в парах, в группе и т.п.</w:t>
      </w:r>
    </w:p>
    <w:p w14:paraId="1B506FB7" w14:textId="77777777" w:rsidR="00707951" w:rsidRPr="005D56B1" w:rsidRDefault="00707951" w:rsidP="0025370B">
      <w:pPr>
        <w:pStyle w:val="a3"/>
        <w:numPr>
          <w:ilvl w:val="0"/>
          <w:numId w:val="3"/>
        </w:numPr>
        <w:shd w:val="clear" w:color="auto" w:fill="FFFFFF"/>
        <w:spacing w:before="0" w:beforeAutospacing="0" w:after="0" w:afterAutospacing="0" w:line="360" w:lineRule="auto"/>
        <w:ind w:left="0"/>
        <w:rPr>
          <w:color w:val="000000"/>
          <w:sz w:val="28"/>
          <w:szCs w:val="28"/>
        </w:rPr>
      </w:pPr>
      <w:r w:rsidRPr="005D56B1">
        <w:rPr>
          <w:color w:val="555555"/>
          <w:sz w:val="28"/>
          <w:szCs w:val="28"/>
        </w:rPr>
        <w:t>Воспитывать самостоятельность, нравственные качества, культуру речи и поведения, трудолюбие</w:t>
      </w:r>
      <w:r w:rsidRPr="005D56B1">
        <w:rPr>
          <w:color w:val="555555"/>
          <w:sz w:val="28"/>
          <w:szCs w:val="28"/>
        </w:rPr>
        <w:br/>
      </w:r>
      <w:r w:rsidRPr="005D56B1">
        <w:rPr>
          <w:b/>
          <w:bCs/>
          <w:color w:val="555555"/>
          <w:sz w:val="28"/>
          <w:szCs w:val="28"/>
          <w:u w:val="single"/>
        </w:rPr>
        <w:t>Развивающие задачи:</w:t>
      </w:r>
    </w:p>
    <w:p w14:paraId="77DA8F5A" w14:textId="77777777" w:rsidR="00707951" w:rsidRPr="005D56B1" w:rsidRDefault="00707951" w:rsidP="0025370B">
      <w:pPr>
        <w:pStyle w:val="a3"/>
        <w:numPr>
          <w:ilvl w:val="0"/>
          <w:numId w:val="4"/>
        </w:numPr>
        <w:shd w:val="clear" w:color="auto" w:fill="FFFFFF"/>
        <w:spacing w:before="0" w:beforeAutospacing="0" w:after="0" w:afterAutospacing="0" w:line="360" w:lineRule="auto"/>
        <w:ind w:left="0"/>
        <w:rPr>
          <w:color w:val="000000"/>
          <w:sz w:val="28"/>
          <w:szCs w:val="28"/>
        </w:rPr>
      </w:pPr>
      <w:r w:rsidRPr="005D56B1">
        <w:rPr>
          <w:color w:val="555555"/>
          <w:sz w:val="28"/>
          <w:szCs w:val="28"/>
        </w:rPr>
        <w:t>Развивать воображение, фантазию, чтобы ребёнок мог открыть свой внутренний мир через цвет, форму, линию.</w:t>
      </w:r>
    </w:p>
    <w:p w14:paraId="16BA61AA" w14:textId="77777777" w:rsidR="00707951" w:rsidRPr="005D56B1" w:rsidRDefault="00707951" w:rsidP="0025370B">
      <w:pPr>
        <w:pStyle w:val="a3"/>
        <w:numPr>
          <w:ilvl w:val="0"/>
          <w:numId w:val="4"/>
        </w:numPr>
        <w:shd w:val="clear" w:color="auto" w:fill="FFFFFF"/>
        <w:spacing w:before="0" w:beforeAutospacing="0" w:after="0" w:afterAutospacing="0" w:line="360" w:lineRule="auto"/>
        <w:ind w:left="0"/>
        <w:rPr>
          <w:color w:val="000000"/>
          <w:sz w:val="28"/>
          <w:szCs w:val="28"/>
        </w:rPr>
      </w:pPr>
      <w:r w:rsidRPr="005D56B1">
        <w:rPr>
          <w:color w:val="555555"/>
          <w:sz w:val="28"/>
          <w:szCs w:val="28"/>
        </w:rPr>
        <w:t>Развивать желание "изобразительно" откликнуться на увиденное, и услышанное.</w:t>
      </w:r>
    </w:p>
    <w:p w14:paraId="074174E1" w14:textId="77777777" w:rsidR="00707951" w:rsidRPr="005D56B1" w:rsidRDefault="00707951" w:rsidP="0025370B">
      <w:pPr>
        <w:pStyle w:val="a3"/>
        <w:numPr>
          <w:ilvl w:val="0"/>
          <w:numId w:val="4"/>
        </w:numPr>
        <w:shd w:val="clear" w:color="auto" w:fill="FFFFFF"/>
        <w:spacing w:before="0" w:beforeAutospacing="0" w:after="0" w:afterAutospacing="0" w:line="360" w:lineRule="auto"/>
        <w:ind w:left="0"/>
        <w:rPr>
          <w:color w:val="000000"/>
          <w:sz w:val="28"/>
          <w:szCs w:val="28"/>
        </w:rPr>
      </w:pPr>
      <w:r w:rsidRPr="005D56B1">
        <w:rPr>
          <w:color w:val="555555"/>
          <w:sz w:val="28"/>
          <w:szCs w:val="28"/>
        </w:rPr>
        <w:t>Развивать творческую активность личности ребенка и формировать потребность к самоутверждению через труд.</w:t>
      </w:r>
    </w:p>
    <w:p w14:paraId="752D7F1A" w14:textId="77777777" w:rsidR="00707951" w:rsidRPr="005D56B1" w:rsidRDefault="00707951" w:rsidP="0025370B">
      <w:pPr>
        <w:pStyle w:val="a3"/>
        <w:numPr>
          <w:ilvl w:val="0"/>
          <w:numId w:val="4"/>
        </w:numPr>
        <w:shd w:val="clear" w:color="auto" w:fill="FFFFFF"/>
        <w:spacing w:before="0" w:beforeAutospacing="0" w:after="0" w:afterAutospacing="0" w:line="360" w:lineRule="auto"/>
        <w:ind w:left="0"/>
        <w:rPr>
          <w:color w:val="000000"/>
          <w:sz w:val="28"/>
          <w:szCs w:val="28"/>
        </w:rPr>
      </w:pPr>
      <w:r w:rsidRPr="005D56B1">
        <w:rPr>
          <w:color w:val="555555"/>
          <w:sz w:val="28"/>
          <w:szCs w:val="28"/>
        </w:rPr>
        <w:t>Выявлять и развивать индивидуальные способности обучающихся</w:t>
      </w:r>
    </w:p>
    <w:p w14:paraId="6D71FE74" w14:textId="77777777" w:rsidR="00707951" w:rsidRPr="005D56B1" w:rsidRDefault="00707951" w:rsidP="0025370B">
      <w:pPr>
        <w:pStyle w:val="a3"/>
        <w:shd w:val="clear" w:color="auto" w:fill="FFFFFF"/>
        <w:spacing w:before="0" w:beforeAutospacing="0" w:after="0" w:afterAutospacing="0" w:line="360" w:lineRule="auto"/>
        <w:rPr>
          <w:color w:val="000000"/>
          <w:sz w:val="28"/>
          <w:szCs w:val="28"/>
        </w:rPr>
      </w:pPr>
      <w:r w:rsidRPr="005D56B1">
        <w:rPr>
          <w:b/>
          <w:bCs/>
          <w:color w:val="555555"/>
          <w:sz w:val="28"/>
          <w:szCs w:val="28"/>
          <w:u w:val="single"/>
        </w:rPr>
        <w:lastRenderedPageBreak/>
        <w:t>Особенности программы</w:t>
      </w:r>
      <w:proofErr w:type="gramStart"/>
      <w:r w:rsidRPr="005D56B1">
        <w:rPr>
          <w:b/>
          <w:bCs/>
          <w:color w:val="555555"/>
          <w:sz w:val="28"/>
          <w:szCs w:val="28"/>
          <w:u w:val="single"/>
        </w:rPr>
        <w:t> </w:t>
      </w:r>
      <w:r w:rsidRPr="005D56B1">
        <w:rPr>
          <w:color w:val="555555"/>
          <w:sz w:val="28"/>
          <w:szCs w:val="28"/>
        </w:rPr>
        <w:t>:</w:t>
      </w:r>
      <w:proofErr w:type="gramEnd"/>
      <w:r w:rsidRPr="005D56B1">
        <w:rPr>
          <w:color w:val="555555"/>
          <w:sz w:val="28"/>
          <w:szCs w:val="28"/>
        </w:rPr>
        <w:br/>
        <w:t>Структурной особенностью программы является чередование различных видов деятельности: рисование, лепка, моделирование и конструирование. Логическим завершение каждого занятий являются выставки рисунков, поделок и итоговое занятие.</w:t>
      </w:r>
      <w:r w:rsidRPr="005D56B1">
        <w:rPr>
          <w:color w:val="555555"/>
          <w:sz w:val="28"/>
          <w:szCs w:val="28"/>
        </w:rPr>
        <w:br/>
      </w:r>
      <w:r w:rsidRPr="005D56B1">
        <w:rPr>
          <w:b/>
          <w:bCs/>
          <w:color w:val="555555"/>
          <w:sz w:val="28"/>
          <w:szCs w:val="28"/>
          <w:u w:val="single"/>
        </w:rPr>
        <w:t>Ожидаемые результаты:</w:t>
      </w:r>
      <w:r w:rsidRPr="005D56B1">
        <w:rPr>
          <w:color w:val="555555"/>
          <w:sz w:val="28"/>
          <w:szCs w:val="28"/>
        </w:rPr>
        <w:br/>
        <w:t>Главным ожидаемым результатом обучения должно стать развитие у детей интереса к изобразительному и декоративно-прикладному творчеству. При этом у воспитанников формируются следующие основные умения, знания и навыки:</w:t>
      </w:r>
    </w:p>
    <w:p w14:paraId="493BABA4"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наличие потребности видеть прекрасное в окружающем мире и сопереживать увиденному;</w:t>
      </w:r>
    </w:p>
    <w:p w14:paraId="11348407"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понимание языка эмоций (сопереживание, сочувствие), отражённых в произведениях искусства и реальных отношениях;</w:t>
      </w:r>
    </w:p>
    <w:p w14:paraId="26B9C508"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проявление разнообразных чувств при восприятии произведений искусства</w:t>
      </w:r>
    </w:p>
    <w:p w14:paraId="3FC87822"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приобретение навыков художественного восприятия различных видов искусств, развитие фантазии и воображения, проявляющихся в конкретных формах самостоятельной деятельности;</w:t>
      </w:r>
    </w:p>
    <w:p w14:paraId="08B57AFC"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умение находить новые нестандартные решения творческих задач, творческое саморазвитие ребёнка;</w:t>
      </w:r>
    </w:p>
    <w:p w14:paraId="353BC5BA"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освоение выразительных возможностей художественных материалов, умение пользоваться ими</w:t>
      </w:r>
    </w:p>
    <w:p w14:paraId="511D428B"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знание и применение работы с различными инструментами и материалами;</w:t>
      </w:r>
    </w:p>
    <w:p w14:paraId="6A8E9D65"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знание и выполнение правил техники безопасности при работе;</w:t>
      </w:r>
    </w:p>
    <w:p w14:paraId="7C390FCB" w14:textId="77777777" w:rsidR="00707951" w:rsidRPr="005D56B1" w:rsidRDefault="00707951" w:rsidP="0025370B">
      <w:pPr>
        <w:pStyle w:val="a3"/>
        <w:numPr>
          <w:ilvl w:val="0"/>
          <w:numId w:val="5"/>
        </w:numPr>
        <w:shd w:val="clear" w:color="auto" w:fill="FFFFFF"/>
        <w:spacing w:before="0" w:beforeAutospacing="0" w:after="0" w:afterAutospacing="0" w:line="360" w:lineRule="auto"/>
        <w:ind w:left="0"/>
        <w:rPr>
          <w:color w:val="000000"/>
          <w:sz w:val="28"/>
          <w:szCs w:val="28"/>
        </w:rPr>
      </w:pPr>
      <w:r w:rsidRPr="005D56B1">
        <w:rPr>
          <w:color w:val="555555"/>
          <w:sz w:val="28"/>
          <w:szCs w:val="28"/>
        </w:rPr>
        <w:t>умение подбирать цветовую гамму, составлять композицию;</w:t>
      </w:r>
    </w:p>
    <w:p w14:paraId="341FD25D" w14:textId="08F6506E" w:rsidR="00707951" w:rsidRPr="005D56B1" w:rsidRDefault="0025370B" w:rsidP="0025370B">
      <w:pPr>
        <w:pStyle w:val="a3"/>
        <w:numPr>
          <w:ilvl w:val="0"/>
          <w:numId w:val="5"/>
        </w:numPr>
        <w:shd w:val="clear" w:color="auto" w:fill="FFFFFF"/>
        <w:spacing w:before="0" w:beforeAutospacing="0" w:after="0" w:afterAutospacing="0" w:line="360" w:lineRule="auto"/>
        <w:ind w:left="0"/>
        <w:rPr>
          <w:color w:val="000000"/>
          <w:sz w:val="28"/>
          <w:szCs w:val="28"/>
        </w:rPr>
      </w:pPr>
      <w:r>
        <w:rPr>
          <w:color w:val="555555"/>
          <w:sz w:val="28"/>
          <w:szCs w:val="28"/>
        </w:rPr>
        <w:t xml:space="preserve"> </w:t>
      </w:r>
      <w:r w:rsidR="00707951" w:rsidRPr="005D56B1">
        <w:rPr>
          <w:color w:val="555555"/>
          <w:sz w:val="28"/>
          <w:szCs w:val="28"/>
        </w:rPr>
        <w:t>освоение навыков работы с пластилином, бумагой, природным материалом;</w:t>
      </w:r>
    </w:p>
    <w:p w14:paraId="43D5F7C0" w14:textId="6C784D12" w:rsidR="00707951" w:rsidRPr="005D56B1" w:rsidRDefault="0025370B" w:rsidP="0025370B">
      <w:pPr>
        <w:pStyle w:val="a3"/>
        <w:numPr>
          <w:ilvl w:val="0"/>
          <w:numId w:val="5"/>
        </w:numPr>
        <w:shd w:val="clear" w:color="auto" w:fill="FFFFFF"/>
        <w:spacing w:before="0" w:beforeAutospacing="0" w:after="0" w:afterAutospacing="0" w:line="360" w:lineRule="auto"/>
        <w:ind w:left="0"/>
        <w:rPr>
          <w:color w:val="000000"/>
          <w:sz w:val="28"/>
          <w:szCs w:val="28"/>
        </w:rPr>
      </w:pPr>
      <w:r>
        <w:rPr>
          <w:color w:val="555555"/>
          <w:sz w:val="28"/>
          <w:szCs w:val="28"/>
        </w:rPr>
        <w:t xml:space="preserve"> </w:t>
      </w:r>
      <w:r w:rsidR="00707951" w:rsidRPr="005D56B1">
        <w:rPr>
          <w:color w:val="555555"/>
          <w:sz w:val="28"/>
          <w:szCs w:val="28"/>
        </w:rPr>
        <w:t>развитие аккуратности, терпения;</w:t>
      </w:r>
    </w:p>
    <w:p w14:paraId="028E62E9" w14:textId="5E31A5D2" w:rsidR="00B235F2" w:rsidRPr="005D56B1" w:rsidRDefault="0025370B" w:rsidP="0025370B">
      <w:pPr>
        <w:pStyle w:val="a3"/>
        <w:numPr>
          <w:ilvl w:val="0"/>
          <w:numId w:val="5"/>
        </w:numPr>
        <w:shd w:val="clear" w:color="auto" w:fill="FFFFFF"/>
        <w:spacing w:before="0" w:beforeAutospacing="0" w:after="0" w:afterAutospacing="0" w:line="360" w:lineRule="auto"/>
        <w:ind w:left="0"/>
        <w:rPr>
          <w:color w:val="000000"/>
          <w:sz w:val="28"/>
          <w:szCs w:val="28"/>
        </w:rPr>
      </w:pPr>
      <w:r>
        <w:rPr>
          <w:color w:val="555555"/>
          <w:sz w:val="28"/>
          <w:szCs w:val="28"/>
        </w:rPr>
        <w:t xml:space="preserve"> </w:t>
      </w:r>
      <w:r w:rsidR="00707951" w:rsidRPr="005D56B1">
        <w:rPr>
          <w:color w:val="555555"/>
          <w:sz w:val="28"/>
          <w:szCs w:val="28"/>
        </w:rPr>
        <w:t>развить мелкую моторику пальцев, пространственное мышление.</w:t>
      </w:r>
    </w:p>
    <w:p w14:paraId="2B75362C" w14:textId="77777777" w:rsidR="00B235F2" w:rsidRDefault="00B235F2" w:rsidP="0025370B">
      <w:pPr>
        <w:spacing w:after="0" w:line="360" w:lineRule="auto"/>
        <w:ind w:left="360"/>
        <w:jc w:val="center"/>
        <w:rPr>
          <w:rFonts w:ascii="Times New Roman" w:hAnsi="Times New Roman" w:cs="Times New Roman"/>
          <w:b/>
          <w:sz w:val="28"/>
          <w:szCs w:val="28"/>
        </w:rPr>
      </w:pPr>
    </w:p>
    <w:p w14:paraId="72EBBF60" w14:textId="77777777" w:rsidR="00F357E7" w:rsidRPr="005D56B1" w:rsidRDefault="00F357E7" w:rsidP="0025370B">
      <w:pPr>
        <w:spacing w:after="0" w:line="360" w:lineRule="auto"/>
        <w:ind w:left="360"/>
        <w:jc w:val="center"/>
        <w:rPr>
          <w:rFonts w:ascii="Times New Roman" w:hAnsi="Times New Roman" w:cs="Times New Roman"/>
          <w:b/>
          <w:sz w:val="28"/>
          <w:szCs w:val="28"/>
        </w:rPr>
      </w:pPr>
    </w:p>
    <w:p w14:paraId="6ABEB28C" w14:textId="77777777" w:rsidR="00631D28" w:rsidRDefault="00631D28" w:rsidP="00631D28">
      <w:pPr>
        <w:pStyle w:val="a5"/>
        <w:numPr>
          <w:ilvl w:val="0"/>
          <w:numId w:val="12"/>
        </w:num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Учебно-тематический план</w:t>
      </w:r>
    </w:p>
    <w:p w14:paraId="4C4B1063" w14:textId="2C8896FA" w:rsidR="00B235F2" w:rsidRPr="0025370B" w:rsidRDefault="00B235F2" w:rsidP="00631D28">
      <w:pPr>
        <w:pStyle w:val="a5"/>
        <w:spacing w:line="360" w:lineRule="auto"/>
        <w:jc w:val="center"/>
        <w:rPr>
          <w:rFonts w:ascii="Times New Roman" w:hAnsi="Times New Roman" w:cs="Times New Roman"/>
          <w:b/>
          <w:bCs/>
          <w:caps/>
          <w:sz w:val="28"/>
          <w:szCs w:val="28"/>
        </w:rPr>
      </w:pPr>
    </w:p>
    <w:tbl>
      <w:tblPr>
        <w:tblpPr w:leftFromText="180" w:rightFromText="180" w:vertAnchor="text" w:tblpY="1"/>
        <w:tblOverlap w:val="never"/>
        <w:tblW w:w="8267" w:type="dxa"/>
        <w:tblLayout w:type="fixed"/>
        <w:tblLook w:val="0000" w:firstRow="0" w:lastRow="0" w:firstColumn="0" w:lastColumn="0" w:noHBand="0" w:noVBand="0"/>
      </w:tblPr>
      <w:tblGrid>
        <w:gridCol w:w="610"/>
        <w:gridCol w:w="2761"/>
        <w:gridCol w:w="1437"/>
        <w:gridCol w:w="1689"/>
        <w:gridCol w:w="1770"/>
      </w:tblGrid>
      <w:tr w:rsidR="00B235F2" w:rsidRPr="005D56B1" w14:paraId="19DBB038" w14:textId="77777777" w:rsidTr="00F0415E">
        <w:trPr>
          <w:cantSplit/>
          <w:trHeight w:val="144"/>
        </w:trPr>
        <w:tc>
          <w:tcPr>
            <w:tcW w:w="610" w:type="dxa"/>
            <w:vMerge w:val="restart"/>
            <w:tcBorders>
              <w:top w:val="single" w:sz="4" w:space="0" w:color="000000"/>
              <w:left w:val="single" w:sz="4" w:space="0" w:color="000000"/>
              <w:bottom w:val="single" w:sz="4" w:space="0" w:color="000000"/>
            </w:tcBorders>
          </w:tcPr>
          <w:p w14:paraId="76C07589"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w:t>
            </w:r>
          </w:p>
        </w:tc>
        <w:tc>
          <w:tcPr>
            <w:tcW w:w="2761" w:type="dxa"/>
            <w:vMerge w:val="restart"/>
            <w:tcBorders>
              <w:top w:val="single" w:sz="4" w:space="0" w:color="000000"/>
              <w:left w:val="single" w:sz="4" w:space="0" w:color="000000"/>
              <w:bottom w:val="single" w:sz="4" w:space="0" w:color="000000"/>
            </w:tcBorders>
          </w:tcPr>
          <w:p w14:paraId="506A053A"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Наименование раздела, темы</w:t>
            </w:r>
          </w:p>
        </w:tc>
        <w:tc>
          <w:tcPr>
            <w:tcW w:w="1437" w:type="dxa"/>
            <w:vMerge w:val="restart"/>
            <w:tcBorders>
              <w:top w:val="single" w:sz="4" w:space="0" w:color="000000"/>
              <w:left w:val="single" w:sz="4" w:space="0" w:color="000000"/>
              <w:bottom w:val="single" w:sz="4" w:space="0" w:color="000000"/>
            </w:tcBorders>
          </w:tcPr>
          <w:p w14:paraId="19E6405F" w14:textId="77777777" w:rsidR="0025370B"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 xml:space="preserve">Вид </w:t>
            </w:r>
          </w:p>
          <w:p w14:paraId="0E5750AC" w14:textId="4E5AA2E3" w:rsidR="00B235F2" w:rsidRPr="005D56B1" w:rsidRDefault="0025370B" w:rsidP="0025370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w:t>
            </w:r>
            <w:r w:rsidR="00B235F2" w:rsidRPr="005D56B1">
              <w:rPr>
                <w:rFonts w:ascii="Times New Roman" w:hAnsi="Times New Roman" w:cs="Times New Roman"/>
                <w:sz w:val="28"/>
                <w:szCs w:val="28"/>
              </w:rPr>
              <w:t>ного занятия</w:t>
            </w:r>
          </w:p>
        </w:tc>
        <w:tc>
          <w:tcPr>
            <w:tcW w:w="3459" w:type="dxa"/>
            <w:gridSpan w:val="2"/>
            <w:tcBorders>
              <w:top w:val="single" w:sz="4" w:space="0" w:color="000000"/>
              <w:left w:val="single" w:sz="4" w:space="0" w:color="000000"/>
              <w:bottom w:val="single" w:sz="4" w:space="0" w:color="000000"/>
              <w:right w:val="single" w:sz="4" w:space="0" w:color="000000"/>
            </w:tcBorders>
          </w:tcPr>
          <w:p w14:paraId="46BE9EB7"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Общий объем времени в часах</w:t>
            </w:r>
          </w:p>
        </w:tc>
      </w:tr>
      <w:tr w:rsidR="00B235F2" w:rsidRPr="005D56B1" w14:paraId="0D1A8FC1" w14:textId="77777777" w:rsidTr="00F0415E">
        <w:trPr>
          <w:cantSplit/>
          <w:trHeight w:val="144"/>
        </w:trPr>
        <w:tc>
          <w:tcPr>
            <w:tcW w:w="610" w:type="dxa"/>
            <w:vMerge/>
            <w:tcBorders>
              <w:top w:val="single" w:sz="4" w:space="0" w:color="000000"/>
              <w:left w:val="single" w:sz="4" w:space="0" w:color="000000"/>
              <w:bottom w:val="single" w:sz="4" w:space="0" w:color="000000"/>
            </w:tcBorders>
          </w:tcPr>
          <w:p w14:paraId="1C0410BD" w14:textId="77777777" w:rsidR="00B235F2" w:rsidRPr="005D56B1" w:rsidRDefault="00B235F2" w:rsidP="0025370B">
            <w:pPr>
              <w:snapToGrid w:val="0"/>
              <w:spacing w:after="0" w:line="240" w:lineRule="auto"/>
              <w:jc w:val="center"/>
              <w:rPr>
                <w:rFonts w:ascii="Times New Roman" w:hAnsi="Times New Roman" w:cs="Times New Roman"/>
                <w:b/>
                <w:sz w:val="28"/>
                <w:szCs w:val="28"/>
              </w:rPr>
            </w:pPr>
          </w:p>
        </w:tc>
        <w:tc>
          <w:tcPr>
            <w:tcW w:w="2761" w:type="dxa"/>
            <w:vMerge/>
            <w:tcBorders>
              <w:top w:val="single" w:sz="4" w:space="0" w:color="000000"/>
              <w:left w:val="single" w:sz="4" w:space="0" w:color="000000"/>
              <w:bottom w:val="single" w:sz="4" w:space="0" w:color="000000"/>
            </w:tcBorders>
          </w:tcPr>
          <w:p w14:paraId="6302E592" w14:textId="77777777" w:rsidR="00B235F2" w:rsidRPr="005D56B1" w:rsidRDefault="00B235F2" w:rsidP="0025370B">
            <w:pPr>
              <w:snapToGrid w:val="0"/>
              <w:spacing w:after="0" w:line="240" w:lineRule="auto"/>
              <w:jc w:val="center"/>
              <w:rPr>
                <w:rFonts w:ascii="Times New Roman" w:hAnsi="Times New Roman" w:cs="Times New Roman"/>
                <w:sz w:val="28"/>
                <w:szCs w:val="28"/>
              </w:rPr>
            </w:pPr>
          </w:p>
        </w:tc>
        <w:tc>
          <w:tcPr>
            <w:tcW w:w="1437" w:type="dxa"/>
            <w:vMerge/>
            <w:tcBorders>
              <w:top w:val="single" w:sz="4" w:space="0" w:color="000000"/>
              <w:left w:val="single" w:sz="4" w:space="0" w:color="000000"/>
              <w:bottom w:val="single" w:sz="4" w:space="0" w:color="000000"/>
            </w:tcBorders>
          </w:tcPr>
          <w:p w14:paraId="012DF3C0" w14:textId="77777777" w:rsidR="00B235F2" w:rsidRPr="005D56B1" w:rsidRDefault="00B235F2" w:rsidP="0025370B">
            <w:pPr>
              <w:snapToGrid w:val="0"/>
              <w:spacing w:after="0" w:line="240" w:lineRule="auto"/>
              <w:jc w:val="center"/>
              <w:rPr>
                <w:rFonts w:ascii="Times New Roman" w:hAnsi="Times New Roman" w:cs="Times New Roman"/>
                <w:sz w:val="28"/>
                <w:szCs w:val="28"/>
              </w:rPr>
            </w:pPr>
          </w:p>
        </w:tc>
        <w:tc>
          <w:tcPr>
            <w:tcW w:w="1689" w:type="dxa"/>
            <w:tcBorders>
              <w:top w:val="single" w:sz="4" w:space="0" w:color="000000"/>
              <w:left w:val="single" w:sz="4" w:space="0" w:color="000000"/>
              <w:bottom w:val="single" w:sz="4" w:space="0" w:color="000000"/>
            </w:tcBorders>
          </w:tcPr>
          <w:p w14:paraId="5AECBAD4"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Максимальная учебная нагрузка</w:t>
            </w:r>
          </w:p>
        </w:tc>
        <w:tc>
          <w:tcPr>
            <w:tcW w:w="1770" w:type="dxa"/>
            <w:tcBorders>
              <w:top w:val="single" w:sz="4" w:space="0" w:color="000000"/>
              <w:left w:val="single" w:sz="4" w:space="0" w:color="000000"/>
              <w:bottom w:val="single" w:sz="4" w:space="0" w:color="000000"/>
              <w:right w:val="single" w:sz="4" w:space="0" w:color="000000"/>
            </w:tcBorders>
          </w:tcPr>
          <w:p w14:paraId="46C84C0E"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Аудиторные занятия</w:t>
            </w:r>
          </w:p>
        </w:tc>
      </w:tr>
      <w:tr w:rsidR="00B235F2" w:rsidRPr="005D56B1" w14:paraId="6E90CF16" w14:textId="77777777" w:rsidTr="00F0415E">
        <w:trPr>
          <w:trHeight w:val="144"/>
        </w:trPr>
        <w:tc>
          <w:tcPr>
            <w:tcW w:w="610" w:type="dxa"/>
            <w:tcBorders>
              <w:top w:val="single" w:sz="4" w:space="0" w:color="000000"/>
              <w:left w:val="single" w:sz="4" w:space="0" w:color="000000"/>
              <w:bottom w:val="single" w:sz="4" w:space="0" w:color="000000"/>
            </w:tcBorders>
          </w:tcPr>
          <w:p w14:paraId="4F098A59" w14:textId="77777777" w:rsidR="00B235F2" w:rsidRPr="005D56B1" w:rsidRDefault="00B235F2" w:rsidP="0025370B">
            <w:pPr>
              <w:snapToGrid w:val="0"/>
              <w:spacing w:after="0" w:line="240" w:lineRule="auto"/>
              <w:jc w:val="center"/>
              <w:rPr>
                <w:rFonts w:ascii="Times New Roman" w:hAnsi="Times New Roman" w:cs="Times New Roman"/>
                <w:b/>
                <w:sz w:val="28"/>
                <w:szCs w:val="28"/>
              </w:rPr>
            </w:pPr>
          </w:p>
        </w:tc>
        <w:tc>
          <w:tcPr>
            <w:tcW w:w="2761" w:type="dxa"/>
            <w:tcBorders>
              <w:top w:val="single" w:sz="4" w:space="0" w:color="000000"/>
              <w:left w:val="single" w:sz="4" w:space="0" w:color="000000"/>
              <w:bottom w:val="single" w:sz="4" w:space="0" w:color="000000"/>
            </w:tcBorders>
          </w:tcPr>
          <w:p w14:paraId="3C0D4AC1" w14:textId="77777777" w:rsidR="00B235F2" w:rsidRPr="005D56B1" w:rsidRDefault="00B235F2" w:rsidP="0025370B">
            <w:pPr>
              <w:snapToGrid w:val="0"/>
              <w:spacing w:after="0" w:line="240" w:lineRule="auto"/>
              <w:jc w:val="center"/>
              <w:rPr>
                <w:rFonts w:ascii="Times New Roman" w:hAnsi="Times New Roman" w:cs="Times New Roman"/>
                <w:b/>
                <w:sz w:val="28"/>
                <w:szCs w:val="28"/>
              </w:rPr>
            </w:pPr>
          </w:p>
        </w:tc>
        <w:tc>
          <w:tcPr>
            <w:tcW w:w="1437" w:type="dxa"/>
            <w:tcBorders>
              <w:top w:val="single" w:sz="4" w:space="0" w:color="000000"/>
              <w:left w:val="single" w:sz="4" w:space="0" w:color="000000"/>
              <w:bottom w:val="single" w:sz="4" w:space="0" w:color="000000"/>
            </w:tcBorders>
          </w:tcPr>
          <w:p w14:paraId="64F9A075" w14:textId="77777777" w:rsidR="00B235F2" w:rsidRPr="005D56B1" w:rsidRDefault="00B235F2" w:rsidP="0025370B">
            <w:pPr>
              <w:snapToGrid w:val="0"/>
              <w:spacing w:after="0" w:line="240" w:lineRule="auto"/>
              <w:jc w:val="center"/>
              <w:rPr>
                <w:rFonts w:ascii="Times New Roman" w:hAnsi="Times New Roman" w:cs="Times New Roman"/>
                <w:sz w:val="28"/>
                <w:szCs w:val="28"/>
              </w:rPr>
            </w:pPr>
          </w:p>
        </w:tc>
        <w:tc>
          <w:tcPr>
            <w:tcW w:w="1689" w:type="dxa"/>
            <w:tcBorders>
              <w:top w:val="single" w:sz="4" w:space="0" w:color="000000"/>
              <w:left w:val="single" w:sz="4" w:space="0" w:color="000000"/>
              <w:bottom w:val="single" w:sz="4" w:space="0" w:color="000000"/>
            </w:tcBorders>
          </w:tcPr>
          <w:p w14:paraId="578D9A3E" w14:textId="77777777" w:rsidR="00B235F2" w:rsidRPr="005D56B1" w:rsidRDefault="00953A25" w:rsidP="0025370B">
            <w:pPr>
              <w:snapToGrid w:val="0"/>
              <w:spacing w:after="0" w:line="240" w:lineRule="auto"/>
              <w:jc w:val="center"/>
              <w:rPr>
                <w:rFonts w:ascii="Times New Roman" w:hAnsi="Times New Roman" w:cs="Times New Roman"/>
                <w:b/>
                <w:sz w:val="28"/>
                <w:szCs w:val="28"/>
              </w:rPr>
            </w:pPr>
            <w:r w:rsidRPr="005D56B1">
              <w:rPr>
                <w:rFonts w:ascii="Times New Roman" w:hAnsi="Times New Roman" w:cs="Times New Roman"/>
                <w:b/>
                <w:sz w:val="28"/>
                <w:szCs w:val="28"/>
              </w:rPr>
              <w:t>66</w:t>
            </w:r>
          </w:p>
        </w:tc>
        <w:tc>
          <w:tcPr>
            <w:tcW w:w="1770" w:type="dxa"/>
            <w:tcBorders>
              <w:top w:val="single" w:sz="4" w:space="0" w:color="000000"/>
              <w:left w:val="single" w:sz="4" w:space="0" w:color="000000"/>
              <w:bottom w:val="single" w:sz="4" w:space="0" w:color="000000"/>
              <w:right w:val="single" w:sz="4" w:space="0" w:color="000000"/>
            </w:tcBorders>
          </w:tcPr>
          <w:p w14:paraId="6E633262" w14:textId="77777777" w:rsidR="00B235F2" w:rsidRPr="005D56B1" w:rsidRDefault="00953A25" w:rsidP="0025370B">
            <w:pPr>
              <w:snapToGrid w:val="0"/>
              <w:spacing w:after="0" w:line="240" w:lineRule="auto"/>
              <w:jc w:val="center"/>
              <w:rPr>
                <w:rFonts w:ascii="Times New Roman" w:hAnsi="Times New Roman" w:cs="Times New Roman"/>
                <w:b/>
                <w:sz w:val="28"/>
                <w:szCs w:val="28"/>
              </w:rPr>
            </w:pPr>
            <w:r w:rsidRPr="005D56B1">
              <w:rPr>
                <w:rFonts w:ascii="Times New Roman" w:hAnsi="Times New Roman" w:cs="Times New Roman"/>
                <w:b/>
                <w:sz w:val="28"/>
                <w:szCs w:val="28"/>
              </w:rPr>
              <w:t>66</w:t>
            </w:r>
          </w:p>
        </w:tc>
      </w:tr>
      <w:tr w:rsidR="00B235F2" w:rsidRPr="005D56B1" w14:paraId="3F020E84" w14:textId="77777777" w:rsidTr="00F0415E">
        <w:trPr>
          <w:trHeight w:val="144"/>
        </w:trPr>
        <w:tc>
          <w:tcPr>
            <w:tcW w:w="610" w:type="dxa"/>
            <w:tcBorders>
              <w:top w:val="single" w:sz="4" w:space="0" w:color="000000"/>
              <w:left w:val="single" w:sz="4" w:space="0" w:color="000000"/>
              <w:bottom w:val="single" w:sz="4" w:space="0" w:color="000000"/>
            </w:tcBorders>
          </w:tcPr>
          <w:p w14:paraId="44657800"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w:t>
            </w:r>
          </w:p>
        </w:tc>
        <w:tc>
          <w:tcPr>
            <w:tcW w:w="2761" w:type="dxa"/>
            <w:tcBorders>
              <w:top w:val="single" w:sz="4" w:space="0" w:color="000000"/>
              <w:left w:val="single" w:sz="4" w:space="0" w:color="000000"/>
              <w:bottom w:val="single" w:sz="4" w:space="0" w:color="000000"/>
            </w:tcBorders>
          </w:tcPr>
          <w:p w14:paraId="03B97F55" w14:textId="77777777" w:rsidR="00B235F2" w:rsidRPr="005D56B1" w:rsidRDefault="00953A25" w:rsidP="0025370B">
            <w:pPr>
              <w:snapToGrid w:val="0"/>
              <w:spacing w:after="0" w:line="240" w:lineRule="auto"/>
              <w:rPr>
                <w:rFonts w:ascii="Times New Roman" w:hAnsi="Times New Roman" w:cs="Times New Roman"/>
                <w:sz w:val="28"/>
                <w:szCs w:val="28"/>
              </w:rPr>
            </w:pPr>
            <w:r w:rsidRPr="005D56B1">
              <w:rPr>
                <w:rFonts w:ascii="Times New Roman" w:hAnsi="Times New Roman" w:cs="Times New Roman"/>
                <w:color w:val="000000"/>
                <w:sz w:val="28"/>
                <w:szCs w:val="28"/>
                <w:shd w:val="clear" w:color="auto" w:fill="FFFFFF"/>
              </w:rPr>
              <w:t>Вводное занятие. Рисунок на свободную тему.</w:t>
            </w:r>
          </w:p>
        </w:tc>
        <w:tc>
          <w:tcPr>
            <w:tcW w:w="1437" w:type="dxa"/>
            <w:tcBorders>
              <w:top w:val="single" w:sz="4" w:space="0" w:color="000000"/>
              <w:left w:val="single" w:sz="4" w:space="0" w:color="000000"/>
              <w:bottom w:val="single" w:sz="4" w:space="0" w:color="000000"/>
            </w:tcBorders>
          </w:tcPr>
          <w:p w14:paraId="7E567F7F"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57661E00"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0399D160"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B235F2" w:rsidRPr="005D56B1" w14:paraId="0E94530D" w14:textId="77777777" w:rsidTr="00F0415E">
        <w:trPr>
          <w:trHeight w:val="144"/>
        </w:trPr>
        <w:tc>
          <w:tcPr>
            <w:tcW w:w="610" w:type="dxa"/>
            <w:tcBorders>
              <w:top w:val="single" w:sz="4" w:space="0" w:color="000000"/>
              <w:left w:val="single" w:sz="4" w:space="0" w:color="000000"/>
              <w:bottom w:val="single" w:sz="4" w:space="0" w:color="000000"/>
            </w:tcBorders>
          </w:tcPr>
          <w:p w14:paraId="4CF3B219"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2761" w:type="dxa"/>
            <w:tcBorders>
              <w:top w:val="single" w:sz="4" w:space="0" w:color="000000"/>
              <w:left w:val="single" w:sz="4" w:space="0" w:color="000000"/>
              <w:bottom w:val="single" w:sz="4" w:space="0" w:color="000000"/>
            </w:tcBorders>
          </w:tcPr>
          <w:p w14:paraId="3C04423F" w14:textId="4A3736CC" w:rsidR="00B235F2" w:rsidRPr="00680AB8" w:rsidRDefault="00680AB8" w:rsidP="0025370B">
            <w:pPr>
              <w:snapToGrid w:val="0"/>
              <w:spacing w:after="0" w:line="240" w:lineRule="auto"/>
              <w:rPr>
                <w:rFonts w:ascii="Times New Roman" w:hAnsi="Times New Roman" w:cs="Times New Roman"/>
                <w:sz w:val="28"/>
                <w:szCs w:val="28"/>
              </w:rPr>
            </w:pPr>
            <w:r w:rsidRPr="00680AB8">
              <w:rPr>
                <w:rStyle w:val="c39"/>
                <w:rFonts w:ascii="Times New Roman" w:hAnsi="Times New Roman" w:cs="Times New Roman"/>
                <w:color w:val="000000"/>
                <w:sz w:val="28"/>
                <w:szCs w:val="28"/>
                <w:shd w:val="clear" w:color="auto" w:fill="FFFFFF"/>
              </w:rPr>
              <w:t>Мир</w:t>
            </w:r>
            <w:r>
              <w:rPr>
                <w:rStyle w:val="c39"/>
                <w:rFonts w:ascii="Times New Roman" w:hAnsi="Times New Roman" w:cs="Times New Roman"/>
                <w:color w:val="000000"/>
                <w:sz w:val="28"/>
                <w:szCs w:val="28"/>
                <w:shd w:val="clear" w:color="auto" w:fill="FFFFFF"/>
              </w:rPr>
              <w:t xml:space="preserve"> </w:t>
            </w:r>
            <w:r w:rsidRPr="00680AB8">
              <w:rPr>
                <w:rStyle w:val="c39"/>
                <w:rFonts w:ascii="Times New Roman" w:hAnsi="Times New Roman" w:cs="Times New Roman"/>
                <w:color w:val="000000"/>
                <w:sz w:val="28"/>
                <w:szCs w:val="28"/>
                <w:shd w:val="clear" w:color="auto" w:fill="FFFFFF"/>
              </w:rPr>
              <w:t>природы</w:t>
            </w:r>
            <w:r w:rsidRPr="00680AB8">
              <w:rPr>
                <w:rStyle w:val="c3"/>
                <w:rFonts w:ascii="Times New Roman" w:hAnsi="Times New Roman" w:cs="Times New Roman"/>
                <w:color w:val="000000"/>
                <w:sz w:val="28"/>
                <w:szCs w:val="28"/>
                <w:shd w:val="clear" w:color="auto" w:fill="FFFFFF"/>
              </w:rPr>
              <w:t> «Природа – волшебница, художник - зритель».</w:t>
            </w:r>
          </w:p>
        </w:tc>
        <w:tc>
          <w:tcPr>
            <w:tcW w:w="1437" w:type="dxa"/>
            <w:tcBorders>
              <w:top w:val="single" w:sz="4" w:space="0" w:color="000000"/>
              <w:left w:val="single" w:sz="4" w:space="0" w:color="000000"/>
              <w:bottom w:val="single" w:sz="4" w:space="0" w:color="000000"/>
            </w:tcBorders>
          </w:tcPr>
          <w:p w14:paraId="0A6E4A93"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42F9B28" w14:textId="77777777" w:rsidR="00B235F2"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71601862" w14:textId="77777777" w:rsidR="00B235F2"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B235F2" w:rsidRPr="005D56B1" w14:paraId="1AE630B1" w14:textId="77777777" w:rsidTr="00F0415E">
        <w:trPr>
          <w:trHeight w:val="144"/>
        </w:trPr>
        <w:tc>
          <w:tcPr>
            <w:tcW w:w="610" w:type="dxa"/>
            <w:tcBorders>
              <w:top w:val="single" w:sz="4" w:space="0" w:color="000000"/>
              <w:left w:val="single" w:sz="4" w:space="0" w:color="000000"/>
              <w:bottom w:val="single" w:sz="4" w:space="0" w:color="000000"/>
            </w:tcBorders>
          </w:tcPr>
          <w:p w14:paraId="6B42DF7B"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3</w:t>
            </w:r>
          </w:p>
        </w:tc>
        <w:tc>
          <w:tcPr>
            <w:tcW w:w="2761" w:type="dxa"/>
            <w:tcBorders>
              <w:top w:val="single" w:sz="4" w:space="0" w:color="000000"/>
              <w:left w:val="single" w:sz="4" w:space="0" w:color="000000"/>
              <w:bottom w:val="single" w:sz="4" w:space="0" w:color="000000"/>
            </w:tcBorders>
          </w:tcPr>
          <w:p w14:paraId="7F844FA4" w14:textId="0A9232B7" w:rsidR="00B235F2"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color w:val="000000"/>
                <w:sz w:val="28"/>
                <w:szCs w:val="28"/>
                <w:shd w:val="clear" w:color="auto" w:fill="FFFFFF"/>
              </w:rPr>
              <w:t>«Светлые и темные краски»</w:t>
            </w:r>
            <w:r>
              <w:rPr>
                <w:rFonts w:ascii="Times New Roman" w:hAnsi="Times New Roman" w:cs="Times New Roman"/>
                <w:color w:val="000000"/>
                <w:sz w:val="28"/>
                <w:szCs w:val="28"/>
                <w:shd w:val="clear" w:color="auto" w:fill="FFFFFF"/>
              </w:rPr>
              <w:t>.</w:t>
            </w:r>
          </w:p>
        </w:tc>
        <w:tc>
          <w:tcPr>
            <w:tcW w:w="1437" w:type="dxa"/>
            <w:tcBorders>
              <w:top w:val="single" w:sz="4" w:space="0" w:color="000000"/>
              <w:left w:val="single" w:sz="4" w:space="0" w:color="000000"/>
              <w:bottom w:val="single" w:sz="4" w:space="0" w:color="000000"/>
            </w:tcBorders>
          </w:tcPr>
          <w:p w14:paraId="11F03E64" w14:textId="77777777" w:rsidR="00B235F2" w:rsidRPr="005D56B1" w:rsidRDefault="00B235F2"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89646E3" w14:textId="77777777" w:rsidR="00B235F2"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482A5405" w14:textId="77777777" w:rsidR="00B235F2"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2B4314E3" w14:textId="77777777" w:rsidTr="00F0415E">
        <w:trPr>
          <w:trHeight w:val="144"/>
        </w:trPr>
        <w:tc>
          <w:tcPr>
            <w:tcW w:w="610" w:type="dxa"/>
            <w:tcBorders>
              <w:top w:val="single" w:sz="4" w:space="0" w:color="000000"/>
              <w:left w:val="single" w:sz="4" w:space="0" w:color="000000"/>
              <w:bottom w:val="single" w:sz="4" w:space="0" w:color="000000"/>
            </w:tcBorders>
          </w:tcPr>
          <w:p w14:paraId="0BE6A6D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4</w:t>
            </w:r>
          </w:p>
        </w:tc>
        <w:tc>
          <w:tcPr>
            <w:tcW w:w="2761" w:type="dxa"/>
            <w:tcBorders>
              <w:top w:val="single" w:sz="4" w:space="0" w:color="000000"/>
              <w:left w:val="single" w:sz="4" w:space="0" w:color="000000"/>
              <w:bottom w:val="single" w:sz="4" w:space="0" w:color="000000"/>
            </w:tcBorders>
          </w:tcPr>
          <w:p w14:paraId="2A9BEE03" w14:textId="366D6E3C" w:rsidR="00953A25" w:rsidRPr="00680AB8" w:rsidRDefault="00680AB8" w:rsidP="0025370B">
            <w:pPr>
              <w:snapToGri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680AB8">
              <w:rPr>
                <w:rFonts w:ascii="Times New Roman" w:hAnsi="Times New Roman" w:cs="Times New Roman"/>
                <w:color w:val="000000"/>
                <w:sz w:val="28"/>
                <w:szCs w:val="28"/>
                <w:shd w:val="clear" w:color="auto" w:fill="FFFFFF"/>
              </w:rPr>
              <w:t>Разноцветные горы».</w:t>
            </w:r>
          </w:p>
        </w:tc>
        <w:tc>
          <w:tcPr>
            <w:tcW w:w="1437" w:type="dxa"/>
            <w:tcBorders>
              <w:top w:val="single" w:sz="4" w:space="0" w:color="000000"/>
              <w:left w:val="single" w:sz="4" w:space="0" w:color="000000"/>
              <w:bottom w:val="single" w:sz="4" w:space="0" w:color="000000"/>
            </w:tcBorders>
          </w:tcPr>
          <w:p w14:paraId="3B06A36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08B6CC9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67D32BC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C6E6EB0" w14:textId="77777777" w:rsidTr="00F0415E">
        <w:trPr>
          <w:trHeight w:val="144"/>
        </w:trPr>
        <w:tc>
          <w:tcPr>
            <w:tcW w:w="610" w:type="dxa"/>
            <w:tcBorders>
              <w:top w:val="single" w:sz="4" w:space="0" w:color="000000"/>
              <w:left w:val="single" w:sz="4" w:space="0" w:color="000000"/>
              <w:bottom w:val="single" w:sz="4" w:space="0" w:color="000000"/>
            </w:tcBorders>
          </w:tcPr>
          <w:p w14:paraId="478506A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5</w:t>
            </w:r>
          </w:p>
        </w:tc>
        <w:tc>
          <w:tcPr>
            <w:tcW w:w="2761" w:type="dxa"/>
            <w:tcBorders>
              <w:top w:val="single" w:sz="4" w:space="0" w:color="000000"/>
              <w:left w:val="single" w:sz="4" w:space="0" w:color="000000"/>
              <w:bottom w:val="single" w:sz="4" w:space="0" w:color="000000"/>
            </w:tcBorders>
          </w:tcPr>
          <w:p w14:paraId="555D2BBA" w14:textId="380BA54E" w:rsidR="00953A25" w:rsidRPr="00680AB8" w:rsidRDefault="00680AB8" w:rsidP="0025370B">
            <w:pPr>
              <w:pStyle w:val="Default"/>
              <w:rPr>
                <w:sz w:val="28"/>
                <w:szCs w:val="28"/>
              </w:rPr>
            </w:pPr>
            <w:r w:rsidRPr="00680AB8">
              <w:rPr>
                <w:sz w:val="28"/>
                <w:szCs w:val="28"/>
              </w:rPr>
              <w:t xml:space="preserve">«Семья деревьев». </w:t>
            </w:r>
          </w:p>
        </w:tc>
        <w:tc>
          <w:tcPr>
            <w:tcW w:w="1437" w:type="dxa"/>
            <w:tcBorders>
              <w:top w:val="single" w:sz="4" w:space="0" w:color="000000"/>
              <w:left w:val="single" w:sz="4" w:space="0" w:color="000000"/>
              <w:bottom w:val="single" w:sz="4" w:space="0" w:color="000000"/>
            </w:tcBorders>
          </w:tcPr>
          <w:p w14:paraId="7263707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6BDE3C4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47BC434B"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3E21A9A1" w14:textId="77777777" w:rsidTr="00F0415E">
        <w:trPr>
          <w:trHeight w:val="144"/>
        </w:trPr>
        <w:tc>
          <w:tcPr>
            <w:tcW w:w="610" w:type="dxa"/>
            <w:tcBorders>
              <w:top w:val="single" w:sz="4" w:space="0" w:color="000000"/>
              <w:left w:val="single" w:sz="4" w:space="0" w:color="000000"/>
              <w:bottom w:val="single" w:sz="4" w:space="0" w:color="000000"/>
            </w:tcBorders>
          </w:tcPr>
          <w:p w14:paraId="539912A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6</w:t>
            </w:r>
          </w:p>
        </w:tc>
        <w:tc>
          <w:tcPr>
            <w:tcW w:w="2761" w:type="dxa"/>
            <w:tcBorders>
              <w:top w:val="single" w:sz="4" w:space="0" w:color="000000"/>
              <w:left w:val="single" w:sz="4" w:space="0" w:color="000000"/>
              <w:bottom w:val="single" w:sz="4" w:space="0" w:color="000000"/>
            </w:tcBorders>
          </w:tcPr>
          <w:p w14:paraId="326C8946" w14:textId="31D172B6"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 xml:space="preserve">«Цветик - </w:t>
            </w:r>
            <w:proofErr w:type="spellStart"/>
            <w:r w:rsidRPr="00680AB8">
              <w:rPr>
                <w:rFonts w:ascii="Times New Roman" w:hAnsi="Times New Roman" w:cs="Times New Roman"/>
                <w:sz w:val="28"/>
                <w:szCs w:val="28"/>
              </w:rPr>
              <w:t>многоцветик</w:t>
            </w:r>
            <w:proofErr w:type="spellEnd"/>
            <w:r w:rsidRPr="00680AB8">
              <w:rPr>
                <w:rFonts w:ascii="Times New Roman" w:hAnsi="Times New Roman" w:cs="Times New Roman"/>
                <w:sz w:val="28"/>
                <w:szCs w:val="28"/>
              </w:rPr>
              <w:t>».</w:t>
            </w:r>
          </w:p>
        </w:tc>
        <w:tc>
          <w:tcPr>
            <w:tcW w:w="1437" w:type="dxa"/>
            <w:tcBorders>
              <w:top w:val="single" w:sz="4" w:space="0" w:color="000000"/>
              <w:left w:val="single" w:sz="4" w:space="0" w:color="000000"/>
              <w:bottom w:val="single" w:sz="4" w:space="0" w:color="000000"/>
            </w:tcBorders>
          </w:tcPr>
          <w:p w14:paraId="08DB13A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578DC39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74961E9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0E44829B" w14:textId="77777777" w:rsidTr="00F0415E">
        <w:trPr>
          <w:trHeight w:val="144"/>
        </w:trPr>
        <w:tc>
          <w:tcPr>
            <w:tcW w:w="610" w:type="dxa"/>
            <w:tcBorders>
              <w:top w:val="single" w:sz="4" w:space="0" w:color="000000"/>
              <w:left w:val="single" w:sz="4" w:space="0" w:color="000000"/>
              <w:bottom w:val="single" w:sz="4" w:space="0" w:color="000000"/>
            </w:tcBorders>
          </w:tcPr>
          <w:p w14:paraId="2C7566A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7</w:t>
            </w:r>
          </w:p>
        </w:tc>
        <w:tc>
          <w:tcPr>
            <w:tcW w:w="2761" w:type="dxa"/>
            <w:tcBorders>
              <w:top w:val="single" w:sz="4" w:space="0" w:color="000000"/>
              <w:left w:val="single" w:sz="4" w:space="0" w:color="000000"/>
              <w:bottom w:val="single" w:sz="4" w:space="0" w:color="000000"/>
            </w:tcBorders>
          </w:tcPr>
          <w:p w14:paraId="2EF09E84" w14:textId="24E76492"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«Звездная ночь».</w:t>
            </w:r>
          </w:p>
        </w:tc>
        <w:tc>
          <w:tcPr>
            <w:tcW w:w="1437" w:type="dxa"/>
            <w:tcBorders>
              <w:top w:val="single" w:sz="4" w:space="0" w:color="000000"/>
              <w:left w:val="single" w:sz="4" w:space="0" w:color="000000"/>
              <w:bottom w:val="single" w:sz="4" w:space="0" w:color="000000"/>
            </w:tcBorders>
          </w:tcPr>
          <w:p w14:paraId="5FFDF31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2C646C1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2394607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2061D7FE" w14:textId="77777777" w:rsidTr="00F0415E">
        <w:trPr>
          <w:trHeight w:val="144"/>
        </w:trPr>
        <w:tc>
          <w:tcPr>
            <w:tcW w:w="610" w:type="dxa"/>
            <w:tcBorders>
              <w:top w:val="single" w:sz="4" w:space="0" w:color="000000"/>
              <w:left w:val="single" w:sz="4" w:space="0" w:color="000000"/>
              <w:bottom w:val="single" w:sz="4" w:space="0" w:color="000000"/>
            </w:tcBorders>
          </w:tcPr>
          <w:p w14:paraId="7553269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8</w:t>
            </w:r>
          </w:p>
        </w:tc>
        <w:tc>
          <w:tcPr>
            <w:tcW w:w="2761" w:type="dxa"/>
            <w:tcBorders>
              <w:top w:val="single" w:sz="4" w:space="0" w:color="000000"/>
              <w:left w:val="single" w:sz="4" w:space="0" w:color="000000"/>
              <w:bottom w:val="single" w:sz="4" w:space="0" w:color="000000"/>
            </w:tcBorders>
          </w:tcPr>
          <w:p w14:paraId="11FC1DC4" w14:textId="4394CE30"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Натюрморт «Изобилие».</w:t>
            </w:r>
          </w:p>
        </w:tc>
        <w:tc>
          <w:tcPr>
            <w:tcW w:w="1437" w:type="dxa"/>
            <w:tcBorders>
              <w:top w:val="single" w:sz="4" w:space="0" w:color="000000"/>
              <w:left w:val="single" w:sz="4" w:space="0" w:color="000000"/>
              <w:bottom w:val="single" w:sz="4" w:space="0" w:color="000000"/>
            </w:tcBorders>
          </w:tcPr>
          <w:p w14:paraId="100E909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19CDC707"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065906A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2797725A" w14:textId="77777777" w:rsidTr="0025370B">
        <w:trPr>
          <w:trHeight w:val="796"/>
        </w:trPr>
        <w:tc>
          <w:tcPr>
            <w:tcW w:w="610" w:type="dxa"/>
            <w:tcBorders>
              <w:top w:val="single" w:sz="4" w:space="0" w:color="000000"/>
              <w:left w:val="single" w:sz="4" w:space="0" w:color="000000"/>
              <w:bottom w:val="single" w:sz="4" w:space="0" w:color="000000"/>
            </w:tcBorders>
          </w:tcPr>
          <w:p w14:paraId="64A7E724"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9</w:t>
            </w:r>
          </w:p>
        </w:tc>
        <w:tc>
          <w:tcPr>
            <w:tcW w:w="2761" w:type="dxa"/>
            <w:tcBorders>
              <w:top w:val="single" w:sz="4" w:space="0" w:color="000000"/>
              <w:left w:val="single" w:sz="4" w:space="0" w:color="000000"/>
              <w:bottom w:val="single" w:sz="4" w:space="0" w:color="000000"/>
            </w:tcBorders>
          </w:tcPr>
          <w:p w14:paraId="185B2EF1" w14:textId="61F93A08"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 xml:space="preserve"> «Осенний урожай. Изобилие».</w:t>
            </w:r>
          </w:p>
        </w:tc>
        <w:tc>
          <w:tcPr>
            <w:tcW w:w="1437" w:type="dxa"/>
            <w:tcBorders>
              <w:top w:val="single" w:sz="4" w:space="0" w:color="000000"/>
              <w:left w:val="single" w:sz="4" w:space="0" w:color="000000"/>
              <w:bottom w:val="single" w:sz="4" w:space="0" w:color="000000"/>
            </w:tcBorders>
          </w:tcPr>
          <w:p w14:paraId="7D24856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7D1DAC0E"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765EA2C6"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4FDD7C1A" w14:textId="77777777" w:rsidTr="00F0415E">
        <w:trPr>
          <w:trHeight w:val="1551"/>
        </w:trPr>
        <w:tc>
          <w:tcPr>
            <w:tcW w:w="610" w:type="dxa"/>
            <w:tcBorders>
              <w:top w:val="single" w:sz="4" w:space="0" w:color="000000"/>
              <w:left w:val="single" w:sz="4" w:space="0" w:color="000000"/>
              <w:bottom w:val="single" w:sz="4" w:space="0" w:color="000000"/>
            </w:tcBorders>
          </w:tcPr>
          <w:p w14:paraId="780ABA3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10</w:t>
            </w:r>
          </w:p>
        </w:tc>
        <w:tc>
          <w:tcPr>
            <w:tcW w:w="2761" w:type="dxa"/>
            <w:tcBorders>
              <w:top w:val="single" w:sz="4" w:space="0" w:color="000000"/>
              <w:left w:val="single" w:sz="4" w:space="0" w:color="000000"/>
              <w:bottom w:val="single" w:sz="4" w:space="0" w:color="000000"/>
            </w:tcBorders>
          </w:tcPr>
          <w:p w14:paraId="4E97A44E" w14:textId="03E4DED6"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Любование картинами природы «Природа – художница – волшебница».</w:t>
            </w:r>
          </w:p>
        </w:tc>
        <w:tc>
          <w:tcPr>
            <w:tcW w:w="1437" w:type="dxa"/>
            <w:tcBorders>
              <w:top w:val="single" w:sz="4" w:space="0" w:color="000000"/>
              <w:left w:val="single" w:sz="4" w:space="0" w:color="000000"/>
              <w:bottom w:val="single" w:sz="4" w:space="0" w:color="000000"/>
            </w:tcBorders>
          </w:tcPr>
          <w:p w14:paraId="2A871EC7"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1CB474F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51F8C65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442E8C99" w14:textId="77777777" w:rsidTr="0025370B">
        <w:trPr>
          <w:trHeight w:val="1071"/>
        </w:trPr>
        <w:tc>
          <w:tcPr>
            <w:tcW w:w="610" w:type="dxa"/>
            <w:tcBorders>
              <w:top w:val="single" w:sz="4" w:space="0" w:color="000000"/>
              <w:left w:val="single" w:sz="4" w:space="0" w:color="000000"/>
              <w:bottom w:val="single" w:sz="4" w:space="0" w:color="000000"/>
            </w:tcBorders>
          </w:tcPr>
          <w:p w14:paraId="7EEEC76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11</w:t>
            </w:r>
          </w:p>
        </w:tc>
        <w:tc>
          <w:tcPr>
            <w:tcW w:w="2761" w:type="dxa"/>
            <w:tcBorders>
              <w:top w:val="single" w:sz="4" w:space="0" w:color="000000"/>
              <w:left w:val="single" w:sz="4" w:space="0" w:color="000000"/>
              <w:bottom w:val="single" w:sz="4" w:space="0" w:color="000000"/>
            </w:tcBorders>
          </w:tcPr>
          <w:p w14:paraId="296407EB" w14:textId="70AD3DDE"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Мир животных «Рыбы большие и маленькие».</w:t>
            </w:r>
          </w:p>
        </w:tc>
        <w:tc>
          <w:tcPr>
            <w:tcW w:w="1437" w:type="dxa"/>
            <w:tcBorders>
              <w:top w:val="single" w:sz="4" w:space="0" w:color="000000"/>
              <w:left w:val="single" w:sz="4" w:space="0" w:color="000000"/>
              <w:bottom w:val="single" w:sz="4" w:space="0" w:color="000000"/>
            </w:tcBorders>
          </w:tcPr>
          <w:p w14:paraId="7D908C06"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2D58B13A"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3E93B90A"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3F77E34" w14:textId="77777777" w:rsidTr="0025370B">
        <w:trPr>
          <w:trHeight w:val="565"/>
        </w:trPr>
        <w:tc>
          <w:tcPr>
            <w:tcW w:w="610" w:type="dxa"/>
            <w:tcBorders>
              <w:top w:val="single" w:sz="4" w:space="0" w:color="000000"/>
              <w:left w:val="single" w:sz="4" w:space="0" w:color="000000"/>
              <w:bottom w:val="single" w:sz="4" w:space="0" w:color="000000"/>
            </w:tcBorders>
          </w:tcPr>
          <w:p w14:paraId="48D4ACD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12</w:t>
            </w:r>
          </w:p>
        </w:tc>
        <w:tc>
          <w:tcPr>
            <w:tcW w:w="2761" w:type="dxa"/>
            <w:tcBorders>
              <w:top w:val="single" w:sz="4" w:space="0" w:color="000000"/>
              <w:left w:val="single" w:sz="4" w:space="0" w:color="000000"/>
              <w:bottom w:val="single" w:sz="4" w:space="0" w:color="000000"/>
            </w:tcBorders>
          </w:tcPr>
          <w:p w14:paraId="21F8679D" w14:textId="336A5AC2"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«Птичье семейство».</w:t>
            </w:r>
          </w:p>
        </w:tc>
        <w:tc>
          <w:tcPr>
            <w:tcW w:w="1437" w:type="dxa"/>
            <w:tcBorders>
              <w:top w:val="single" w:sz="4" w:space="0" w:color="000000"/>
              <w:left w:val="single" w:sz="4" w:space="0" w:color="000000"/>
              <w:bottom w:val="single" w:sz="4" w:space="0" w:color="000000"/>
            </w:tcBorders>
          </w:tcPr>
          <w:p w14:paraId="51ABB6E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394464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2A582E5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62463BEF" w14:textId="77777777" w:rsidTr="0025370B">
        <w:trPr>
          <w:trHeight w:val="848"/>
        </w:trPr>
        <w:tc>
          <w:tcPr>
            <w:tcW w:w="610" w:type="dxa"/>
            <w:tcBorders>
              <w:top w:val="single" w:sz="4" w:space="0" w:color="000000"/>
              <w:left w:val="single" w:sz="4" w:space="0" w:color="000000"/>
              <w:bottom w:val="single" w:sz="4" w:space="0" w:color="000000"/>
            </w:tcBorders>
          </w:tcPr>
          <w:p w14:paraId="18B1514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13</w:t>
            </w:r>
          </w:p>
        </w:tc>
        <w:tc>
          <w:tcPr>
            <w:tcW w:w="2761" w:type="dxa"/>
            <w:tcBorders>
              <w:top w:val="single" w:sz="4" w:space="0" w:color="000000"/>
              <w:left w:val="single" w:sz="4" w:space="0" w:color="000000"/>
              <w:bottom w:val="single" w:sz="4" w:space="0" w:color="000000"/>
            </w:tcBorders>
          </w:tcPr>
          <w:p w14:paraId="65870593" w14:textId="505FE65E"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«Семья жуков на прогулке».</w:t>
            </w:r>
          </w:p>
        </w:tc>
        <w:tc>
          <w:tcPr>
            <w:tcW w:w="1437" w:type="dxa"/>
            <w:tcBorders>
              <w:top w:val="single" w:sz="4" w:space="0" w:color="000000"/>
              <w:left w:val="single" w:sz="4" w:space="0" w:color="000000"/>
              <w:bottom w:val="single" w:sz="4" w:space="0" w:color="000000"/>
            </w:tcBorders>
          </w:tcPr>
          <w:p w14:paraId="07EDC5E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7CCE45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1A5FA4E9"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07207183" w14:textId="77777777" w:rsidTr="0025370B">
        <w:trPr>
          <w:trHeight w:val="833"/>
        </w:trPr>
        <w:tc>
          <w:tcPr>
            <w:tcW w:w="610" w:type="dxa"/>
            <w:tcBorders>
              <w:top w:val="single" w:sz="4" w:space="0" w:color="000000"/>
              <w:left w:val="single" w:sz="4" w:space="0" w:color="000000"/>
              <w:bottom w:val="single" w:sz="4" w:space="0" w:color="000000"/>
            </w:tcBorders>
          </w:tcPr>
          <w:p w14:paraId="3B762FFE"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lastRenderedPageBreak/>
              <w:t>14</w:t>
            </w:r>
          </w:p>
        </w:tc>
        <w:tc>
          <w:tcPr>
            <w:tcW w:w="2761" w:type="dxa"/>
            <w:tcBorders>
              <w:top w:val="single" w:sz="4" w:space="0" w:color="000000"/>
              <w:left w:val="single" w:sz="4" w:space="0" w:color="000000"/>
              <w:bottom w:val="single" w:sz="4" w:space="0" w:color="000000"/>
            </w:tcBorders>
          </w:tcPr>
          <w:p w14:paraId="401BF9E4" w14:textId="1B03B703"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«Бабочки и стрекозы любуются солнцем».</w:t>
            </w:r>
          </w:p>
        </w:tc>
        <w:tc>
          <w:tcPr>
            <w:tcW w:w="1437" w:type="dxa"/>
            <w:tcBorders>
              <w:top w:val="single" w:sz="4" w:space="0" w:color="000000"/>
              <w:left w:val="single" w:sz="4" w:space="0" w:color="000000"/>
              <w:bottom w:val="single" w:sz="4" w:space="0" w:color="000000"/>
            </w:tcBorders>
          </w:tcPr>
          <w:p w14:paraId="0C4E78C6"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397BE85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618D5C7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6669ABE6" w14:textId="77777777" w:rsidTr="0025370B">
        <w:trPr>
          <w:trHeight w:val="574"/>
        </w:trPr>
        <w:tc>
          <w:tcPr>
            <w:tcW w:w="610" w:type="dxa"/>
            <w:tcBorders>
              <w:top w:val="single" w:sz="4" w:space="0" w:color="000000"/>
              <w:left w:val="single" w:sz="4" w:space="0" w:color="000000"/>
              <w:bottom w:val="single" w:sz="4" w:space="0" w:color="000000"/>
            </w:tcBorders>
          </w:tcPr>
          <w:p w14:paraId="02AF57E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15</w:t>
            </w:r>
          </w:p>
        </w:tc>
        <w:tc>
          <w:tcPr>
            <w:tcW w:w="2761" w:type="dxa"/>
            <w:tcBorders>
              <w:top w:val="single" w:sz="4" w:space="0" w:color="000000"/>
              <w:left w:val="single" w:sz="4" w:space="0" w:color="000000"/>
              <w:bottom w:val="single" w:sz="4" w:space="0" w:color="000000"/>
            </w:tcBorders>
          </w:tcPr>
          <w:p w14:paraId="1BCB0970" w14:textId="0F0EDB41"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«Семья медведей».</w:t>
            </w:r>
          </w:p>
        </w:tc>
        <w:tc>
          <w:tcPr>
            <w:tcW w:w="1437" w:type="dxa"/>
            <w:tcBorders>
              <w:top w:val="single" w:sz="4" w:space="0" w:color="000000"/>
              <w:left w:val="single" w:sz="4" w:space="0" w:color="000000"/>
              <w:bottom w:val="single" w:sz="4" w:space="0" w:color="000000"/>
            </w:tcBorders>
          </w:tcPr>
          <w:p w14:paraId="5735D81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7AFE95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429843B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4BCAE3CC" w14:textId="77777777" w:rsidTr="0025370B">
        <w:trPr>
          <w:trHeight w:val="838"/>
        </w:trPr>
        <w:tc>
          <w:tcPr>
            <w:tcW w:w="610" w:type="dxa"/>
            <w:tcBorders>
              <w:top w:val="single" w:sz="4" w:space="0" w:color="000000"/>
              <w:left w:val="single" w:sz="4" w:space="0" w:color="000000"/>
              <w:bottom w:val="single" w:sz="4" w:space="0" w:color="000000"/>
            </w:tcBorders>
          </w:tcPr>
          <w:p w14:paraId="7EF4852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16</w:t>
            </w:r>
          </w:p>
        </w:tc>
        <w:tc>
          <w:tcPr>
            <w:tcW w:w="2761" w:type="dxa"/>
            <w:tcBorders>
              <w:top w:val="single" w:sz="4" w:space="0" w:color="000000"/>
              <w:left w:val="single" w:sz="4" w:space="0" w:color="000000"/>
              <w:bottom w:val="single" w:sz="4" w:space="0" w:color="000000"/>
            </w:tcBorders>
          </w:tcPr>
          <w:p w14:paraId="05A4E08B" w14:textId="3F592459" w:rsidR="00953A25" w:rsidRPr="00680AB8" w:rsidRDefault="00680AB8" w:rsidP="0025370B">
            <w:pPr>
              <w:snapToGrid w:val="0"/>
              <w:spacing w:after="0" w:line="240" w:lineRule="auto"/>
              <w:rPr>
                <w:rFonts w:ascii="Times New Roman" w:hAnsi="Times New Roman" w:cs="Times New Roman"/>
                <w:color w:val="000000"/>
                <w:sz w:val="28"/>
                <w:szCs w:val="28"/>
                <w:shd w:val="clear" w:color="auto" w:fill="FFFFFF"/>
              </w:rPr>
            </w:pPr>
            <w:r w:rsidRPr="00680AB8">
              <w:rPr>
                <w:rFonts w:ascii="Times New Roman" w:hAnsi="Times New Roman" w:cs="Times New Roman"/>
                <w:sz w:val="28"/>
                <w:szCs w:val="28"/>
              </w:rPr>
              <w:t>«Лягушка - квакушка».</w:t>
            </w:r>
          </w:p>
        </w:tc>
        <w:tc>
          <w:tcPr>
            <w:tcW w:w="1437" w:type="dxa"/>
            <w:tcBorders>
              <w:top w:val="single" w:sz="4" w:space="0" w:color="000000"/>
              <w:left w:val="single" w:sz="4" w:space="0" w:color="000000"/>
              <w:bottom w:val="single" w:sz="4" w:space="0" w:color="000000"/>
            </w:tcBorders>
          </w:tcPr>
          <w:p w14:paraId="2146F0F7"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3996FD9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708C274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39F44A4F" w14:textId="77777777" w:rsidTr="0025370B">
        <w:trPr>
          <w:trHeight w:val="538"/>
        </w:trPr>
        <w:tc>
          <w:tcPr>
            <w:tcW w:w="610" w:type="dxa"/>
            <w:tcBorders>
              <w:top w:val="single" w:sz="4" w:space="0" w:color="000000"/>
              <w:left w:val="single" w:sz="4" w:space="0" w:color="000000"/>
              <w:bottom w:val="single" w:sz="4" w:space="0" w:color="000000"/>
            </w:tcBorders>
          </w:tcPr>
          <w:p w14:paraId="4191D443"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17</w:t>
            </w:r>
          </w:p>
        </w:tc>
        <w:tc>
          <w:tcPr>
            <w:tcW w:w="2761" w:type="dxa"/>
            <w:tcBorders>
              <w:top w:val="single" w:sz="4" w:space="0" w:color="000000"/>
              <w:left w:val="single" w:sz="4" w:space="0" w:color="000000"/>
              <w:bottom w:val="single" w:sz="4" w:space="0" w:color="000000"/>
            </w:tcBorders>
          </w:tcPr>
          <w:p w14:paraId="1288EF4D" w14:textId="58CA9672" w:rsidR="00953A25" w:rsidRPr="00680AB8" w:rsidRDefault="00680AB8" w:rsidP="0025370B">
            <w:pPr>
              <w:snapToGrid w:val="0"/>
              <w:spacing w:after="0" w:line="240" w:lineRule="auto"/>
              <w:rPr>
                <w:rFonts w:ascii="Times New Roman" w:hAnsi="Times New Roman" w:cs="Times New Roman"/>
                <w:color w:val="000000"/>
                <w:sz w:val="28"/>
                <w:szCs w:val="28"/>
                <w:shd w:val="clear" w:color="auto" w:fill="FFFFFF"/>
              </w:rPr>
            </w:pPr>
            <w:r w:rsidRPr="00680AB8">
              <w:rPr>
                <w:rFonts w:ascii="Times New Roman" w:hAnsi="Times New Roman" w:cs="Times New Roman"/>
                <w:sz w:val="28"/>
                <w:szCs w:val="28"/>
              </w:rPr>
              <w:t>«Корова Буренка».</w:t>
            </w:r>
          </w:p>
        </w:tc>
        <w:tc>
          <w:tcPr>
            <w:tcW w:w="1437" w:type="dxa"/>
            <w:tcBorders>
              <w:top w:val="single" w:sz="4" w:space="0" w:color="000000"/>
              <w:left w:val="single" w:sz="4" w:space="0" w:color="000000"/>
              <w:bottom w:val="single" w:sz="4" w:space="0" w:color="000000"/>
            </w:tcBorders>
          </w:tcPr>
          <w:p w14:paraId="2A511219"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03301A9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677977C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0A7AC3C5" w14:textId="77777777" w:rsidTr="0025370B">
        <w:trPr>
          <w:trHeight w:val="560"/>
        </w:trPr>
        <w:tc>
          <w:tcPr>
            <w:tcW w:w="610" w:type="dxa"/>
            <w:tcBorders>
              <w:top w:val="single" w:sz="4" w:space="0" w:color="000000"/>
              <w:left w:val="single" w:sz="4" w:space="0" w:color="000000"/>
              <w:bottom w:val="single" w:sz="4" w:space="0" w:color="000000"/>
            </w:tcBorders>
          </w:tcPr>
          <w:p w14:paraId="6BD39AB4"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18</w:t>
            </w:r>
          </w:p>
        </w:tc>
        <w:tc>
          <w:tcPr>
            <w:tcW w:w="2761" w:type="dxa"/>
            <w:tcBorders>
              <w:top w:val="single" w:sz="4" w:space="0" w:color="000000"/>
              <w:left w:val="single" w:sz="4" w:space="0" w:color="000000"/>
              <w:bottom w:val="single" w:sz="4" w:space="0" w:color="000000"/>
            </w:tcBorders>
          </w:tcPr>
          <w:p w14:paraId="2FE2DBB6" w14:textId="3555E818" w:rsidR="00953A25" w:rsidRPr="00680AB8" w:rsidRDefault="00680AB8" w:rsidP="0025370B">
            <w:pPr>
              <w:snapToGrid w:val="0"/>
              <w:spacing w:after="0" w:line="240" w:lineRule="auto"/>
              <w:rPr>
                <w:rFonts w:ascii="Times New Roman" w:hAnsi="Times New Roman" w:cs="Times New Roman"/>
                <w:color w:val="000000"/>
                <w:sz w:val="28"/>
                <w:szCs w:val="28"/>
                <w:shd w:val="clear" w:color="auto" w:fill="FFFFFF"/>
              </w:rPr>
            </w:pPr>
            <w:r w:rsidRPr="00680AB8">
              <w:rPr>
                <w:rFonts w:ascii="Times New Roman" w:hAnsi="Times New Roman" w:cs="Times New Roman"/>
                <w:sz w:val="28"/>
                <w:szCs w:val="28"/>
              </w:rPr>
              <w:t>«Барашки».</w:t>
            </w:r>
          </w:p>
        </w:tc>
        <w:tc>
          <w:tcPr>
            <w:tcW w:w="1437" w:type="dxa"/>
            <w:tcBorders>
              <w:top w:val="single" w:sz="4" w:space="0" w:color="000000"/>
              <w:left w:val="single" w:sz="4" w:space="0" w:color="000000"/>
              <w:bottom w:val="single" w:sz="4" w:space="0" w:color="000000"/>
            </w:tcBorders>
          </w:tcPr>
          <w:p w14:paraId="2D13936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6309EE44"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0F06947A"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DED4B6E" w14:textId="77777777" w:rsidTr="0025370B">
        <w:trPr>
          <w:trHeight w:val="554"/>
        </w:trPr>
        <w:tc>
          <w:tcPr>
            <w:tcW w:w="610" w:type="dxa"/>
            <w:tcBorders>
              <w:top w:val="single" w:sz="4" w:space="0" w:color="000000"/>
              <w:left w:val="single" w:sz="4" w:space="0" w:color="000000"/>
              <w:bottom w:val="single" w:sz="4" w:space="0" w:color="000000"/>
            </w:tcBorders>
          </w:tcPr>
          <w:p w14:paraId="22B51FEE"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19</w:t>
            </w:r>
          </w:p>
        </w:tc>
        <w:tc>
          <w:tcPr>
            <w:tcW w:w="2761" w:type="dxa"/>
            <w:tcBorders>
              <w:top w:val="single" w:sz="4" w:space="0" w:color="000000"/>
              <w:left w:val="single" w:sz="4" w:space="0" w:color="000000"/>
              <w:bottom w:val="single" w:sz="4" w:space="0" w:color="000000"/>
            </w:tcBorders>
          </w:tcPr>
          <w:p w14:paraId="1996AC41" w14:textId="4308C8B9" w:rsidR="00953A25" w:rsidRPr="00680AB8" w:rsidRDefault="00680AB8" w:rsidP="0025370B">
            <w:pPr>
              <w:snapToGrid w:val="0"/>
              <w:spacing w:after="0" w:line="240" w:lineRule="auto"/>
              <w:rPr>
                <w:rFonts w:ascii="Times New Roman" w:hAnsi="Times New Roman" w:cs="Times New Roman"/>
                <w:color w:val="000000"/>
                <w:sz w:val="28"/>
                <w:szCs w:val="28"/>
                <w:shd w:val="clear" w:color="auto" w:fill="FFFFFF"/>
              </w:rPr>
            </w:pPr>
            <w:r w:rsidRPr="00680AB8">
              <w:rPr>
                <w:rFonts w:ascii="Times New Roman" w:hAnsi="Times New Roman" w:cs="Times New Roman"/>
                <w:sz w:val="28"/>
                <w:szCs w:val="28"/>
              </w:rPr>
              <w:t xml:space="preserve">«Кот - </w:t>
            </w:r>
            <w:proofErr w:type="spellStart"/>
            <w:r w:rsidRPr="00680AB8">
              <w:rPr>
                <w:rFonts w:ascii="Times New Roman" w:hAnsi="Times New Roman" w:cs="Times New Roman"/>
                <w:sz w:val="28"/>
                <w:szCs w:val="28"/>
              </w:rPr>
              <w:t>Котофеич</w:t>
            </w:r>
            <w:proofErr w:type="spellEnd"/>
            <w:r w:rsidRPr="00680AB8">
              <w:rPr>
                <w:rFonts w:ascii="Times New Roman" w:hAnsi="Times New Roman" w:cs="Times New Roman"/>
                <w:sz w:val="28"/>
                <w:szCs w:val="28"/>
              </w:rPr>
              <w:t>».</w:t>
            </w:r>
          </w:p>
        </w:tc>
        <w:tc>
          <w:tcPr>
            <w:tcW w:w="1437" w:type="dxa"/>
            <w:tcBorders>
              <w:top w:val="single" w:sz="4" w:space="0" w:color="000000"/>
              <w:left w:val="single" w:sz="4" w:space="0" w:color="000000"/>
              <w:bottom w:val="single" w:sz="4" w:space="0" w:color="000000"/>
            </w:tcBorders>
          </w:tcPr>
          <w:p w14:paraId="445AF55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70828EC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5BAD2EE7"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0F0D5D5C" w14:textId="77777777" w:rsidTr="0025370B">
        <w:trPr>
          <w:trHeight w:val="1427"/>
        </w:trPr>
        <w:tc>
          <w:tcPr>
            <w:tcW w:w="610" w:type="dxa"/>
            <w:tcBorders>
              <w:top w:val="single" w:sz="4" w:space="0" w:color="000000"/>
              <w:left w:val="single" w:sz="4" w:space="0" w:color="000000"/>
              <w:bottom w:val="single" w:sz="4" w:space="0" w:color="000000"/>
            </w:tcBorders>
          </w:tcPr>
          <w:p w14:paraId="337389F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20</w:t>
            </w:r>
          </w:p>
        </w:tc>
        <w:tc>
          <w:tcPr>
            <w:tcW w:w="2761" w:type="dxa"/>
            <w:tcBorders>
              <w:top w:val="single" w:sz="4" w:space="0" w:color="000000"/>
              <w:left w:val="single" w:sz="4" w:space="0" w:color="000000"/>
              <w:bottom w:val="single" w:sz="4" w:space="0" w:color="000000"/>
            </w:tcBorders>
          </w:tcPr>
          <w:p w14:paraId="727F80E5" w14:textId="7D0A4870" w:rsidR="00953A25" w:rsidRPr="00680AB8" w:rsidRDefault="00680AB8" w:rsidP="0025370B">
            <w:pPr>
              <w:snapToGrid w:val="0"/>
              <w:spacing w:after="0" w:line="240" w:lineRule="auto"/>
              <w:rPr>
                <w:rFonts w:ascii="Times New Roman" w:hAnsi="Times New Roman" w:cs="Times New Roman"/>
                <w:color w:val="000000"/>
                <w:sz w:val="28"/>
                <w:szCs w:val="28"/>
                <w:shd w:val="clear" w:color="auto" w:fill="FFFFFF"/>
              </w:rPr>
            </w:pPr>
            <w:r w:rsidRPr="00680AB8">
              <w:rPr>
                <w:rFonts w:ascii="Times New Roman" w:hAnsi="Times New Roman" w:cs="Times New Roman"/>
                <w:sz w:val="28"/>
                <w:szCs w:val="28"/>
              </w:rPr>
              <w:t>Образы животных в творчестве художников – анималистов.</w:t>
            </w:r>
          </w:p>
        </w:tc>
        <w:tc>
          <w:tcPr>
            <w:tcW w:w="1437" w:type="dxa"/>
            <w:tcBorders>
              <w:top w:val="single" w:sz="4" w:space="0" w:color="000000"/>
              <w:left w:val="single" w:sz="4" w:space="0" w:color="000000"/>
              <w:bottom w:val="single" w:sz="4" w:space="0" w:color="000000"/>
            </w:tcBorders>
          </w:tcPr>
          <w:p w14:paraId="2080C0B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066CDE3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1995488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318540C2" w14:textId="77777777" w:rsidTr="00F0415E">
        <w:trPr>
          <w:trHeight w:val="1551"/>
        </w:trPr>
        <w:tc>
          <w:tcPr>
            <w:tcW w:w="610" w:type="dxa"/>
            <w:tcBorders>
              <w:top w:val="single" w:sz="4" w:space="0" w:color="000000"/>
              <w:left w:val="single" w:sz="4" w:space="0" w:color="000000"/>
              <w:bottom w:val="single" w:sz="4" w:space="0" w:color="000000"/>
            </w:tcBorders>
          </w:tcPr>
          <w:p w14:paraId="0EC349D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21</w:t>
            </w:r>
          </w:p>
        </w:tc>
        <w:tc>
          <w:tcPr>
            <w:tcW w:w="2761" w:type="dxa"/>
            <w:tcBorders>
              <w:top w:val="single" w:sz="4" w:space="0" w:color="000000"/>
              <w:left w:val="single" w:sz="4" w:space="0" w:color="000000"/>
              <w:bottom w:val="single" w:sz="4" w:space="0" w:color="000000"/>
            </w:tcBorders>
          </w:tcPr>
          <w:p w14:paraId="74F5B35F" w14:textId="025BCAE8"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Мир человека «Я –художник» (живописец, скульптор, архитектор, дизайнер).</w:t>
            </w:r>
          </w:p>
        </w:tc>
        <w:tc>
          <w:tcPr>
            <w:tcW w:w="1437" w:type="dxa"/>
            <w:tcBorders>
              <w:top w:val="single" w:sz="4" w:space="0" w:color="000000"/>
              <w:left w:val="single" w:sz="4" w:space="0" w:color="000000"/>
              <w:bottom w:val="single" w:sz="4" w:space="0" w:color="000000"/>
            </w:tcBorders>
          </w:tcPr>
          <w:p w14:paraId="10EF28AB"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1F7E3F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5DF23FC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40A8102" w14:textId="77777777" w:rsidTr="0025370B">
        <w:trPr>
          <w:trHeight w:val="738"/>
        </w:trPr>
        <w:tc>
          <w:tcPr>
            <w:tcW w:w="610" w:type="dxa"/>
            <w:tcBorders>
              <w:top w:val="single" w:sz="4" w:space="0" w:color="000000"/>
              <w:left w:val="single" w:sz="4" w:space="0" w:color="000000"/>
              <w:bottom w:val="single" w:sz="4" w:space="0" w:color="000000"/>
            </w:tcBorders>
          </w:tcPr>
          <w:p w14:paraId="6012244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22</w:t>
            </w:r>
          </w:p>
        </w:tc>
        <w:tc>
          <w:tcPr>
            <w:tcW w:w="2761" w:type="dxa"/>
            <w:tcBorders>
              <w:top w:val="single" w:sz="4" w:space="0" w:color="000000"/>
              <w:left w:val="single" w:sz="4" w:space="0" w:color="000000"/>
              <w:bottom w:val="single" w:sz="4" w:space="0" w:color="000000"/>
            </w:tcBorders>
          </w:tcPr>
          <w:p w14:paraId="33075EF0" w14:textId="3F028DC9"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«Двенадцать месяцев».</w:t>
            </w:r>
          </w:p>
        </w:tc>
        <w:tc>
          <w:tcPr>
            <w:tcW w:w="1437" w:type="dxa"/>
            <w:tcBorders>
              <w:top w:val="single" w:sz="4" w:space="0" w:color="000000"/>
              <w:left w:val="single" w:sz="4" w:space="0" w:color="000000"/>
              <w:bottom w:val="single" w:sz="4" w:space="0" w:color="000000"/>
            </w:tcBorders>
          </w:tcPr>
          <w:p w14:paraId="3CD1E32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5B04DB7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64650F5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61A2C150" w14:textId="77777777" w:rsidTr="0025370B">
        <w:trPr>
          <w:trHeight w:val="408"/>
        </w:trPr>
        <w:tc>
          <w:tcPr>
            <w:tcW w:w="610" w:type="dxa"/>
            <w:tcBorders>
              <w:top w:val="single" w:sz="4" w:space="0" w:color="000000"/>
              <w:left w:val="single" w:sz="4" w:space="0" w:color="000000"/>
              <w:bottom w:val="single" w:sz="4" w:space="0" w:color="000000"/>
            </w:tcBorders>
          </w:tcPr>
          <w:p w14:paraId="7203DBA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23</w:t>
            </w:r>
          </w:p>
        </w:tc>
        <w:tc>
          <w:tcPr>
            <w:tcW w:w="2761" w:type="dxa"/>
            <w:tcBorders>
              <w:top w:val="single" w:sz="4" w:space="0" w:color="000000"/>
              <w:left w:val="single" w:sz="4" w:space="0" w:color="000000"/>
              <w:bottom w:val="single" w:sz="4" w:space="0" w:color="000000"/>
            </w:tcBorders>
          </w:tcPr>
          <w:p w14:paraId="190D8848" w14:textId="73A7D8BD"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«Масленица».</w:t>
            </w:r>
          </w:p>
        </w:tc>
        <w:tc>
          <w:tcPr>
            <w:tcW w:w="1437" w:type="dxa"/>
            <w:tcBorders>
              <w:top w:val="single" w:sz="4" w:space="0" w:color="000000"/>
              <w:left w:val="single" w:sz="4" w:space="0" w:color="000000"/>
              <w:bottom w:val="single" w:sz="4" w:space="0" w:color="000000"/>
            </w:tcBorders>
          </w:tcPr>
          <w:p w14:paraId="3731EF13"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11AD793B"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4710914B"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7FBEB2B7" w14:textId="77777777" w:rsidTr="0025370B">
        <w:trPr>
          <w:trHeight w:val="981"/>
        </w:trPr>
        <w:tc>
          <w:tcPr>
            <w:tcW w:w="610" w:type="dxa"/>
            <w:tcBorders>
              <w:top w:val="single" w:sz="4" w:space="0" w:color="000000"/>
              <w:left w:val="single" w:sz="4" w:space="0" w:color="000000"/>
              <w:bottom w:val="single" w:sz="4" w:space="0" w:color="000000"/>
            </w:tcBorders>
          </w:tcPr>
          <w:p w14:paraId="3BDEF673"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24</w:t>
            </w:r>
          </w:p>
        </w:tc>
        <w:tc>
          <w:tcPr>
            <w:tcW w:w="2761" w:type="dxa"/>
            <w:tcBorders>
              <w:top w:val="single" w:sz="4" w:space="0" w:color="000000"/>
              <w:left w:val="single" w:sz="4" w:space="0" w:color="000000"/>
              <w:bottom w:val="single" w:sz="4" w:space="0" w:color="000000"/>
            </w:tcBorders>
          </w:tcPr>
          <w:p w14:paraId="73A17231" w14:textId="0D6B3CBB"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«Костюм Зимы, Весны, Лета или Осени».</w:t>
            </w:r>
          </w:p>
        </w:tc>
        <w:tc>
          <w:tcPr>
            <w:tcW w:w="1437" w:type="dxa"/>
            <w:tcBorders>
              <w:top w:val="single" w:sz="4" w:space="0" w:color="000000"/>
              <w:left w:val="single" w:sz="4" w:space="0" w:color="000000"/>
              <w:bottom w:val="single" w:sz="4" w:space="0" w:color="000000"/>
            </w:tcBorders>
          </w:tcPr>
          <w:p w14:paraId="13A6A88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7B9C1E14"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2F3AD9B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5563415F" w14:textId="77777777" w:rsidTr="0025370B">
        <w:trPr>
          <w:trHeight w:val="981"/>
        </w:trPr>
        <w:tc>
          <w:tcPr>
            <w:tcW w:w="610" w:type="dxa"/>
            <w:tcBorders>
              <w:top w:val="single" w:sz="4" w:space="0" w:color="000000"/>
              <w:left w:val="single" w:sz="4" w:space="0" w:color="000000"/>
              <w:bottom w:val="single" w:sz="4" w:space="0" w:color="000000"/>
            </w:tcBorders>
          </w:tcPr>
          <w:p w14:paraId="51DB1F0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25</w:t>
            </w:r>
          </w:p>
        </w:tc>
        <w:tc>
          <w:tcPr>
            <w:tcW w:w="2761" w:type="dxa"/>
            <w:tcBorders>
              <w:top w:val="single" w:sz="4" w:space="0" w:color="000000"/>
              <w:left w:val="single" w:sz="4" w:space="0" w:color="000000"/>
              <w:bottom w:val="single" w:sz="4" w:space="0" w:color="000000"/>
            </w:tcBorders>
          </w:tcPr>
          <w:p w14:paraId="5E411B0A" w14:textId="1F5029F0" w:rsidR="00953A25" w:rsidRPr="00680AB8" w:rsidRDefault="00680AB8" w:rsidP="0025370B">
            <w:pPr>
              <w:snapToGrid w:val="0"/>
              <w:spacing w:after="0" w:line="240" w:lineRule="auto"/>
              <w:rPr>
                <w:rFonts w:ascii="Times New Roman" w:hAnsi="Times New Roman" w:cs="Times New Roman"/>
                <w:sz w:val="28"/>
                <w:szCs w:val="28"/>
              </w:rPr>
            </w:pPr>
            <w:r w:rsidRPr="00680AB8">
              <w:rPr>
                <w:rFonts w:ascii="Times New Roman" w:hAnsi="Times New Roman" w:cs="Times New Roman"/>
                <w:sz w:val="28"/>
                <w:szCs w:val="28"/>
              </w:rPr>
              <w:t>«Перчатки для Зимы, Весны, Лета или Осени</w:t>
            </w:r>
            <w:r w:rsidR="00FB45F5">
              <w:rPr>
                <w:rFonts w:ascii="Times New Roman" w:hAnsi="Times New Roman" w:cs="Times New Roman"/>
                <w:sz w:val="28"/>
                <w:szCs w:val="28"/>
              </w:rPr>
              <w:t>»</w:t>
            </w:r>
            <w:r w:rsidRPr="00680AB8">
              <w:rPr>
                <w:rFonts w:ascii="Times New Roman" w:hAnsi="Times New Roman" w:cs="Times New Roman"/>
                <w:sz w:val="28"/>
                <w:szCs w:val="28"/>
              </w:rPr>
              <w:t>.</w:t>
            </w:r>
          </w:p>
        </w:tc>
        <w:tc>
          <w:tcPr>
            <w:tcW w:w="1437" w:type="dxa"/>
            <w:tcBorders>
              <w:top w:val="single" w:sz="4" w:space="0" w:color="000000"/>
              <w:left w:val="single" w:sz="4" w:space="0" w:color="000000"/>
              <w:bottom w:val="single" w:sz="4" w:space="0" w:color="000000"/>
            </w:tcBorders>
          </w:tcPr>
          <w:p w14:paraId="02B738E3"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4A0DFF4E"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16083EF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1780B09" w14:textId="77777777" w:rsidTr="0025370B">
        <w:trPr>
          <w:trHeight w:val="414"/>
        </w:trPr>
        <w:tc>
          <w:tcPr>
            <w:tcW w:w="610" w:type="dxa"/>
            <w:tcBorders>
              <w:top w:val="single" w:sz="4" w:space="0" w:color="000000"/>
              <w:left w:val="single" w:sz="4" w:space="0" w:color="000000"/>
              <w:bottom w:val="single" w:sz="4" w:space="0" w:color="000000"/>
            </w:tcBorders>
          </w:tcPr>
          <w:p w14:paraId="5BCFBE97"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26</w:t>
            </w:r>
          </w:p>
        </w:tc>
        <w:tc>
          <w:tcPr>
            <w:tcW w:w="2761" w:type="dxa"/>
            <w:tcBorders>
              <w:top w:val="single" w:sz="4" w:space="0" w:color="000000"/>
              <w:left w:val="single" w:sz="4" w:space="0" w:color="000000"/>
              <w:bottom w:val="single" w:sz="4" w:space="0" w:color="000000"/>
            </w:tcBorders>
          </w:tcPr>
          <w:p w14:paraId="4BCF81F8" w14:textId="00292941"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«Посуда».</w:t>
            </w:r>
          </w:p>
        </w:tc>
        <w:tc>
          <w:tcPr>
            <w:tcW w:w="1437" w:type="dxa"/>
            <w:tcBorders>
              <w:top w:val="single" w:sz="4" w:space="0" w:color="000000"/>
              <w:left w:val="single" w:sz="4" w:space="0" w:color="000000"/>
              <w:bottom w:val="single" w:sz="4" w:space="0" w:color="000000"/>
            </w:tcBorders>
          </w:tcPr>
          <w:p w14:paraId="72B9DC2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5F3F0AC5"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108D22AD"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44260C89" w14:textId="77777777" w:rsidTr="0025370B">
        <w:trPr>
          <w:trHeight w:val="562"/>
        </w:trPr>
        <w:tc>
          <w:tcPr>
            <w:tcW w:w="610" w:type="dxa"/>
            <w:tcBorders>
              <w:top w:val="single" w:sz="4" w:space="0" w:color="000000"/>
              <w:left w:val="single" w:sz="4" w:space="0" w:color="000000"/>
              <w:bottom w:val="single" w:sz="4" w:space="0" w:color="000000"/>
            </w:tcBorders>
          </w:tcPr>
          <w:p w14:paraId="454C16F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27</w:t>
            </w:r>
          </w:p>
        </w:tc>
        <w:tc>
          <w:tcPr>
            <w:tcW w:w="2761" w:type="dxa"/>
            <w:tcBorders>
              <w:top w:val="single" w:sz="4" w:space="0" w:color="000000"/>
              <w:left w:val="single" w:sz="4" w:space="0" w:color="000000"/>
              <w:bottom w:val="single" w:sz="4" w:space="0" w:color="000000"/>
            </w:tcBorders>
          </w:tcPr>
          <w:p w14:paraId="131A9CAA" w14:textId="1C1806BB"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«Мамин праздник».</w:t>
            </w:r>
          </w:p>
        </w:tc>
        <w:tc>
          <w:tcPr>
            <w:tcW w:w="1437" w:type="dxa"/>
            <w:tcBorders>
              <w:top w:val="single" w:sz="4" w:space="0" w:color="000000"/>
              <w:left w:val="single" w:sz="4" w:space="0" w:color="000000"/>
              <w:bottom w:val="single" w:sz="4" w:space="0" w:color="000000"/>
            </w:tcBorders>
          </w:tcPr>
          <w:p w14:paraId="7EF8D46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2AFAACB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6DC1F02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7B99C4A3" w14:textId="77777777" w:rsidTr="0025370B">
        <w:trPr>
          <w:trHeight w:val="556"/>
        </w:trPr>
        <w:tc>
          <w:tcPr>
            <w:tcW w:w="610" w:type="dxa"/>
            <w:tcBorders>
              <w:top w:val="single" w:sz="4" w:space="0" w:color="000000"/>
              <w:left w:val="single" w:sz="4" w:space="0" w:color="000000"/>
              <w:bottom w:val="single" w:sz="4" w:space="0" w:color="000000"/>
            </w:tcBorders>
          </w:tcPr>
          <w:p w14:paraId="02BBC90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28</w:t>
            </w:r>
          </w:p>
        </w:tc>
        <w:tc>
          <w:tcPr>
            <w:tcW w:w="2761" w:type="dxa"/>
            <w:tcBorders>
              <w:top w:val="single" w:sz="4" w:space="0" w:color="000000"/>
              <w:left w:val="single" w:sz="4" w:space="0" w:color="000000"/>
              <w:bottom w:val="single" w:sz="4" w:space="0" w:color="000000"/>
            </w:tcBorders>
          </w:tcPr>
          <w:p w14:paraId="791AC7AF" w14:textId="2707618A"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«Чудо - Планета».</w:t>
            </w:r>
          </w:p>
        </w:tc>
        <w:tc>
          <w:tcPr>
            <w:tcW w:w="1437" w:type="dxa"/>
            <w:tcBorders>
              <w:top w:val="single" w:sz="4" w:space="0" w:color="000000"/>
              <w:left w:val="single" w:sz="4" w:space="0" w:color="000000"/>
              <w:bottom w:val="single" w:sz="4" w:space="0" w:color="000000"/>
            </w:tcBorders>
          </w:tcPr>
          <w:p w14:paraId="136B77B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1CDD8579"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7956377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404B0555" w14:textId="77777777" w:rsidTr="0025370B">
        <w:trPr>
          <w:trHeight w:val="564"/>
        </w:trPr>
        <w:tc>
          <w:tcPr>
            <w:tcW w:w="610" w:type="dxa"/>
            <w:tcBorders>
              <w:top w:val="single" w:sz="4" w:space="0" w:color="000000"/>
              <w:left w:val="single" w:sz="4" w:space="0" w:color="000000"/>
              <w:bottom w:val="single" w:sz="4" w:space="0" w:color="000000"/>
            </w:tcBorders>
          </w:tcPr>
          <w:p w14:paraId="5519924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29</w:t>
            </w:r>
          </w:p>
        </w:tc>
        <w:tc>
          <w:tcPr>
            <w:tcW w:w="2761" w:type="dxa"/>
            <w:tcBorders>
              <w:top w:val="single" w:sz="4" w:space="0" w:color="000000"/>
              <w:left w:val="single" w:sz="4" w:space="0" w:color="000000"/>
              <w:bottom w:val="single" w:sz="4" w:space="0" w:color="000000"/>
            </w:tcBorders>
          </w:tcPr>
          <w:p w14:paraId="510DB1BE" w14:textId="79EC12CB"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 xml:space="preserve">«Волшебный сосуд».  </w:t>
            </w:r>
          </w:p>
        </w:tc>
        <w:tc>
          <w:tcPr>
            <w:tcW w:w="1437" w:type="dxa"/>
            <w:tcBorders>
              <w:top w:val="single" w:sz="4" w:space="0" w:color="000000"/>
              <w:left w:val="single" w:sz="4" w:space="0" w:color="000000"/>
              <w:bottom w:val="single" w:sz="4" w:space="0" w:color="000000"/>
            </w:tcBorders>
          </w:tcPr>
          <w:p w14:paraId="15689AD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69091B9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1D7583B9"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57D817BB" w14:textId="77777777" w:rsidTr="0025370B">
        <w:trPr>
          <w:trHeight w:val="564"/>
        </w:trPr>
        <w:tc>
          <w:tcPr>
            <w:tcW w:w="610" w:type="dxa"/>
            <w:tcBorders>
              <w:top w:val="single" w:sz="4" w:space="0" w:color="000000"/>
              <w:left w:val="single" w:sz="4" w:space="0" w:color="000000"/>
              <w:bottom w:val="single" w:sz="4" w:space="0" w:color="000000"/>
            </w:tcBorders>
          </w:tcPr>
          <w:p w14:paraId="19185F67"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30</w:t>
            </w:r>
          </w:p>
        </w:tc>
        <w:tc>
          <w:tcPr>
            <w:tcW w:w="2761" w:type="dxa"/>
            <w:tcBorders>
              <w:top w:val="single" w:sz="4" w:space="0" w:color="000000"/>
              <w:left w:val="single" w:sz="4" w:space="0" w:color="000000"/>
              <w:bottom w:val="single" w:sz="4" w:space="0" w:color="000000"/>
            </w:tcBorders>
          </w:tcPr>
          <w:p w14:paraId="5710BDDF" w14:textId="1E7A09E4"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«Золотая птица».</w:t>
            </w:r>
          </w:p>
        </w:tc>
        <w:tc>
          <w:tcPr>
            <w:tcW w:w="1437" w:type="dxa"/>
            <w:tcBorders>
              <w:top w:val="single" w:sz="4" w:space="0" w:color="000000"/>
              <w:left w:val="single" w:sz="4" w:space="0" w:color="000000"/>
              <w:bottom w:val="single" w:sz="4" w:space="0" w:color="000000"/>
            </w:tcBorders>
          </w:tcPr>
          <w:p w14:paraId="3850EA7B"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13403BB1"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223EA1F6"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316F6BB" w14:textId="77777777" w:rsidTr="0025370B">
        <w:trPr>
          <w:trHeight w:val="565"/>
        </w:trPr>
        <w:tc>
          <w:tcPr>
            <w:tcW w:w="610" w:type="dxa"/>
            <w:tcBorders>
              <w:top w:val="single" w:sz="4" w:space="0" w:color="000000"/>
              <w:left w:val="single" w:sz="4" w:space="0" w:color="000000"/>
              <w:bottom w:val="single" w:sz="4" w:space="0" w:color="000000"/>
            </w:tcBorders>
          </w:tcPr>
          <w:p w14:paraId="18135813"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31</w:t>
            </w:r>
          </w:p>
        </w:tc>
        <w:tc>
          <w:tcPr>
            <w:tcW w:w="2761" w:type="dxa"/>
            <w:tcBorders>
              <w:top w:val="single" w:sz="4" w:space="0" w:color="000000"/>
              <w:left w:val="single" w:sz="4" w:space="0" w:color="000000"/>
              <w:bottom w:val="single" w:sz="4" w:space="0" w:color="000000"/>
            </w:tcBorders>
          </w:tcPr>
          <w:p w14:paraId="39267D09" w14:textId="0FE5509C"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«Богатыри».</w:t>
            </w:r>
          </w:p>
        </w:tc>
        <w:tc>
          <w:tcPr>
            <w:tcW w:w="1437" w:type="dxa"/>
            <w:tcBorders>
              <w:top w:val="single" w:sz="4" w:space="0" w:color="000000"/>
              <w:left w:val="single" w:sz="4" w:space="0" w:color="000000"/>
              <w:bottom w:val="single" w:sz="4" w:space="0" w:color="000000"/>
            </w:tcBorders>
          </w:tcPr>
          <w:p w14:paraId="14979B96"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173890C0"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7015E59F"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1625A624" w14:textId="77777777" w:rsidTr="0025370B">
        <w:trPr>
          <w:trHeight w:val="1126"/>
        </w:trPr>
        <w:tc>
          <w:tcPr>
            <w:tcW w:w="610" w:type="dxa"/>
            <w:tcBorders>
              <w:top w:val="single" w:sz="4" w:space="0" w:color="000000"/>
              <w:left w:val="single" w:sz="4" w:space="0" w:color="000000"/>
              <w:bottom w:val="single" w:sz="4" w:space="0" w:color="000000"/>
            </w:tcBorders>
          </w:tcPr>
          <w:p w14:paraId="7304220C"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lastRenderedPageBreak/>
              <w:t>32</w:t>
            </w:r>
          </w:p>
        </w:tc>
        <w:tc>
          <w:tcPr>
            <w:tcW w:w="2761" w:type="dxa"/>
            <w:tcBorders>
              <w:top w:val="single" w:sz="4" w:space="0" w:color="000000"/>
              <w:left w:val="single" w:sz="4" w:space="0" w:color="000000"/>
              <w:bottom w:val="single" w:sz="4" w:space="0" w:color="000000"/>
            </w:tcBorders>
          </w:tcPr>
          <w:p w14:paraId="009B1675" w14:textId="3C820ED7"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«Мир искусства. «Путешествие в сказочную страну».</w:t>
            </w:r>
          </w:p>
        </w:tc>
        <w:tc>
          <w:tcPr>
            <w:tcW w:w="1437" w:type="dxa"/>
            <w:tcBorders>
              <w:top w:val="single" w:sz="4" w:space="0" w:color="000000"/>
              <w:left w:val="single" w:sz="4" w:space="0" w:color="000000"/>
              <w:bottom w:val="single" w:sz="4" w:space="0" w:color="000000"/>
            </w:tcBorders>
          </w:tcPr>
          <w:p w14:paraId="58B92FCA"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000000"/>
            </w:tcBorders>
          </w:tcPr>
          <w:p w14:paraId="536B3572"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000000"/>
              <w:right w:val="single" w:sz="4" w:space="0" w:color="000000"/>
            </w:tcBorders>
          </w:tcPr>
          <w:p w14:paraId="52EE2C48"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r w:rsidR="00953A25" w:rsidRPr="005D56B1" w14:paraId="279F64D1" w14:textId="77777777" w:rsidTr="0025370B">
        <w:trPr>
          <w:trHeight w:val="547"/>
        </w:trPr>
        <w:tc>
          <w:tcPr>
            <w:tcW w:w="610" w:type="dxa"/>
            <w:tcBorders>
              <w:top w:val="single" w:sz="4" w:space="0" w:color="000000"/>
              <w:left w:val="single" w:sz="4" w:space="0" w:color="000000"/>
              <w:bottom w:val="single" w:sz="4" w:space="0" w:color="auto"/>
            </w:tcBorders>
          </w:tcPr>
          <w:p w14:paraId="3D6380B4"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33</w:t>
            </w:r>
          </w:p>
        </w:tc>
        <w:tc>
          <w:tcPr>
            <w:tcW w:w="2761" w:type="dxa"/>
            <w:tcBorders>
              <w:top w:val="single" w:sz="4" w:space="0" w:color="000000"/>
              <w:left w:val="single" w:sz="4" w:space="0" w:color="000000"/>
              <w:bottom w:val="single" w:sz="4" w:space="0" w:color="auto"/>
            </w:tcBorders>
          </w:tcPr>
          <w:p w14:paraId="2D4D5A20" w14:textId="73140BB6" w:rsidR="00953A25" w:rsidRPr="00FB45F5" w:rsidRDefault="00FB45F5" w:rsidP="0025370B">
            <w:pPr>
              <w:snapToGrid w:val="0"/>
              <w:spacing w:after="0" w:line="240" w:lineRule="auto"/>
              <w:rPr>
                <w:rFonts w:ascii="Times New Roman" w:hAnsi="Times New Roman" w:cs="Times New Roman"/>
                <w:sz w:val="28"/>
                <w:szCs w:val="28"/>
              </w:rPr>
            </w:pPr>
            <w:r w:rsidRPr="00FB45F5">
              <w:rPr>
                <w:rFonts w:ascii="Times New Roman" w:hAnsi="Times New Roman" w:cs="Times New Roman"/>
                <w:sz w:val="28"/>
                <w:szCs w:val="28"/>
              </w:rPr>
              <w:t>Итоговое занятие.</w:t>
            </w:r>
          </w:p>
        </w:tc>
        <w:tc>
          <w:tcPr>
            <w:tcW w:w="1437" w:type="dxa"/>
            <w:tcBorders>
              <w:top w:val="single" w:sz="4" w:space="0" w:color="000000"/>
              <w:left w:val="single" w:sz="4" w:space="0" w:color="000000"/>
              <w:bottom w:val="single" w:sz="4" w:space="0" w:color="auto"/>
            </w:tcBorders>
          </w:tcPr>
          <w:p w14:paraId="0B874436"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Урок</w:t>
            </w:r>
          </w:p>
        </w:tc>
        <w:tc>
          <w:tcPr>
            <w:tcW w:w="1689" w:type="dxa"/>
            <w:tcBorders>
              <w:top w:val="single" w:sz="4" w:space="0" w:color="000000"/>
              <w:left w:val="single" w:sz="4" w:space="0" w:color="000000"/>
              <w:bottom w:val="single" w:sz="4" w:space="0" w:color="auto"/>
            </w:tcBorders>
          </w:tcPr>
          <w:p w14:paraId="5F508323"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c>
          <w:tcPr>
            <w:tcW w:w="1770" w:type="dxa"/>
            <w:tcBorders>
              <w:top w:val="single" w:sz="4" w:space="0" w:color="000000"/>
              <w:left w:val="single" w:sz="4" w:space="0" w:color="000000"/>
              <w:bottom w:val="single" w:sz="4" w:space="0" w:color="auto"/>
              <w:right w:val="single" w:sz="4" w:space="0" w:color="000000"/>
            </w:tcBorders>
          </w:tcPr>
          <w:p w14:paraId="2EC3C669" w14:textId="77777777" w:rsidR="00953A25" w:rsidRPr="005D56B1" w:rsidRDefault="00953A25" w:rsidP="0025370B">
            <w:pPr>
              <w:snapToGrid w:val="0"/>
              <w:spacing w:after="0" w:line="240" w:lineRule="auto"/>
              <w:jc w:val="center"/>
              <w:rPr>
                <w:rFonts w:ascii="Times New Roman" w:hAnsi="Times New Roman" w:cs="Times New Roman"/>
                <w:sz w:val="28"/>
                <w:szCs w:val="28"/>
              </w:rPr>
            </w:pPr>
            <w:r w:rsidRPr="005D56B1">
              <w:rPr>
                <w:rFonts w:ascii="Times New Roman" w:hAnsi="Times New Roman" w:cs="Times New Roman"/>
                <w:sz w:val="28"/>
                <w:szCs w:val="28"/>
              </w:rPr>
              <w:t>2</w:t>
            </w:r>
          </w:p>
        </w:tc>
      </w:tr>
    </w:tbl>
    <w:p w14:paraId="28EB6205" w14:textId="77777777" w:rsidR="00B235F2" w:rsidRPr="005D56B1" w:rsidRDefault="00B235F2" w:rsidP="0025370B">
      <w:pPr>
        <w:pStyle w:val="a3"/>
        <w:shd w:val="clear" w:color="auto" w:fill="FFFFFF"/>
        <w:spacing w:before="0" w:beforeAutospacing="0" w:after="0" w:afterAutospacing="0" w:line="360" w:lineRule="auto"/>
        <w:rPr>
          <w:color w:val="000000"/>
          <w:sz w:val="28"/>
          <w:szCs w:val="28"/>
        </w:rPr>
      </w:pPr>
    </w:p>
    <w:p w14:paraId="39E2F476" w14:textId="77777777" w:rsidR="00680AB8" w:rsidRDefault="00680AB8" w:rsidP="0025370B">
      <w:pPr>
        <w:spacing w:after="0" w:line="360" w:lineRule="auto"/>
        <w:rPr>
          <w:rFonts w:ascii="Times New Roman" w:eastAsia="Times New Roman" w:hAnsi="Times New Roman" w:cs="Times New Roman"/>
          <w:color w:val="000000"/>
          <w:sz w:val="28"/>
          <w:szCs w:val="28"/>
        </w:rPr>
      </w:pPr>
    </w:p>
    <w:p w14:paraId="0627AD85" w14:textId="77777777" w:rsidR="0025370B" w:rsidRDefault="0025370B" w:rsidP="0025370B">
      <w:pPr>
        <w:spacing w:after="0" w:line="360" w:lineRule="auto"/>
        <w:rPr>
          <w:rFonts w:ascii="Times New Roman" w:eastAsia="Times New Roman" w:hAnsi="Times New Roman" w:cs="Times New Roman"/>
          <w:color w:val="000000"/>
          <w:sz w:val="28"/>
          <w:szCs w:val="28"/>
        </w:rPr>
      </w:pPr>
    </w:p>
    <w:p w14:paraId="7EAC47DB" w14:textId="77777777" w:rsidR="0025370B" w:rsidRPr="005D56B1" w:rsidRDefault="0025370B" w:rsidP="0025370B">
      <w:pPr>
        <w:spacing w:after="0" w:line="360" w:lineRule="auto"/>
        <w:rPr>
          <w:rFonts w:ascii="Times New Roman" w:hAnsi="Times New Roman" w:cs="Times New Roman"/>
          <w:b/>
          <w:sz w:val="28"/>
          <w:szCs w:val="28"/>
        </w:rPr>
      </w:pPr>
    </w:p>
    <w:p w14:paraId="7A4DB399" w14:textId="1AA94E24" w:rsidR="00953A25" w:rsidRPr="00631D28" w:rsidRDefault="00631D28" w:rsidP="00631D28">
      <w:pPr>
        <w:pStyle w:val="a4"/>
        <w:numPr>
          <w:ilvl w:val="0"/>
          <w:numId w:val="12"/>
        </w:num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Содержание учебного предмета</w:t>
      </w:r>
    </w:p>
    <w:p w14:paraId="11EFE7E6" w14:textId="324DA7ED" w:rsidR="00953A25" w:rsidRPr="005D56B1" w:rsidRDefault="00953A25" w:rsidP="0025370B">
      <w:pPr>
        <w:spacing w:after="0" w:line="360" w:lineRule="auto"/>
        <w:jc w:val="both"/>
        <w:rPr>
          <w:rFonts w:ascii="Times New Roman" w:hAnsi="Times New Roman" w:cs="Times New Roman"/>
          <w:color w:val="000000"/>
          <w:sz w:val="28"/>
          <w:szCs w:val="28"/>
          <w:shd w:val="clear" w:color="auto" w:fill="FFFFFF"/>
        </w:rPr>
      </w:pPr>
      <w:r w:rsidRPr="005D56B1">
        <w:rPr>
          <w:rFonts w:ascii="Times New Roman" w:hAnsi="Times New Roman" w:cs="Times New Roman"/>
          <w:b/>
          <w:bCs/>
          <w:color w:val="000000"/>
          <w:sz w:val="28"/>
          <w:szCs w:val="28"/>
          <w:shd w:val="clear" w:color="auto" w:fill="FFFFFF"/>
        </w:rPr>
        <w:t>Тема№1 Вводное занятие. Рисунок на свободную тему.</w:t>
      </w:r>
      <w:r w:rsidR="0025370B">
        <w:rPr>
          <w:rFonts w:ascii="Times New Roman" w:hAnsi="Times New Roman" w:cs="Times New Roman"/>
          <w:b/>
          <w:bCs/>
          <w:color w:val="000000"/>
          <w:sz w:val="28"/>
          <w:szCs w:val="28"/>
          <w:shd w:val="clear" w:color="auto" w:fill="FFFFFF"/>
        </w:rPr>
        <w:t xml:space="preserve"> </w:t>
      </w:r>
      <w:r w:rsidRPr="005D56B1">
        <w:rPr>
          <w:rFonts w:ascii="Times New Roman" w:hAnsi="Times New Roman" w:cs="Times New Roman"/>
          <w:color w:val="000000"/>
          <w:sz w:val="28"/>
          <w:szCs w:val="28"/>
          <w:shd w:val="clear" w:color="auto" w:fill="FFFFFF"/>
        </w:rPr>
        <w:t>Познакомить детей с мастерской художника, ее оборудованием, рассказать о профессии художника, показать многообразие материалов, которыми он работает. Выявления уровня творческого развития детей</w:t>
      </w:r>
      <w:r w:rsidR="00334979" w:rsidRPr="005D56B1">
        <w:rPr>
          <w:rFonts w:ascii="Times New Roman" w:hAnsi="Times New Roman" w:cs="Times New Roman"/>
          <w:color w:val="000000"/>
          <w:sz w:val="28"/>
          <w:szCs w:val="28"/>
          <w:shd w:val="clear" w:color="auto" w:fill="FFFFFF"/>
        </w:rPr>
        <w:t>. «Путешествие в мастерскую Художника». Наглядный материал: Репродукции картин известных художников, материалы для творчества (карандаши, акварель, гуашь и т.д.)</w:t>
      </w:r>
    </w:p>
    <w:p w14:paraId="3BA02B03" w14:textId="77777777" w:rsidR="00334979" w:rsidRPr="005D56B1" w:rsidRDefault="00334979" w:rsidP="0025370B">
      <w:pPr>
        <w:spacing w:after="0" w:line="360" w:lineRule="auto"/>
        <w:jc w:val="both"/>
        <w:rPr>
          <w:rFonts w:ascii="Times New Roman" w:hAnsi="Times New Roman" w:cs="Times New Roman"/>
          <w:color w:val="000000"/>
          <w:sz w:val="28"/>
          <w:szCs w:val="28"/>
          <w:shd w:val="clear" w:color="auto" w:fill="FFFFFF"/>
        </w:rPr>
      </w:pPr>
      <w:r w:rsidRPr="005D56B1">
        <w:rPr>
          <w:rFonts w:ascii="Times New Roman" w:hAnsi="Times New Roman" w:cs="Times New Roman"/>
          <w:b/>
          <w:bCs/>
          <w:color w:val="000000"/>
          <w:sz w:val="28"/>
          <w:szCs w:val="28"/>
          <w:shd w:val="clear" w:color="auto" w:fill="FFFFFF"/>
        </w:rPr>
        <w:t>Тема№2</w:t>
      </w:r>
      <w:r w:rsidRPr="005D56B1">
        <w:rPr>
          <w:rStyle w:val="c39"/>
          <w:rFonts w:ascii="Times New Roman" w:hAnsi="Times New Roman" w:cs="Times New Roman"/>
          <w:b/>
          <w:bCs/>
          <w:color w:val="000000"/>
          <w:sz w:val="28"/>
          <w:szCs w:val="28"/>
          <w:shd w:val="clear" w:color="auto" w:fill="FFFFFF"/>
        </w:rPr>
        <w:t>Мир природы</w:t>
      </w:r>
      <w:r w:rsidRPr="005D56B1">
        <w:rPr>
          <w:rStyle w:val="c3"/>
          <w:rFonts w:ascii="Times New Roman" w:hAnsi="Times New Roman" w:cs="Times New Roman"/>
          <w:b/>
          <w:bCs/>
          <w:color w:val="000000"/>
          <w:sz w:val="28"/>
          <w:szCs w:val="28"/>
          <w:shd w:val="clear" w:color="auto" w:fill="FFFFFF"/>
        </w:rPr>
        <w:t> «Природа – волшебница, художник - зритель»</w:t>
      </w:r>
      <w:proofErr w:type="gramStart"/>
      <w:r w:rsidRPr="005D56B1">
        <w:rPr>
          <w:rStyle w:val="c3"/>
          <w:rFonts w:ascii="Times New Roman" w:hAnsi="Times New Roman" w:cs="Times New Roman"/>
          <w:b/>
          <w:bCs/>
          <w:color w:val="000000"/>
          <w:sz w:val="28"/>
          <w:szCs w:val="28"/>
          <w:shd w:val="clear" w:color="auto" w:fill="FFFFFF"/>
        </w:rPr>
        <w:t>.</w:t>
      </w:r>
      <w:r w:rsidRPr="005D56B1">
        <w:rPr>
          <w:rFonts w:ascii="Times New Roman" w:hAnsi="Times New Roman" w:cs="Times New Roman"/>
          <w:color w:val="000000"/>
          <w:sz w:val="28"/>
          <w:szCs w:val="28"/>
          <w:shd w:val="clear" w:color="auto" w:fill="FFFFFF"/>
        </w:rPr>
        <w:t>У</w:t>
      </w:r>
      <w:proofErr w:type="gramEnd"/>
      <w:r w:rsidRPr="005D56B1">
        <w:rPr>
          <w:rFonts w:ascii="Times New Roman" w:hAnsi="Times New Roman" w:cs="Times New Roman"/>
          <w:color w:val="000000"/>
          <w:sz w:val="28"/>
          <w:szCs w:val="28"/>
          <w:shd w:val="clear" w:color="auto" w:fill="FFFFFF"/>
        </w:rPr>
        <w:t>чить детей изображать портрет. Развивать творческое мышление, желание творить. Обучать способам передачи изображения</w:t>
      </w:r>
      <w:proofErr w:type="gramStart"/>
      <w:r w:rsidRPr="005D56B1">
        <w:rPr>
          <w:rFonts w:ascii="Times New Roman" w:hAnsi="Times New Roman" w:cs="Times New Roman"/>
          <w:color w:val="000000"/>
          <w:sz w:val="28"/>
          <w:szCs w:val="28"/>
          <w:shd w:val="clear" w:color="auto" w:fill="FFFFFF"/>
        </w:rPr>
        <w:t>.«</w:t>
      </w:r>
      <w:proofErr w:type="gramEnd"/>
      <w:r w:rsidRPr="005D56B1">
        <w:rPr>
          <w:rFonts w:ascii="Times New Roman" w:hAnsi="Times New Roman" w:cs="Times New Roman"/>
          <w:color w:val="000000"/>
          <w:sz w:val="28"/>
          <w:szCs w:val="28"/>
          <w:shd w:val="clear" w:color="auto" w:fill="FFFFFF"/>
        </w:rPr>
        <w:t xml:space="preserve">Путешествие в мир портрета». </w:t>
      </w:r>
      <w:r w:rsidR="00C95104" w:rsidRPr="005D56B1">
        <w:rPr>
          <w:rFonts w:ascii="Times New Roman" w:hAnsi="Times New Roman" w:cs="Times New Roman"/>
          <w:color w:val="000000"/>
          <w:sz w:val="28"/>
          <w:szCs w:val="28"/>
          <w:shd w:val="clear" w:color="auto" w:fill="FFFFFF"/>
        </w:rPr>
        <w:t>Репродукции картин в жанре «портрет», «пейзаж».</w:t>
      </w:r>
    </w:p>
    <w:p w14:paraId="0A9EDE5F" w14:textId="77777777" w:rsidR="00C95104" w:rsidRPr="005D56B1" w:rsidRDefault="00C95104" w:rsidP="0025370B">
      <w:pPr>
        <w:spacing w:after="0" w:line="360" w:lineRule="auto"/>
        <w:jc w:val="both"/>
        <w:rPr>
          <w:rFonts w:ascii="Times New Roman" w:hAnsi="Times New Roman" w:cs="Times New Roman"/>
          <w:color w:val="000000"/>
          <w:sz w:val="28"/>
          <w:szCs w:val="28"/>
          <w:shd w:val="clear" w:color="auto" w:fill="FFFFFF"/>
        </w:rPr>
      </w:pPr>
      <w:r w:rsidRPr="005D56B1">
        <w:rPr>
          <w:rFonts w:ascii="Times New Roman" w:hAnsi="Times New Roman" w:cs="Times New Roman"/>
          <w:b/>
          <w:bCs/>
          <w:color w:val="000000"/>
          <w:sz w:val="28"/>
          <w:szCs w:val="28"/>
          <w:shd w:val="clear" w:color="auto" w:fill="FFFFFF"/>
        </w:rPr>
        <w:t>Тема№3 «Светлые и темные краски»</w:t>
      </w:r>
      <w:proofErr w:type="gramStart"/>
      <w:r w:rsidRPr="005D56B1">
        <w:rPr>
          <w:rFonts w:ascii="Times New Roman" w:hAnsi="Times New Roman" w:cs="Times New Roman"/>
          <w:b/>
          <w:bCs/>
          <w:color w:val="000000"/>
          <w:sz w:val="28"/>
          <w:szCs w:val="28"/>
          <w:shd w:val="clear" w:color="auto" w:fill="FFFFFF"/>
        </w:rPr>
        <w:t>.</w:t>
      </w:r>
      <w:r w:rsidRPr="005D56B1">
        <w:rPr>
          <w:rFonts w:ascii="Times New Roman" w:hAnsi="Times New Roman" w:cs="Times New Roman"/>
          <w:color w:val="000000"/>
          <w:sz w:val="28"/>
          <w:szCs w:val="28"/>
          <w:shd w:val="clear" w:color="auto" w:fill="FFFFFF"/>
        </w:rPr>
        <w:t>З</w:t>
      </w:r>
      <w:proofErr w:type="gramEnd"/>
      <w:r w:rsidRPr="005D56B1">
        <w:rPr>
          <w:rFonts w:ascii="Times New Roman" w:hAnsi="Times New Roman" w:cs="Times New Roman"/>
          <w:color w:val="000000"/>
          <w:sz w:val="28"/>
          <w:szCs w:val="28"/>
          <w:shd w:val="clear" w:color="auto" w:fill="FFFFFF"/>
        </w:rPr>
        <w:t>накомить детей с произведениями художников. Учить анализировать картины. Отрабатывать приемы работы масляной пастелью с акварельными красками в технике «по-сырому». Учить изображать веселое, лучезарное солнышко.  Развивать фантазию, художественную речь детей.</w:t>
      </w:r>
    </w:p>
    <w:p w14:paraId="0BC5928B" w14:textId="77777777" w:rsidR="00C95104" w:rsidRPr="005D56B1" w:rsidRDefault="00C9510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color w:val="000000"/>
          <w:sz w:val="28"/>
          <w:szCs w:val="28"/>
          <w:shd w:val="clear" w:color="auto" w:fill="FFFFFF"/>
        </w:rPr>
        <w:t>Тема№4</w:t>
      </w:r>
      <w:r w:rsidR="00041194" w:rsidRPr="005D56B1">
        <w:rPr>
          <w:rFonts w:ascii="Times New Roman" w:hAnsi="Times New Roman" w:cs="Times New Roman"/>
          <w:b/>
          <w:bCs/>
          <w:color w:val="000000"/>
          <w:sz w:val="28"/>
          <w:szCs w:val="28"/>
          <w:shd w:val="clear" w:color="auto" w:fill="FFFFFF"/>
        </w:rPr>
        <w:t>Разн</w:t>
      </w:r>
      <w:r w:rsidRPr="005D56B1">
        <w:rPr>
          <w:rFonts w:ascii="Times New Roman" w:hAnsi="Times New Roman" w:cs="Times New Roman"/>
          <w:b/>
          <w:bCs/>
          <w:color w:val="000000"/>
          <w:sz w:val="28"/>
          <w:szCs w:val="28"/>
          <w:shd w:val="clear" w:color="auto" w:fill="FFFFFF"/>
        </w:rPr>
        <w:t>оцветные горы»</w:t>
      </w:r>
      <w:r w:rsidR="00041194" w:rsidRPr="005D56B1">
        <w:rPr>
          <w:rFonts w:ascii="Times New Roman" w:hAnsi="Times New Roman" w:cs="Times New Roman"/>
          <w:b/>
          <w:bCs/>
          <w:color w:val="000000"/>
          <w:sz w:val="28"/>
          <w:szCs w:val="28"/>
          <w:shd w:val="clear" w:color="auto" w:fill="FFFFFF"/>
        </w:rPr>
        <w:t xml:space="preserve">. </w:t>
      </w:r>
      <w:r w:rsidR="00041194" w:rsidRPr="005D56B1">
        <w:rPr>
          <w:rFonts w:ascii="Times New Roman" w:hAnsi="Times New Roman" w:cs="Times New Roman"/>
          <w:sz w:val="28"/>
          <w:szCs w:val="28"/>
        </w:rPr>
        <w:t>Учить детей изображать горы высокие и низкие, покрытые снежными шапками и поросшими деревьями. Развивать фантазию, художественную речь детей. Репродукции пейзажей художников с Уральскими горами или Кавказскими горами (Н.Рерих и т.д.), выразительные фоторепродукции с изображением заснеженных вершин и др.</w:t>
      </w:r>
    </w:p>
    <w:p w14:paraId="3593A288" w14:textId="77777777" w:rsidR="00041194" w:rsidRPr="005D56B1" w:rsidRDefault="0004119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Тема№5 «Семья деревьев».</w:t>
      </w:r>
      <w:r w:rsidRPr="005D56B1">
        <w:rPr>
          <w:rFonts w:ascii="Times New Roman" w:hAnsi="Times New Roman" w:cs="Times New Roman"/>
          <w:sz w:val="28"/>
          <w:szCs w:val="28"/>
        </w:rPr>
        <w:t xml:space="preserve"> Учить изображать большие и маленькие лиственные и хвойные деревья. Научить пользоваться пастелью, передавая в изображении образ дерева</w:t>
      </w:r>
      <w:proofErr w:type="gramStart"/>
      <w:r w:rsidRPr="005D56B1">
        <w:rPr>
          <w:rFonts w:ascii="Times New Roman" w:hAnsi="Times New Roman" w:cs="Times New Roman"/>
          <w:sz w:val="28"/>
          <w:szCs w:val="28"/>
        </w:rPr>
        <w:t>.«</w:t>
      </w:r>
      <w:proofErr w:type="gramEnd"/>
      <w:r w:rsidRPr="005D56B1">
        <w:rPr>
          <w:rFonts w:ascii="Times New Roman" w:hAnsi="Times New Roman" w:cs="Times New Roman"/>
          <w:sz w:val="28"/>
          <w:szCs w:val="28"/>
        </w:rPr>
        <w:t>Путешествие в лес». Репродукции картин художников, изображающие деревья.</w:t>
      </w:r>
    </w:p>
    <w:p w14:paraId="7BCF128B" w14:textId="4E454829" w:rsidR="00041194" w:rsidRPr="005D56B1" w:rsidRDefault="0004119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lastRenderedPageBreak/>
        <w:t xml:space="preserve">Тема№6 «Цветик - </w:t>
      </w:r>
      <w:proofErr w:type="spellStart"/>
      <w:r w:rsidRPr="005D56B1">
        <w:rPr>
          <w:rFonts w:ascii="Times New Roman" w:hAnsi="Times New Roman" w:cs="Times New Roman"/>
          <w:b/>
          <w:bCs/>
          <w:sz w:val="28"/>
          <w:szCs w:val="28"/>
        </w:rPr>
        <w:t>многоцветик</w:t>
      </w:r>
      <w:proofErr w:type="spellEnd"/>
      <w:r w:rsidRPr="005D56B1">
        <w:rPr>
          <w:rFonts w:ascii="Times New Roman" w:hAnsi="Times New Roman" w:cs="Times New Roman"/>
          <w:b/>
          <w:bCs/>
          <w:sz w:val="28"/>
          <w:szCs w:val="28"/>
        </w:rPr>
        <w:t>».</w:t>
      </w:r>
      <w:r w:rsidR="0097047C">
        <w:rPr>
          <w:rFonts w:ascii="Times New Roman" w:hAnsi="Times New Roman" w:cs="Times New Roman"/>
          <w:b/>
          <w:bCs/>
          <w:sz w:val="28"/>
          <w:szCs w:val="28"/>
        </w:rPr>
        <w:t xml:space="preserve"> </w:t>
      </w:r>
      <w:r w:rsidRPr="005D56B1">
        <w:rPr>
          <w:rFonts w:ascii="Times New Roman" w:hAnsi="Times New Roman" w:cs="Times New Roman"/>
          <w:sz w:val="28"/>
          <w:szCs w:val="28"/>
        </w:rPr>
        <w:t>Изображение цветка с шестью лепестками</w:t>
      </w:r>
      <w:proofErr w:type="gramStart"/>
      <w:r w:rsidRPr="005D56B1">
        <w:rPr>
          <w:rFonts w:ascii="Times New Roman" w:hAnsi="Times New Roman" w:cs="Times New Roman"/>
          <w:sz w:val="28"/>
          <w:szCs w:val="28"/>
        </w:rPr>
        <w:t>.В</w:t>
      </w:r>
      <w:proofErr w:type="gramEnd"/>
      <w:r w:rsidRPr="005D56B1">
        <w:rPr>
          <w:rFonts w:ascii="Times New Roman" w:hAnsi="Times New Roman" w:cs="Times New Roman"/>
          <w:sz w:val="28"/>
          <w:szCs w:val="28"/>
        </w:rPr>
        <w:t>спомнить названия основных цветов и результаты их смешивания. жанра пейзаж. Закреплять приемы рисования гуашью, используя дополнительные техники</w:t>
      </w:r>
      <w:proofErr w:type="gramStart"/>
      <w:r w:rsidRPr="005D56B1">
        <w:rPr>
          <w:rFonts w:ascii="Times New Roman" w:hAnsi="Times New Roman" w:cs="Times New Roman"/>
          <w:sz w:val="28"/>
          <w:szCs w:val="28"/>
        </w:rPr>
        <w:t>.«</w:t>
      </w:r>
      <w:proofErr w:type="gramEnd"/>
      <w:r w:rsidRPr="005D56B1">
        <w:rPr>
          <w:rFonts w:ascii="Times New Roman" w:hAnsi="Times New Roman" w:cs="Times New Roman"/>
          <w:sz w:val="28"/>
          <w:szCs w:val="28"/>
        </w:rPr>
        <w:t>Путешествие в Волшебный сад»</w:t>
      </w:r>
    </w:p>
    <w:p w14:paraId="52076837" w14:textId="77777777" w:rsidR="00041194" w:rsidRPr="005D56B1" w:rsidRDefault="0004119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7. «Звездная ночь». </w:t>
      </w:r>
      <w:r w:rsidRPr="005D56B1">
        <w:rPr>
          <w:rFonts w:ascii="Times New Roman" w:hAnsi="Times New Roman" w:cs="Times New Roman"/>
          <w:sz w:val="28"/>
          <w:szCs w:val="28"/>
        </w:rPr>
        <w:t>Изображение ночного пейзажа. Учить передавать при помощи цвета ночной пейзаж. Учить внимательному рассматриванию демонстрируемых репродукций. Развивать связную речь детей. Закреплять знание жанра пейзаж. «Путешествие ночью».</w:t>
      </w:r>
    </w:p>
    <w:p w14:paraId="0135DA6E" w14:textId="77777777" w:rsidR="00041194" w:rsidRPr="005D56B1" w:rsidRDefault="0004119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8. Натюрморт «Изобилие». </w:t>
      </w:r>
      <w:r w:rsidRPr="005D56B1">
        <w:rPr>
          <w:rFonts w:ascii="Times New Roman" w:hAnsi="Times New Roman" w:cs="Times New Roman"/>
          <w:sz w:val="28"/>
          <w:szCs w:val="28"/>
        </w:rPr>
        <w:t>Познакомить детей с жанром натюрморт. Познакомить детей с приемами работы пастелью. Закреплять умение анализировать  произведения художников.</w:t>
      </w:r>
      <w:r w:rsidR="00707864" w:rsidRPr="005D56B1">
        <w:rPr>
          <w:rFonts w:ascii="Times New Roman" w:hAnsi="Times New Roman" w:cs="Times New Roman"/>
          <w:sz w:val="28"/>
          <w:szCs w:val="28"/>
        </w:rPr>
        <w:t xml:space="preserve"> «Путешествие в Фруктовый сад».</w:t>
      </w:r>
    </w:p>
    <w:p w14:paraId="0A095647" w14:textId="77777777" w:rsidR="00334979" w:rsidRPr="005D56B1" w:rsidRDefault="0070786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9. «Осенний урожай. Изобилие». </w:t>
      </w:r>
      <w:r w:rsidRPr="005D56B1">
        <w:rPr>
          <w:rFonts w:ascii="Times New Roman" w:hAnsi="Times New Roman" w:cs="Times New Roman"/>
          <w:sz w:val="28"/>
          <w:szCs w:val="28"/>
        </w:rPr>
        <w:t>Учить изображать грибы в смешанной технике восковой мелок + акварель</w:t>
      </w:r>
      <w:proofErr w:type="gramStart"/>
      <w:r w:rsidRPr="005D56B1">
        <w:rPr>
          <w:rFonts w:ascii="Times New Roman" w:hAnsi="Times New Roman" w:cs="Times New Roman"/>
          <w:sz w:val="28"/>
          <w:szCs w:val="28"/>
        </w:rPr>
        <w:t>.«</w:t>
      </w:r>
      <w:proofErr w:type="gramEnd"/>
      <w:r w:rsidRPr="005D56B1">
        <w:rPr>
          <w:rFonts w:ascii="Times New Roman" w:hAnsi="Times New Roman" w:cs="Times New Roman"/>
          <w:sz w:val="28"/>
          <w:szCs w:val="28"/>
        </w:rPr>
        <w:t>Путешествие за грибами».</w:t>
      </w:r>
    </w:p>
    <w:p w14:paraId="233F8AA2" w14:textId="77777777" w:rsidR="00707864" w:rsidRPr="005D56B1" w:rsidRDefault="0070786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10.  Любование картинами природы «Природа – художница – волшебница». </w:t>
      </w:r>
      <w:r w:rsidRPr="005D56B1">
        <w:rPr>
          <w:rFonts w:ascii="Times New Roman" w:hAnsi="Times New Roman" w:cs="Times New Roman"/>
          <w:sz w:val="28"/>
          <w:szCs w:val="28"/>
        </w:rPr>
        <w:t>Учить изображать Флору – царицу растений. Развивать художественную речь детей. Продолжать знакомить детей с произведениями известных художников. Вызвать эмоциональное восприятие, восхищение от увиденного. Закреплять знание жанра портрет. «Путешествие в Царство растений».</w:t>
      </w:r>
    </w:p>
    <w:p w14:paraId="57B6279A" w14:textId="77777777" w:rsidR="00707864" w:rsidRPr="005D56B1" w:rsidRDefault="0070786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11. Мир животных «Рыбы большие и маленькие». </w:t>
      </w:r>
      <w:r w:rsidRPr="005D56B1">
        <w:rPr>
          <w:rFonts w:ascii="Times New Roman" w:hAnsi="Times New Roman" w:cs="Times New Roman"/>
          <w:sz w:val="28"/>
          <w:szCs w:val="28"/>
        </w:rPr>
        <w:t>Учить передавать изображение красочной рыбы, используя приемы смешивания пастели</w:t>
      </w:r>
      <w:proofErr w:type="gramStart"/>
      <w:r w:rsidRPr="005D56B1">
        <w:rPr>
          <w:rFonts w:ascii="Times New Roman" w:hAnsi="Times New Roman" w:cs="Times New Roman"/>
          <w:sz w:val="28"/>
          <w:szCs w:val="28"/>
        </w:rPr>
        <w:t>.«</w:t>
      </w:r>
      <w:proofErr w:type="gramEnd"/>
      <w:r w:rsidRPr="005D56B1">
        <w:rPr>
          <w:rFonts w:ascii="Times New Roman" w:hAnsi="Times New Roman" w:cs="Times New Roman"/>
          <w:sz w:val="28"/>
          <w:szCs w:val="28"/>
        </w:rPr>
        <w:t>Путешествие подводный мир».</w:t>
      </w:r>
    </w:p>
    <w:p w14:paraId="021A30BA" w14:textId="77777777" w:rsidR="00707864" w:rsidRPr="005D56B1" w:rsidRDefault="0070786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12. «Птичье семейство». </w:t>
      </w:r>
      <w:r w:rsidRPr="005D56B1">
        <w:rPr>
          <w:rFonts w:ascii="Times New Roman" w:hAnsi="Times New Roman" w:cs="Times New Roman"/>
          <w:sz w:val="28"/>
          <w:szCs w:val="28"/>
        </w:rPr>
        <w:t>Учить изображать больших и маленьких птиц. Развивать связную речь детей. Формировать творческую активность детей. «Путешествие в «Птичье царство»</w:t>
      </w:r>
    </w:p>
    <w:p w14:paraId="41CC0F69" w14:textId="77777777" w:rsidR="00707864" w:rsidRPr="005D56B1" w:rsidRDefault="0070786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Тема 13.  «Семья жуков на прогулке».</w:t>
      </w:r>
      <w:r w:rsidRPr="005D56B1">
        <w:rPr>
          <w:rFonts w:ascii="Times New Roman" w:hAnsi="Times New Roman" w:cs="Times New Roman"/>
          <w:sz w:val="28"/>
          <w:szCs w:val="28"/>
        </w:rPr>
        <w:t xml:space="preserve"> Показать прием изображения жуков при помощи туши. Учить понимать образный смысл «жуки усатые – мужики богатые» (К.И. Чуковский). «Путешествие в мир жуков».</w:t>
      </w:r>
    </w:p>
    <w:p w14:paraId="4C77FFB2" w14:textId="77777777" w:rsidR="00707864" w:rsidRPr="005D56B1" w:rsidRDefault="0070786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lastRenderedPageBreak/>
        <w:t xml:space="preserve">Тема 14. «Бабочки и стрекозы любуются солнцем». </w:t>
      </w:r>
      <w:r w:rsidRPr="005D56B1">
        <w:rPr>
          <w:rFonts w:ascii="Times New Roman" w:hAnsi="Times New Roman" w:cs="Times New Roman"/>
          <w:sz w:val="28"/>
          <w:szCs w:val="28"/>
        </w:rPr>
        <w:t>Учить изображать веселых бабочек и стрекоз, используя известные художественные материалы и способы изображения (монотипия). «Путешествие в мир бабочек».</w:t>
      </w:r>
    </w:p>
    <w:p w14:paraId="32992442" w14:textId="77777777" w:rsidR="00E01EE2" w:rsidRPr="005D56B1" w:rsidRDefault="00E01EE2"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15. «Семья медведей». </w:t>
      </w:r>
      <w:r w:rsidRPr="005D56B1">
        <w:rPr>
          <w:rFonts w:ascii="Times New Roman" w:hAnsi="Times New Roman" w:cs="Times New Roman"/>
          <w:sz w:val="28"/>
          <w:szCs w:val="28"/>
        </w:rPr>
        <w:t>Учить изображать медведя, в зависимости от места его обитания, дополняя изображение известными способами рисования. Обратить внимание детей на резкий контраст окраски медведей, живущих в разных полосах. Закреплять знание теплых и холодных цветов</w:t>
      </w:r>
      <w:proofErr w:type="gramStart"/>
      <w:r w:rsidRPr="005D56B1">
        <w:rPr>
          <w:rFonts w:ascii="Times New Roman" w:hAnsi="Times New Roman" w:cs="Times New Roman"/>
          <w:sz w:val="28"/>
          <w:szCs w:val="28"/>
        </w:rPr>
        <w:t>.</w:t>
      </w:r>
      <w:r w:rsidR="00A732BF" w:rsidRPr="005D56B1">
        <w:rPr>
          <w:rFonts w:ascii="Times New Roman" w:hAnsi="Times New Roman" w:cs="Times New Roman"/>
          <w:sz w:val="28"/>
          <w:szCs w:val="28"/>
        </w:rPr>
        <w:t>«</w:t>
      </w:r>
      <w:proofErr w:type="gramEnd"/>
      <w:r w:rsidR="00A732BF" w:rsidRPr="005D56B1">
        <w:rPr>
          <w:rFonts w:ascii="Times New Roman" w:hAnsi="Times New Roman" w:cs="Times New Roman"/>
          <w:sz w:val="28"/>
          <w:szCs w:val="28"/>
        </w:rPr>
        <w:t>Путешествие на Северный полюс и в Среднюю полосу России».</w:t>
      </w:r>
    </w:p>
    <w:p w14:paraId="3810D497" w14:textId="77777777" w:rsidR="00A732BF" w:rsidRPr="005D56B1" w:rsidRDefault="00A732BF" w:rsidP="0025370B">
      <w:pPr>
        <w:spacing w:after="0" w:line="360" w:lineRule="auto"/>
        <w:jc w:val="both"/>
        <w:rPr>
          <w:rFonts w:ascii="Times New Roman" w:hAnsi="Times New Roman" w:cs="Times New Roman"/>
          <w:b/>
          <w:bCs/>
          <w:sz w:val="28"/>
          <w:szCs w:val="28"/>
        </w:rPr>
      </w:pPr>
      <w:r w:rsidRPr="005D56B1">
        <w:rPr>
          <w:rFonts w:ascii="Times New Roman" w:hAnsi="Times New Roman" w:cs="Times New Roman"/>
          <w:b/>
          <w:bCs/>
          <w:sz w:val="28"/>
          <w:szCs w:val="28"/>
        </w:rPr>
        <w:t xml:space="preserve">Тема 16. «Лягушка - квакушка». </w:t>
      </w:r>
      <w:r w:rsidRPr="005D56B1">
        <w:rPr>
          <w:rFonts w:ascii="Times New Roman" w:hAnsi="Times New Roman" w:cs="Times New Roman"/>
          <w:sz w:val="28"/>
          <w:szCs w:val="28"/>
        </w:rPr>
        <w:t>Учить изображать лягушку - хохотушку. Закреплять знание оттенков зеленого цвета, а также возможность получения зеленого. «Путешествие на болото».</w:t>
      </w:r>
    </w:p>
    <w:p w14:paraId="78B86BCF" w14:textId="77777777" w:rsidR="00707864" w:rsidRPr="005D56B1" w:rsidRDefault="00A732BF"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17. «Корова Буренка». </w:t>
      </w:r>
      <w:r w:rsidRPr="005D56B1">
        <w:rPr>
          <w:rFonts w:ascii="Times New Roman" w:hAnsi="Times New Roman" w:cs="Times New Roman"/>
          <w:sz w:val="28"/>
          <w:szCs w:val="28"/>
        </w:rPr>
        <w:t>Учить изображать корову, передавая пластику движения. Обратить внимание на. Способствовать созданию оригинальных композиций. «Путешествие на луг».</w:t>
      </w:r>
    </w:p>
    <w:p w14:paraId="560CE4ED" w14:textId="77777777" w:rsidR="00A732BF" w:rsidRPr="005D56B1" w:rsidRDefault="00A732BF"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Тема 18. «Барашки».</w:t>
      </w:r>
      <w:r w:rsidRPr="005D56B1">
        <w:rPr>
          <w:rFonts w:ascii="Times New Roman" w:hAnsi="Times New Roman" w:cs="Times New Roman"/>
          <w:sz w:val="28"/>
          <w:szCs w:val="28"/>
        </w:rPr>
        <w:t xml:space="preserve"> Учить внимательно рассматривать изображение. Показать приемы работы шариковой ручкой при изображении завитков барашков и углем при изображении мягкой, пушистой шерстки. Развивать стремление быть оригинальным.</w:t>
      </w:r>
    </w:p>
    <w:p w14:paraId="47B73456" w14:textId="77777777" w:rsidR="00A732BF" w:rsidRPr="005D56B1" w:rsidRDefault="00A732BF"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19. «Кот - </w:t>
      </w:r>
      <w:proofErr w:type="spellStart"/>
      <w:r w:rsidRPr="005D56B1">
        <w:rPr>
          <w:rFonts w:ascii="Times New Roman" w:hAnsi="Times New Roman" w:cs="Times New Roman"/>
          <w:b/>
          <w:bCs/>
          <w:sz w:val="28"/>
          <w:szCs w:val="28"/>
        </w:rPr>
        <w:t>Котофеич</w:t>
      </w:r>
      <w:proofErr w:type="spellEnd"/>
      <w:r w:rsidRPr="005D56B1">
        <w:rPr>
          <w:rFonts w:ascii="Times New Roman" w:hAnsi="Times New Roman" w:cs="Times New Roman"/>
          <w:b/>
          <w:bCs/>
          <w:sz w:val="28"/>
          <w:szCs w:val="28"/>
        </w:rPr>
        <w:t xml:space="preserve">». </w:t>
      </w:r>
      <w:r w:rsidRPr="005D56B1">
        <w:rPr>
          <w:rFonts w:ascii="Times New Roman" w:hAnsi="Times New Roman" w:cs="Times New Roman"/>
          <w:sz w:val="28"/>
          <w:szCs w:val="28"/>
        </w:rPr>
        <w:t>Учить изображать кошек, передавая животное в ярко выраженном настроении, используя материал по выбору. Способствовать созданию динамичных оригинальных композиций. «Путешествие в страну кошек».</w:t>
      </w:r>
    </w:p>
    <w:p w14:paraId="5A5F91B8" w14:textId="77777777" w:rsidR="00A732BF" w:rsidRPr="005D56B1" w:rsidRDefault="00A732BF"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20. Образы животных в творчестве художников – анималистов. </w:t>
      </w:r>
      <w:r w:rsidRPr="005D56B1">
        <w:rPr>
          <w:rFonts w:ascii="Times New Roman" w:hAnsi="Times New Roman" w:cs="Times New Roman"/>
          <w:sz w:val="28"/>
          <w:szCs w:val="28"/>
        </w:rPr>
        <w:t>Познакомить детей с профессией скульптор, художник – анималист. Учить выполнять копию скульптурного изображения. (работа с репродукцией). «Путешествие в мир скульптуры» Открытки с изображениями животных, выполненные разными художниками. Скульптурные изображения животных.</w:t>
      </w:r>
    </w:p>
    <w:p w14:paraId="1F662ED1" w14:textId="77777777" w:rsidR="00A732BF" w:rsidRPr="005D56B1" w:rsidRDefault="00A732BF"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21. Мир человека «Я –художник» (живописец, скульптор, архитектор, дизайнер). </w:t>
      </w:r>
      <w:r w:rsidRPr="005D56B1">
        <w:rPr>
          <w:rFonts w:ascii="Times New Roman" w:hAnsi="Times New Roman" w:cs="Times New Roman"/>
          <w:sz w:val="28"/>
          <w:szCs w:val="28"/>
        </w:rPr>
        <w:t xml:space="preserve">Познакомить детей с профессией живописец, скульптор, архитектор, дизайнер. Обратить внимание на то, что о роде </w:t>
      </w:r>
      <w:r w:rsidRPr="005D56B1">
        <w:rPr>
          <w:rFonts w:ascii="Times New Roman" w:hAnsi="Times New Roman" w:cs="Times New Roman"/>
          <w:sz w:val="28"/>
          <w:szCs w:val="28"/>
        </w:rPr>
        <w:lastRenderedPageBreak/>
        <w:t>занятий художника мы можем судить по атрибутам его профессии. Показать способы передачи пластичных изображений человека. Развивать желание рисовать, свободно используя разные материалы</w:t>
      </w:r>
      <w:proofErr w:type="gramStart"/>
      <w:r w:rsidRPr="005D56B1">
        <w:rPr>
          <w:rFonts w:ascii="Times New Roman" w:hAnsi="Times New Roman" w:cs="Times New Roman"/>
          <w:sz w:val="28"/>
          <w:szCs w:val="28"/>
        </w:rPr>
        <w:t>.«</w:t>
      </w:r>
      <w:proofErr w:type="gramEnd"/>
      <w:r w:rsidRPr="005D56B1">
        <w:rPr>
          <w:rFonts w:ascii="Times New Roman" w:hAnsi="Times New Roman" w:cs="Times New Roman"/>
          <w:sz w:val="28"/>
          <w:szCs w:val="28"/>
        </w:rPr>
        <w:t>В мире профессий художника».</w:t>
      </w:r>
    </w:p>
    <w:p w14:paraId="2E1EBBC7" w14:textId="77777777" w:rsidR="00A732BF" w:rsidRPr="005D56B1" w:rsidRDefault="00A732BF"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22. «Двенадцать месяцев». </w:t>
      </w:r>
      <w:r w:rsidRPr="005D56B1">
        <w:rPr>
          <w:rFonts w:ascii="Times New Roman" w:hAnsi="Times New Roman" w:cs="Times New Roman"/>
          <w:sz w:val="28"/>
          <w:szCs w:val="28"/>
        </w:rPr>
        <w:t>Учить детей рассматривать портреты, обращая внимание на то, как художники передают возрастные особенности человека. Учить изображать портрет молодого или старого человека, вспомнив сказку «Двенадцать месяцев», дополняя фон соответственно. Развивать художественный вкус. Закреплять знание жанра портрет. «Путешествие в сказку «Двенадцать месяцев».</w:t>
      </w:r>
    </w:p>
    <w:p w14:paraId="6C168F71" w14:textId="77777777" w:rsidR="007E609D" w:rsidRPr="005D56B1" w:rsidRDefault="007E609D"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23. «Масленица». </w:t>
      </w:r>
      <w:r w:rsidRPr="005D56B1">
        <w:rPr>
          <w:rFonts w:ascii="Times New Roman" w:hAnsi="Times New Roman" w:cs="Times New Roman"/>
          <w:sz w:val="28"/>
          <w:szCs w:val="28"/>
        </w:rPr>
        <w:t>Учить детей изображать Масленицу. Познакомить детей с древнерусскими сарафанами и шалями. С древнерусскими традициями сжигания чучела. «Путешествие на праздник Масленицы»</w:t>
      </w:r>
    </w:p>
    <w:p w14:paraId="3889CD33" w14:textId="77777777" w:rsidR="007E609D"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24. «Костюм Зимы, Весны, Лета или Осени». </w:t>
      </w:r>
      <w:r w:rsidRPr="005D56B1">
        <w:rPr>
          <w:rFonts w:ascii="Times New Roman" w:hAnsi="Times New Roman" w:cs="Times New Roman"/>
          <w:sz w:val="28"/>
          <w:szCs w:val="28"/>
        </w:rPr>
        <w:t>Развивать фантазийное мышление детей. Учить внимательно рассматривать портретируемых, их наряды, головные уборы. Развивать связную речь. Учить изображать задуманное при помощи материала на выбор. «Путешествие в мир Волшебницы Природы».</w:t>
      </w:r>
    </w:p>
    <w:p w14:paraId="1991EDC7"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25. «Перчатки для Зимы, Весны, Лета или Осени. </w:t>
      </w:r>
      <w:r w:rsidRPr="005D56B1">
        <w:rPr>
          <w:rFonts w:ascii="Times New Roman" w:hAnsi="Times New Roman" w:cs="Times New Roman"/>
          <w:sz w:val="28"/>
          <w:szCs w:val="28"/>
        </w:rPr>
        <w:t>Учить украшать перчатки соответственно времени года, используя при этом соответствующую гамму цветов и оттенков. Давать им название. Развивать художественный вкус, творческий подход. «Путешествие в «мир перчаток».</w:t>
      </w:r>
    </w:p>
    <w:p w14:paraId="0E5BB361"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26. «Посуда». </w:t>
      </w:r>
      <w:r w:rsidRPr="005D56B1">
        <w:rPr>
          <w:rFonts w:ascii="Times New Roman" w:hAnsi="Times New Roman" w:cs="Times New Roman"/>
          <w:sz w:val="28"/>
          <w:szCs w:val="28"/>
        </w:rPr>
        <w:t>Знакомить с искусством народных мастеров. Обратить внимание на средства художественной выразительности. Учить сравнивать композиции. Закреплять полученные навыки изображения в смешанной технике: мелок + акварель.</w:t>
      </w:r>
    </w:p>
    <w:p w14:paraId="6EFD39AC"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27. «Мамин праздник». </w:t>
      </w:r>
      <w:r w:rsidRPr="005D56B1">
        <w:rPr>
          <w:rFonts w:ascii="Times New Roman" w:hAnsi="Times New Roman" w:cs="Times New Roman"/>
          <w:sz w:val="28"/>
          <w:szCs w:val="28"/>
        </w:rPr>
        <w:t>Учить изображать портрет мамы с букетом цветов, передавая в рисунке чувства любви и нежности. «Путешествие на праздник».</w:t>
      </w:r>
    </w:p>
    <w:p w14:paraId="039A667C"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lastRenderedPageBreak/>
        <w:t xml:space="preserve">Тема 28.  «Чудо - Планета». </w:t>
      </w:r>
      <w:r w:rsidRPr="005D56B1">
        <w:rPr>
          <w:rFonts w:ascii="Times New Roman" w:hAnsi="Times New Roman" w:cs="Times New Roman"/>
          <w:sz w:val="28"/>
          <w:szCs w:val="28"/>
        </w:rPr>
        <w:t>Учить ребят изображать фантастический пейзаж планеты. Развивать фантазийное мышление, связную речь детей.  Закреплять приемы изображения, методы смешивания гуашевых красок. «Путешествие в космос».</w:t>
      </w:r>
    </w:p>
    <w:p w14:paraId="555A6535"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Тема29.  «Волшебный сосуд».  </w:t>
      </w:r>
      <w:r w:rsidRPr="005D56B1">
        <w:rPr>
          <w:rFonts w:ascii="Times New Roman" w:hAnsi="Times New Roman" w:cs="Times New Roman"/>
          <w:sz w:val="28"/>
          <w:szCs w:val="28"/>
        </w:rPr>
        <w:t>Познакомить детей с разными по форме сосудами, изготовленными в разных частях мира (греческие, восточные, славянские и т.п.). Обратить внимание на средства худ. Выражения: цвет, форма, ритмические узоры. Показать этапы изготовления сосуда из бумаги, сложенной вдвое. Учить украшать различными материалами (на выбор). «Путешествие к сказочному Джину».</w:t>
      </w:r>
    </w:p>
    <w:p w14:paraId="07E98B02"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30. «Золотая птица». </w:t>
      </w:r>
      <w:r w:rsidRPr="005D56B1">
        <w:rPr>
          <w:rFonts w:ascii="Times New Roman" w:hAnsi="Times New Roman" w:cs="Times New Roman"/>
          <w:sz w:val="28"/>
          <w:szCs w:val="28"/>
        </w:rPr>
        <w:t>Вспомнить сказки, в которых встречается описание сказочных птиц. Обращать внимание на сказочное оперение при рассматривании репродукций. Учить изображать сказочную птицу, используя восковые мелки, пастель и др. материалы. «Путешествие к Жар – птице».</w:t>
      </w:r>
    </w:p>
    <w:p w14:paraId="25867CA8" w14:textId="77777777"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31. «Богатыри». </w:t>
      </w:r>
      <w:r w:rsidRPr="005D56B1">
        <w:rPr>
          <w:rFonts w:ascii="Times New Roman" w:hAnsi="Times New Roman" w:cs="Times New Roman"/>
          <w:sz w:val="28"/>
          <w:szCs w:val="28"/>
        </w:rPr>
        <w:t>Продолжать учить детей рассматривать картины. Развивать художественное слово, речь детей. Учить изображать портрет сказочного или былинного персонажа мужского пола, используя графические средства выразительности. «Путешествие к Богатырям».</w:t>
      </w:r>
    </w:p>
    <w:p w14:paraId="336903F6" w14:textId="1685F7FA" w:rsidR="001D6144" w:rsidRPr="005D56B1" w:rsidRDefault="001D6144" w:rsidP="0025370B">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 xml:space="preserve">Тема 32. </w:t>
      </w:r>
      <w:r w:rsidR="00FB45F5">
        <w:rPr>
          <w:rFonts w:ascii="Times New Roman" w:hAnsi="Times New Roman" w:cs="Times New Roman"/>
          <w:b/>
          <w:bCs/>
          <w:sz w:val="28"/>
          <w:szCs w:val="28"/>
        </w:rPr>
        <w:t>«</w:t>
      </w:r>
      <w:r w:rsidRPr="005D56B1">
        <w:rPr>
          <w:rFonts w:ascii="Times New Roman" w:hAnsi="Times New Roman" w:cs="Times New Roman"/>
          <w:b/>
          <w:bCs/>
          <w:sz w:val="28"/>
          <w:szCs w:val="28"/>
        </w:rPr>
        <w:t xml:space="preserve">Мир искусства. «Путешествие в сказочную страну». </w:t>
      </w:r>
      <w:r w:rsidRPr="005D56B1">
        <w:rPr>
          <w:rFonts w:ascii="Times New Roman" w:hAnsi="Times New Roman" w:cs="Times New Roman"/>
          <w:sz w:val="28"/>
          <w:szCs w:val="28"/>
        </w:rPr>
        <w:t>Учить изображать летящий воздушный шар. Развивать стремление и желание рисовать. «Путешествие в сказочную страну».</w:t>
      </w:r>
    </w:p>
    <w:p w14:paraId="5F73799A" w14:textId="5E0B6D06" w:rsidR="00707864" w:rsidRPr="0097047C" w:rsidRDefault="001D6144" w:rsidP="00631D28">
      <w:pPr>
        <w:spacing w:after="0" w:line="360" w:lineRule="auto"/>
        <w:jc w:val="both"/>
        <w:rPr>
          <w:rFonts w:ascii="Times New Roman" w:hAnsi="Times New Roman" w:cs="Times New Roman"/>
          <w:sz w:val="28"/>
          <w:szCs w:val="28"/>
        </w:rPr>
      </w:pPr>
      <w:r w:rsidRPr="005D56B1">
        <w:rPr>
          <w:rFonts w:ascii="Times New Roman" w:hAnsi="Times New Roman" w:cs="Times New Roman"/>
          <w:b/>
          <w:bCs/>
          <w:sz w:val="28"/>
          <w:szCs w:val="28"/>
        </w:rPr>
        <w:t>Тема 33. Итоговое занятие.</w:t>
      </w:r>
      <w:r w:rsidRPr="005D56B1">
        <w:rPr>
          <w:rFonts w:ascii="Times New Roman" w:hAnsi="Times New Roman" w:cs="Times New Roman"/>
          <w:sz w:val="28"/>
          <w:szCs w:val="28"/>
        </w:rPr>
        <w:t xml:space="preserve"> Подведение итогов. Анализ работ.</w:t>
      </w:r>
    </w:p>
    <w:p w14:paraId="776265AE" w14:textId="77777777" w:rsidR="00631D28" w:rsidRPr="0097047C" w:rsidRDefault="00631D28" w:rsidP="00631D28">
      <w:pPr>
        <w:spacing w:after="0" w:line="360" w:lineRule="auto"/>
        <w:jc w:val="both"/>
        <w:rPr>
          <w:rFonts w:ascii="Times New Roman" w:hAnsi="Times New Roman" w:cs="Times New Roman"/>
          <w:sz w:val="16"/>
          <w:szCs w:val="16"/>
        </w:rPr>
      </w:pPr>
    </w:p>
    <w:p w14:paraId="4A950EF1" w14:textId="1DDBFB2C" w:rsidR="006D67F3" w:rsidRPr="00350B95" w:rsidRDefault="00631D28" w:rsidP="009704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6D67F3" w:rsidRPr="005D56B1">
        <w:rPr>
          <w:rFonts w:ascii="Times New Roman" w:hAnsi="Times New Roman" w:cs="Times New Roman"/>
          <w:b/>
          <w:sz w:val="28"/>
          <w:szCs w:val="28"/>
        </w:rPr>
        <w:t>. Т</w:t>
      </w:r>
      <w:r w:rsidR="00350B95">
        <w:rPr>
          <w:rFonts w:ascii="Times New Roman" w:hAnsi="Times New Roman" w:cs="Times New Roman"/>
          <w:b/>
          <w:sz w:val="28"/>
          <w:szCs w:val="28"/>
        </w:rPr>
        <w:t>ребования к уровню подготовки обучающихся</w:t>
      </w:r>
    </w:p>
    <w:p w14:paraId="536B1B2D" w14:textId="77777777" w:rsidR="006D67F3" w:rsidRPr="005D56B1" w:rsidRDefault="006D67F3" w:rsidP="0025370B">
      <w:pPr>
        <w:spacing w:after="0" w:line="360" w:lineRule="auto"/>
        <w:ind w:firstLine="709"/>
        <w:jc w:val="both"/>
        <w:rPr>
          <w:rStyle w:val="c5c1c19"/>
          <w:rFonts w:ascii="Times New Roman" w:hAnsi="Times New Roman"/>
          <w:sz w:val="28"/>
          <w:szCs w:val="28"/>
        </w:rPr>
      </w:pPr>
      <w:r w:rsidRPr="005D56B1">
        <w:rPr>
          <w:rFonts w:ascii="Times New Roman" w:hAnsi="Times New Roman" w:cs="Times New Roman"/>
          <w:sz w:val="28"/>
          <w:szCs w:val="28"/>
        </w:rPr>
        <w:t xml:space="preserve">Раздел содержит перечень знаний, умений и навыков, приобретение которых обеспечивает программа </w:t>
      </w:r>
      <w:r w:rsidRPr="005D56B1">
        <w:rPr>
          <w:rStyle w:val="c5c1c19"/>
          <w:rFonts w:ascii="Times New Roman" w:hAnsi="Times New Roman"/>
          <w:sz w:val="28"/>
          <w:szCs w:val="28"/>
        </w:rPr>
        <w:t>«Основы изобразительной грамоты и рисование»:</w:t>
      </w:r>
    </w:p>
    <w:p w14:paraId="4EFE6F34" w14:textId="77777777" w:rsidR="006D67F3" w:rsidRPr="005D56B1" w:rsidRDefault="006D67F3" w:rsidP="0025370B">
      <w:pPr>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Знание различных видов изобразительного искусства.</w:t>
      </w:r>
    </w:p>
    <w:p w14:paraId="11FD0046"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Знание основных жанров изобразительного искусства.</w:t>
      </w:r>
    </w:p>
    <w:p w14:paraId="320043DD" w14:textId="77777777" w:rsidR="006D67F3" w:rsidRPr="005D56B1" w:rsidRDefault="006D67F3" w:rsidP="0025370B">
      <w:pPr>
        <w:pStyle w:val="c0c23c4c36"/>
        <w:numPr>
          <w:ilvl w:val="0"/>
          <w:numId w:val="9"/>
        </w:numPr>
        <w:shd w:val="clear" w:color="auto" w:fill="FFFFFF"/>
        <w:tabs>
          <w:tab w:val="left" w:pos="1134"/>
        </w:tabs>
        <w:spacing w:before="0" w:after="0" w:line="360" w:lineRule="auto"/>
        <w:ind w:left="0" w:firstLine="709"/>
        <w:rPr>
          <w:rStyle w:val="c5c1c19"/>
          <w:sz w:val="28"/>
          <w:szCs w:val="28"/>
        </w:rPr>
      </w:pPr>
      <w:r w:rsidRPr="005D56B1">
        <w:rPr>
          <w:rStyle w:val="c5c1c19"/>
          <w:sz w:val="28"/>
          <w:szCs w:val="28"/>
        </w:rPr>
        <w:lastRenderedPageBreak/>
        <w:t>Знание терминологии изобразительного искусства.</w:t>
      </w:r>
    </w:p>
    <w:p w14:paraId="4F38453C"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Знание основ </w:t>
      </w:r>
      <w:proofErr w:type="spellStart"/>
      <w:r w:rsidRPr="005D56B1">
        <w:rPr>
          <w:rFonts w:ascii="Times New Roman" w:hAnsi="Times New Roman" w:cs="Times New Roman"/>
          <w:sz w:val="28"/>
          <w:szCs w:val="28"/>
        </w:rPr>
        <w:t>цветоведени</w:t>
      </w:r>
      <w:proofErr w:type="gramStart"/>
      <w:r w:rsidRPr="005D56B1">
        <w:rPr>
          <w:rFonts w:ascii="Times New Roman" w:hAnsi="Times New Roman" w:cs="Times New Roman"/>
          <w:sz w:val="28"/>
          <w:szCs w:val="28"/>
        </w:rPr>
        <w:t>я</w:t>
      </w:r>
      <w:proofErr w:type="spellEnd"/>
      <w:r w:rsidRPr="005D56B1">
        <w:rPr>
          <w:rStyle w:val="c5c1c19"/>
          <w:rFonts w:ascii="Times New Roman" w:hAnsi="Times New Roman"/>
          <w:sz w:val="28"/>
          <w:szCs w:val="28"/>
        </w:rPr>
        <w:t>(</w:t>
      </w:r>
      <w:proofErr w:type="gramEnd"/>
      <w:r w:rsidRPr="005D56B1">
        <w:rPr>
          <w:rStyle w:val="c5c1c19"/>
          <w:rFonts w:ascii="Times New Roman" w:hAnsi="Times New Roman"/>
          <w:sz w:val="28"/>
          <w:szCs w:val="28"/>
        </w:rPr>
        <w:t>основные и составные цвета, малый и большой цветовой круг, нюансы, контрасты, тон, цветовые гармонии и др.)</w:t>
      </w:r>
      <w:r w:rsidRPr="005D56B1">
        <w:rPr>
          <w:rFonts w:ascii="Times New Roman" w:hAnsi="Times New Roman" w:cs="Times New Roman"/>
          <w:sz w:val="28"/>
          <w:szCs w:val="28"/>
        </w:rPr>
        <w:t>.</w:t>
      </w:r>
    </w:p>
    <w:p w14:paraId="3CC4E15E" w14:textId="77777777" w:rsidR="006D67F3" w:rsidRPr="005D56B1" w:rsidRDefault="006D67F3" w:rsidP="0025370B">
      <w:pPr>
        <w:numPr>
          <w:ilvl w:val="0"/>
          <w:numId w:val="9"/>
        </w:numPr>
        <w:tabs>
          <w:tab w:val="left" w:pos="1134"/>
        </w:tabs>
        <w:suppressAutoHyphens/>
        <w:spacing w:after="0" w:line="360" w:lineRule="auto"/>
        <w:ind w:left="0" w:firstLine="709"/>
        <w:rPr>
          <w:rStyle w:val="c5c1c19"/>
          <w:rFonts w:ascii="Times New Roman" w:hAnsi="Times New Roman"/>
          <w:sz w:val="28"/>
          <w:szCs w:val="28"/>
        </w:rPr>
      </w:pPr>
      <w:r w:rsidRPr="005D56B1">
        <w:rPr>
          <w:rStyle w:val="c5c1c19"/>
          <w:rFonts w:ascii="Times New Roman" w:hAnsi="Times New Roman"/>
          <w:sz w:val="28"/>
          <w:szCs w:val="28"/>
        </w:rPr>
        <w:t>Знание разнообразных техник и технологий, художественных материалов в изобразительной деятельности и  умение их применять в творческой работе.</w:t>
      </w:r>
    </w:p>
    <w:p w14:paraId="6806B36E"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Знание основных выразительных средств изобразительного искусства.</w:t>
      </w:r>
    </w:p>
    <w:p w14:paraId="641E6C75"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Знание основных формальных элементов композиции: принципа </w:t>
      </w:r>
      <w:proofErr w:type="spellStart"/>
      <w:r w:rsidRPr="005D56B1">
        <w:rPr>
          <w:rFonts w:ascii="Times New Roman" w:hAnsi="Times New Roman" w:cs="Times New Roman"/>
          <w:sz w:val="28"/>
          <w:szCs w:val="28"/>
        </w:rPr>
        <w:t>трехкомпонентности</w:t>
      </w:r>
      <w:proofErr w:type="spellEnd"/>
      <w:r w:rsidRPr="005D56B1">
        <w:rPr>
          <w:rFonts w:ascii="Times New Roman" w:hAnsi="Times New Roman" w:cs="Times New Roman"/>
          <w:sz w:val="28"/>
          <w:szCs w:val="28"/>
        </w:rPr>
        <w:t xml:space="preserve">, силуэта, ритма, пластического контраста, соразмерности, </w:t>
      </w:r>
      <w:proofErr w:type="spellStart"/>
      <w:r w:rsidRPr="005D56B1">
        <w:rPr>
          <w:rFonts w:ascii="Times New Roman" w:hAnsi="Times New Roman" w:cs="Times New Roman"/>
          <w:sz w:val="28"/>
          <w:szCs w:val="28"/>
        </w:rPr>
        <w:t>центричности-децентричности</w:t>
      </w:r>
      <w:proofErr w:type="spellEnd"/>
      <w:r w:rsidRPr="005D56B1">
        <w:rPr>
          <w:rFonts w:ascii="Times New Roman" w:hAnsi="Times New Roman" w:cs="Times New Roman"/>
          <w:sz w:val="28"/>
          <w:szCs w:val="28"/>
        </w:rPr>
        <w:t>, статики-динамики, симметрии-асимметрии.</w:t>
      </w:r>
    </w:p>
    <w:p w14:paraId="7E33BB1D"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Навыки организации плоскости листа, композиционного решения изображения.</w:t>
      </w:r>
    </w:p>
    <w:p w14:paraId="219E35FB"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Навыки передачи формы, характера предмета.</w:t>
      </w:r>
    </w:p>
    <w:p w14:paraId="4D89AE22"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Умение выбирать колористические решения в этюдах, зарисовках, набросках.</w:t>
      </w:r>
    </w:p>
    <w:p w14:paraId="35EA20EC"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 Наличие творческой инициативы, понимания выразительности цветового и композиционного решения.</w:t>
      </w:r>
    </w:p>
    <w:p w14:paraId="71FDDE04"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 Наличие образного мышления, памяти, эстетического отношения к действительности.</w:t>
      </w:r>
    </w:p>
    <w:p w14:paraId="333B28F4" w14:textId="77777777" w:rsidR="006D67F3" w:rsidRPr="005D56B1" w:rsidRDefault="006D67F3" w:rsidP="0025370B">
      <w:pPr>
        <w:numPr>
          <w:ilvl w:val="0"/>
          <w:numId w:val="9"/>
        </w:numPr>
        <w:tabs>
          <w:tab w:val="left" w:pos="1134"/>
        </w:tabs>
        <w:suppressAutoHyphens/>
        <w:spacing w:after="0" w:line="360" w:lineRule="auto"/>
        <w:ind w:left="0" w:firstLine="709"/>
        <w:rPr>
          <w:rFonts w:ascii="Times New Roman" w:hAnsi="Times New Roman" w:cs="Times New Roman"/>
          <w:sz w:val="28"/>
          <w:szCs w:val="28"/>
        </w:rPr>
      </w:pPr>
      <w:r w:rsidRPr="005D56B1">
        <w:rPr>
          <w:rStyle w:val="c5c1c19"/>
          <w:rFonts w:ascii="Times New Roman" w:hAnsi="Times New Roman"/>
          <w:sz w:val="28"/>
          <w:szCs w:val="28"/>
        </w:rPr>
        <w:t xml:space="preserve"> Умение отражать в своей работе различные чувства, мысли, эмоции</w:t>
      </w:r>
      <w:r w:rsidRPr="005D56B1">
        <w:rPr>
          <w:rFonts w:ascii="Times New Roman" w:hAnsi="Times New Roman" w:cs="Times New Roman"/>
          <w:sz w:val="28"/>
          <w:szCs w:val="28"/>
        </w:rPr>
        <w:t>.</w:t>
      </w:r>
    </w:p>
    <w:p w14:paraId="7F9EE8E3" w14:textId="77777777" w:rsidR="006D67F3" w:rsidRPr="005D56B1" w:rsidRDefault="006D67F3" w:rsidP="0025370B">
      <w:pPr>
        <w:pStyle w:val="c0c23c4c36"/>
        <w:numPr>
          <w:ilvl w:val="0"/>
          <w:numId w:val="9"/>
        </w:numPr>
        <w:shd w:val="clear" w:color="auto" w:fill="FFFFFF"/>
        <w:tabs>
          <w:tab w:val="left" w:pos="1134"/>
        </w:tabs>
        <w:spacing w:before="0" w:after="0" w:line="360" w:lineRule="auto"/>
        <w:ind w:left="0" w:firstLine="709"/>
        <w:rPr>
          <w:sz w:val="28"/>
          <w:szCs w:val="28"/>
        </w:rPr>
      </w:pPr>
      <w:r w:rsidRPr="005D56B1">
        <w:rPr>
          <w:rStyle w:val="c5c1c19"/>
          <w:sz w:val="28"/>
          <w:szCs w:val="28"/>
        </w:rPr>
        <w:t xml:space="preserve"> Умение правильно оценивать и анализировать результаты собственной творческой деятельности.</w:t>
      </w:r>
    </w:p>
    <w:p w14:paraId="0E593AEA" w14:textId="77777777" w:rsidR="006D67F3" w:rsidRPr="005D56B1" w:rsidRDefault="006D67F3" w:rsidP="0025370B">
      <w:pPr>
        <w:spacing w:after="0" w:line="360" w:lineRule="auto"/>
        <w:rPr>
          <w:rFonts w:ascii="Times New Roman" w:hAnsi="Times New Roman" w:cs="Times New Roman"/>
          <w:b/>
          <w:sz w:val="28"/>
          <w:szCs w:val="28"/>
        </w:rPr>
      </w:pPr>
    </w:p>
    <w:p w14:paraId="1035CC99" w14:textId="77777777" w:rsidR="006D67F3" w:rsidRPr="005D56B1" w:rsidRDefault="006D67F3" w:rsidP="0025370B">
      <w:pPr>
        <w:spacing w:after="0" w:line="360" w:lineRule="auto"/>
        <w:rPr>
          <w:rFonts w:ascii="Times New Roman" w:hAnsi="Times New Roman" w:cs="Times New Roman"/>
          <w:b/>
          <w:sz w:val="28"/>
          <w:szCs w:val="28"/>
        </w:rPr>
      </w:pPr>
    </w:p>
    <w:p w14:paraId="7AF6B5C9" w14:textId="77777777" w:rsidR="006D67F3" w:rsidRPr="005D56B1" w:rsidRDefault="006D67F3" w:rsidP="0025370B">
      <w:pPr>
        <w:spacing w:after="0" w:line="360" w:lineRule="auto"/>
        <w:rPr>
          <w:rFonts w:ascii="Times New Roman" w:hAnsi="Times New Roman" w:cs="Times New Roman"/>
          <w:b/>
          <w:sz w:val="28"/>
          <w:szCs w:val="28"/>
        </w:rPr>
      </w:pPr>
    </w:p>
    <w:p w14:paraId="65A8E6AA" w14:textId="77777777" w:rsidR="006D67F3" w:rsidRPr="005D56B1" w:rsidRDefault="006D67F3" w:rsidP="0025370B">
      <w:pPr>
        <w:spacing w:after="0" w:line="360" w:lineRule="auto"/>
        <w:rPr>
          <w:rFonts w:ascii="Times New Roman" w:hAnsi="Times New Roman" w:cs="Times New Roman"/>
          <w:b/>
          <w:sz w:val="28"/>
          <w:szCs w:val="28"/>
        </w:rPr>
      </w:pPr>
    </w:p>
    <w:p w14:paraId="1BA5F156" w14:textId="77777777" w:rsidR="006D67F3" w:rsidRPr="005D56B1" w:rsidRDefault="006D67F3" w:rsidP="0025370B">
      <w:pPr>
        <w:spacing w:after="0" w:line="360" w:lineRule="auto"/>
        <w:rPr>
          <w:rFonts w:ascii="Times New Roman" w:hAnsi="Times New Roman" w:cs="Times New Roman"/>
          <w:b/>
          <w:sz w:val="28"/>
          <w:szCs w:val="28"/>
        </w:rPr>
      </w:pPr>
    </w:p>
    <w:p w14:paraId="48282118" w14:textId="61230BD6" w:rsidR="006D67F3" w:rsidRPr="005D56B1" w:rsidRDefault="00631D28" w:rsidP="0025370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6D67F3" w:rsidRPr="005D56B1">
        <w:rPr>
          <w:rFonts w:ascii="Times New Roman" w:hAnsi="Times New Roman" w:cs="Times New Roman"/>
          <w:b/>
          <w:sz w:val="28"/>
          <w:szCs w:val="28"/>
        </w:rPr>
        <w:t>. Ф</w:t>
      </w:r>
      <w:r w:rsidR="00256D75">
        <w:rPr>
          <w:rFonts w:ascii="Times New Roman" w:hAnsi="Times New Roman" w:cs="Times New Roman"/>
          <w:b/>
          <w:sz w:val="28"/>
          <w:szCs w:val="28"/>
        </w:rPr>
        <w:t>ормы и методы контроля, система оценок</w:t>
      </w:r>
    </w:p>
    <w:p w14:paraId="468A800B" w14:textId="77777777" w:rsidR="006D67F3" w:rsidRPr="00F357E7" w:rsidRDefault="006D67F3" w:rsidP="0025370B">
      <w:pPr>
        <w:spacing w:after="0" w:line="360" w:lineRule="auto"/>
        <w:jc w:val="center"/>
        <w:rPr>
          <w:rFonts w:ascii="Times New Roman" w:hAnsi="Times New Roman" w:cs="Times New Roman"/>
          <w:b/>
          <w:sz w:val="16"/>
          <w:szCs w:val="16"/>
        </w:rPr>
      </w:pPr>
    </w:p>
    <w:p w14:paraId="4A5EF62B" w14:textId="77777777" w:rsidR="006D67F3" w:rsidRPr="005D56B1" w:rsidRDefault="006D67F3" w:rsidP="0025370B">
      <w:pPr>
        <w:pStyle w:val="c0c23c4c36"/>
        <w:shd w:val="clear" w:color="auto" w:fill="FFFFFF"/>
        <w:spacing w:before="0" w:after="0" w:line="360" w:lineRule="auto"/>
        <w:ind w:firstLine="709"/>
        <w:jc w:val="both"/>
        <w:rPr>
          <w:sz w:val="28"/>
          <w:szCs w:val="28"/>
        </w:rPr>
      </w:pPr>
      <w:r w:rsidRPr="005D56B1">
        <w:rPr>
          <w:sz w:val="28"/>
          <w:szCs w:val="28"/>
        </w:rPr>
        <w:t xml:space="preserve">Программа предусматривает текущий контроль успеваемости, промежуточную аттестацию. </w:t>
      </w:r>
    </w:p>
    <w:p w14:paraId="3816B719" w14:textId="77777777" w:rsidR="006D67F3" w:rsidRPr="005D56B1" w:rsidRDefault="006D67F3" w:rsidP="0025370B">
      <w:pPr>
        <w:spacing w:after="0" w:line="360" w:lineRule="auto"/>
        <w:ind w:firstLine="705"/>
        <w:jc w:val="both"/>
        <w:rPr>
          <w:rFonts w:ascii="Times New Roman" w:hAnsi="Times New Roman" w:cs="Times New Roman"/>
          <w:sz w:val="28"/>
          <w:szCs w:val="28"/>
        </w:rPr>
      </w:pPr>
      <w:r w:rsidRPr="005D56B1">
        <w:rPr>
          <w:rFonts w:ascii="Times New Roman" w:hAnsi="Times New Roman" w:cs="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14:paraId="5A7B0E00" w14:textId="77777777" w:rsidR="006D67F3" w:rsidRPr="005D56B1" w:rsidRDefault="006D67F3" w:rsidP="0025370B">
      <w:pPr>
        <w:shd w:val="clear" w:color="auto" w:fill="FFFFFF"/>
        <w:spacing w:after="0" w:line="360" w:lineRule="auto"/>
        <w:ind w:firstLine="708"/>
        <w:jc w:val="both"/>
        <w:rPr>
          <w:rFonts w:ascii="Times New Roman" w:hAnsi="Times New Roman" w:cs="Times New Roman"/>
          <w:sz w:val="28"/>
          <w:szCs w:val="28"/>
        </w:rPr>
      </w:pPr>
      <w:r w:rsidRPr="005D56B1">
        <w:rPr>
          <w:rFonts w:ascii="Times New Roman" w:hAnsi="Times New Roman" w:cs="Times New Roman"/>
          <w:sz w:val="28"/>
          <w:szCs w:val="28"/>
        </w:rPr>
        <w:t xml:space="preserve">Текущий контроль знаний учащихся осуществляется педагогом практически на всех занятиях. </w:t>
      </w:r>
    </w:p>
    <w:p w14:paraId="3DD500A0" w14:textId="77777777" w:rsidR="006D67F3" w:rsidRPr="005D56B1" w:rsidRDefault="006D67F3" w:rsidP="0025370B">
      <w:pPr>
        <w:pStyle w:val="c0c23c4c36"/>
        <w:shd w:val="clear" w:color="auto" w:fill="FFFFFF"/>
        <w:spacing w:before="0" w:after="0" w:line="360" w:lineRule="auto"/>
        <w:ind w:firstLine="709"/>
        <w:jc w:val="both"/>
        <w:rPr>
          <w:rStyle w:val="c5c1c19"/>
          <w:sz w:val="28"/>
          <w:szCs w:val="28"/>
        </w:rPr>
      </w:pPr>
      <w:r w:rsidRPr="005D56B1">
        <w:rPr>
          <w:rStyle w:val="c5c1c19"/>
          <w:sz w:val="28"/>
          <w:szCs w:val="28"/>
        </w:rPr>
        <w:t xml:space="preserve">В качестве средств </w:t>
      </w:r>
      <w:r w:rsidRPr="005D56B1">
        <w:rPr>
          <w:rStyle w:val="c5c1c19"/>
          <w:b/>
          <w:sz w:val="28"/>
          <w:szCs w:val="28"/>
        </w:rPr>
        <w:t>текущего контроля</w:t>
      </w:r>
      <w:r w:rsidRPr="005D56B1">
        <w:rPr>
          <w:rStyle w:val="c5c1c19"/>
          <w:sz w:val="28"/>
          <w:szCs w:val="28"/>
        </w:rPr>
        <w:t xml:space="preserve"> успеваемости учащихся программой предусмотрено введение трехкомпонентной оценки: за фантазию, композицию и технику исполнения, которая складывается из выразительности цветового и (или)  графического решения каждой работы. Это обеспечивает стимул к творческой деятельности и объективную самооценку учащихся. </w:t>
      </w:r>
    </w:p>
    <w:p w14:paraId="2F85BFCF" w14:textId="77777777" w:rsidR="006D67F3" w:rsidRPr="005D56B1" w:rsidRDefault="006D67F3" w:rsidP="0025370B">
      <w:pPr>
        <w:spacing w:after="0" w:line="360" w:lineRule="auto"/>
        <w:ind w:firstLine="709"/>
        <w:jc w:val="both"/>
        <w:rPr>
          <w:rStyle w:val="c5c1c19"/>
          <w:rFonts w:ascii="Times New Roman" w:hAnsi="Times New Roman"/>
          <w:sz w:val="28"/>
          <w:szCs w:val="28"/>
        </w:rPr>
      </w:pPr>
      <w:r w:rsidRPr="005D56B1">
        <w:rPr>
          <w:rFonts w:ascii="Times New Roman" w:hAnsi="Times New Roman" w:cs="Times New Roman"/>
          <w:b/>
          <w:sz w:val="28"/>
          <w:szCs w:val="28"/>
        </w:rPr>
        <w:t>Промежуточная аттестация</w:t>
      </w:r>
      <w:r w:rsidRPr="005D56B1">
        <w:rPr>
          <w:rFonts w:ascii="Times New Roman" w:hAnsi="Times New Roman" w:cs="Times New Roman"/>
          <w:sz w:val="28"/>
          <w:szCs w:val="28"/>
        </w:rPr>
        <w:t xml:space="preserve"> проводится в форме просмотров работ учащихся во 2-м полугодия за счет аудиторного времени. </w:t>
      </w:r>
      <w:r w:rsidRPr="005D56B1">
        <w:rPr>
          <w:rStyle w:val="c5c1c19"/>
          <w:rFonts w:ascii="Times New Roman" w:hAnsi="Times New Roman"/>
          <w:sz w:val="28"/>
          <w:szCs w:val="28"/>
        </w:rPr>
        <w:t xml:space="preserve">На просмотрах работ учащихся выставляется итоговая оценка за полугодие. </w:t>
      </w:r>
    </w:p>
    <w:p w14:paraId="391C3F31"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По окончании предмета проводится промежуточная аттес</w:t>
      </w:r>
      <w:r w:rsidR="00D12AA7" w:rsidRPr="005D56B1">
        <w:rPr>
          <w:rFonts w:ascii="Times New Roman" w:hAnsi="Times New Roman" w:cs="Times New Roman"/>
          <w:sz w:val="28"/>
          <w:szCs w:val="28"/>
        </w:rPr>
        <w:t>тация,  вид аттестации – зачет</w:t>
      </w:r>
      <w:r w:rsidRPr="005D56B1">
        <w:rPr>
          <w:rFonts w:ascii="Times New Roman" w:hAnsi="Times New Roman" w:cs="Times New Roman"/>
          <w:sz w:val="28"/>
          <w:szCs w:val="28"/>
        </w:rPr>
        <w:t>.</w:t>
      </w:r>
      <w:r w:rsidR="00D12AA7" w:rsidRPr="005D56B1">
        <w:rPr>
          <w:rFonts w:ascii="Times New Roman" w:hAnsi="Times New Roman" w:cs="Times New Roman"/>
          <w:sz w:val="28"/>
          <w:szCs w:val="28"/>
        </w:rPr>
        <w:t xml:space="preserve"> </w:t>
      </w:r>
      <w:r w:rsidRPr="005D56B1">
        <w:rPr>
          <w:rFonts w:ascii="Times New Roman" w:hAnsi="Times New Roman" w:cs="Times New Roman"/>
          <w:sz w:val="28"/>
          <w:szCs w:val="28"/>
        </w:rPr>
        <w:t>Оценка работ учащихся ставится исходя из прописанных ниже критериев.</w:t>
      </w:r>
    </w:p>
    <w:p w14:paraId="0BB11039" w14:textId="77777777" w:rsidR="006D67F3" w:rsidRPr="005D56B1" w:rsidRDefault="006D67F3" w:rsidP="0025370B">
      <w:pPr>
        <w:pStyle w:val="c0c23c4c36"/>
        <w:shd w:val="clear" w:color="auto" w:fill="FFFFFF"/>
        <w:spacing w:before="0" w:after="0" w:line="360" w:lineRule="auto"/>
        <w:ind w:firstLine="360"/>
        <w:jc w:val="center"/>
        <w:rPr>
          <w:rStyle w:val="c5c1c19"/>
          <w:b/>
          <w:i/>
          <w:sz w:val="28"/>
          <w:szCs w:val="28"/>
        </w:rPr>
      </w:pPr>
      <w:r w:rsidRPr="005D56B1">
        <w:rPr>
          <w:rStyle w:val="c5c1c19"/>
          <w:b/>
          <w:i/>
          <w:sz w:val="28"/>
          <w:szCs w:val="28"/>
        </w:rPr>
        <w:t>Критерии оценки</w:t>
      </w:r>
    </w:p>
    <w:p w14:paraId="22C810E2" w14:textId="77777777" w:rsidR="006D67F3" w:rsidRPr="005D56B1" w:rsidRDefault="006D67F3" w:rsidP="0025370B">
      <w:pPr>
        <w:spacing w:after="0" w:line="360" w:lineRule="auto"/>
        <w:ind w:firstLine="709"/>
        <w:jc w:val="both"/>
        <w:rPr>
          <w:rStyle w:val="c5c1c19"/>
          <w:rFonts w:ascii="Times New Roman" w:hAnsi="Times New Roman"/>
          <w:sz w:val="28"/>
          <w:szCs w:val="28"/>
        </w:rPr>
      </w:pPr>
      <w:r w:rsidRPr="005D56B1">
        <w:rPr>
          <w:rFonts w:ascii="Times New Roman" w:hAnsi="Times New Roman" w:cs="Times New Roman"/>
          <w:sz w:val="28"/>
          <w:szCs w:val="28"/>
        </w:rPr>
        <w:t xml:space="preserve">Для развития творческого потенциала учащихся, а также стимулирования творческого роста программой предлагается введение поэтапного контроля, включающего в себя три составляющие: </w:t>
      </w:r>
      <w:r w:rsidRPr="005D56B1">
        <w:rPr>
          <w:rStyle w:val="c5c1c19"/>
          <w:rFonts w:ascii="Times New Roman" w:hAnsi="Times New Roman"/>
          <w:sz w:val="28"/>
          <w:szCs w:val="28"/>
        </w:rPr>
        <w:t>фантазию, композицию, технику исполнения (выразительность цветового или графического решения).</w:t>
      </w:r>
    </w:p>
    <w:p w14:paraId="703C6E16"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b/>
          <w:sz w:val="28"/>
          <w:szCs w:val="28"/>
        </w:rPr>
        <w:t>«Фантазия».</w:t>
      </w:r>
      <w:r w:rsidRPr="005D56B1">
        <w:rPr>
          <w:rFonts w:ascii="Times New Roman" w:hAnsi="Times New Roman" w:cs="Times New Roman"/>
          <w:sz w:val="28"/>
          <w:szCs w:val="28"/>
        </w:rPr>
        <w:t xml:space="preserve"> На первом этапе оценивается оригинальность мышления ребенка, новизна идеи, отсутствие шаблонного представления задания. </w:t>
      </w:r>
    </w:p>
    <w:p w14:paraId="595846D7"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lastRenderedPageBreak/>
        <w:t>5 (отлично)  - учащийся демонстрирует свое оригинальное решение задачи;</w:t>
      </w:r>
    </w:p>
    <w:p w14:paraId="2AA281E5"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4 (хорошо) - решение поставленной задачи с помощью преподавателя;</w:t>
      </w:r>
    </w:p>
    <w:p w14:paraId="375DF539"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3 (удовлетворительно)  - использование готового решения (срисовывание с образца).</w:t>
      </w:r>
    </w:p>
    <w:p w14:paraId="2A956D0A"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w:t>
      </w:r>
      <w:r w:rsidRPr="005D56B1">
        <w:rPr>
          <w:rFonts w:ascii="Times New Roman" w:hAnsi="Times New Roman" w:cs="Times New Roman"/>
          <w:b/>
          <w:sz w:val="28"/>
          <w:szCs w:val="28"/>
        </w:rPr>
        <w:t xml:space="preserve">Композиция». </w:t>
      </w:r>
      <w:r w:rsidRPr="005D56B1">
        <w:rPr>
          <w:rFonts w:ascii="Times New Roman" w:hAnsi="Times New Roman" w:cs="Times New Roman"/>
          <w:sz w:val="28"/>
          <w:szCs w:val="28"/>
        </w:rPr>
        <w:t>Предполагает грамотный выбор формата, определение величины предмета (предметов), пропорциональные отношения величин, знание элементарных законов композиции (равновесие, плановость, загораживание, статика, динамика и др.).</w:t>
      </w:r>
    </w:p>
    <w:p w14:paraId="4184F099"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5 («отлично») - все параметры раздела соблюдены; в случае незначительных ошибок ребенку предлагается исправить недочеты самостоятельно. При самостоятельном исправлении ошибок оценка за работу не снижается;</w:t>
      </w:r>
    </w:p>
    <w:p w14:paraId="240F00DD"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4 («хорошо») - имеются незначительные ошибки;</w:t>
      </w:r>
    </w:p>
    <w:p w14:paraId="6EA0EB9C"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3 («удовлетворительно») - грубые ошибки, учащийся плохо осваивает формат, допускает искажения в передаче пропорций и формы предметов.</w:t>
      </w:r>
    </w:p>
    <w:p w14:paraId="2E7BAAE5"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b/>
          <w:sz w:val="28"/>
          <w:szCs w:val="28"/>
        </w:rPr>
        <w:t>«Техника исполнения» (в</w:t>
      </w:r>
      <w:r w:rsidRPr="005D56B1">
        <w:rPr>
          <w:rStyle w:val="c5c1c19"/>
          <w:rFonts w:ascii="Times New Roman" w:hAnsi="Times New Roman"/>
          <w:b/>
          <w:sz w:val="28"/>
          <w:szCs w:val="28"/>
        </w:rPr>
        <w:t>ыразительность цветового и (или) графического решения</w:t>
      </w:r>
      <w:r w:rsidRPr="005D56B1">
        <w:rPr>
          <w:rFonts w:ascii="Times New Roman" w:hAnsi="Times New Roman" w:cs="Times New Roman"/>
          <w:b/>
          <w:sz w:val="28"/>
          <w:szCs w:val="28"/>
        </w:rPr>
        <w:t xml:space="preserve">» </w:t>
      </w:r>
      <w:r w:rsidRPr="005D56B1">
        <w:rPr>
          <w:rFonts w:ascii="Times New Roman" w:hAnsi="Times New Roman" w:cs="Times New Roman"/>
          <w:sz w:val="28"/>
          <w:szCs w:val="28"/>
        </w:rPr>
        <w:t>предполагает обобщение знаний по изученным разделам, наличие индивидуального цветового (графического решения), законченность работы.</w:t>
      </w:r>
    </w:p>
    <w:p w14:paraId="5957EA55"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5 («отлично») — учащийся способен самостоятельно применять полученные знания, умения, навыки, демонстрируя индивидуальное решение поставленной задачи и законченность работы;</w:t>
      </w:r>
    </w:p>
    <w:p w14:paraId="1CC5A23C"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4 («хорошо») - работой учащегося руководит преподаватель (в большей части словесно);</w:t>
      </w:r>
    </w:p>
    <w:p w14:paraId="64EDAC17" w14:textId="77777777" w:rsidR="006D67F3" w:rsidRPr="005D56B1" w:rsidRDefault="006D67F3"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3 («удовлетворительно») - работой учащегося руководит преподаватель, используя наглядный показ на работе учащегося.</w:t>
      </w:r>
    </w:p>
    <w:p w14:paraId="0CEFD576" w14:textId="77777777" w:rsidR="006D67F3" w:rsidRDefault="006D67F3" w:rsidP="0025370B">
      <w:pPr>
        <w:spacing w:after="0" w:line="360" w:lineRule="auto"/>
        <w:ind w:firstLine="709"/>
        <w:jc w:val="both"/>
        <w:rPr>
          <w:rFonts w:ascii="Times New Roman" w:hAnsi="Times New Roman" w:cs="Times New Roman"/>
          <w:sz w:val="28"/>
          <w:szCs w:val="28"/>
        </w:rPr>
      </w:pPr>
    </w:p>
    <w:p w14:paraId="592CEF14" w14:textId="77777777" w:rsidR="0097047C" w:rsidRDefault="0097047C" w:rsidP="0025370B">
      <w:pPr>
        <w:spacing w:after="0" w:line="360" w:lineRule="auto"/>
        <w:ind w:firstLine="709"/>
        <w:jc w:val="both"/>
        <w:rPr>
          <w:rFonts w:ascii="Times New Roman" w:hAnsi="Times New Roman" w:cs="Times New Roman"/>
          <w:sz w:val="28"/>
          <w:szCs w:val="28"/>
        </w:rPr>
      </w:pPr>
    </w:p>
    <w:p w14:paraId="2BDCAE5B" w14:textId="77777777" w:rsidR="0097047C" w:rsidRPr="005D56B1" w:rsidRDefault="0097047C" w:rsidP="0025370B">
      <w:pPr>
        <w:spacing w:after="0" w:line="360" w:lineRule="auto"/>
        <w:ind w:firstLine="709"/>
        <w:jc w:val="both"/>
        <w:rPr>
          <w:rFonts w:ascii="Times New Roman" w:hAnsi="Times New Roman" w:cs="Times New Roman"/>
          <w:sz w:val="28"/>
          <w:szCs w:val="28"/>
        </w:rPr>
      </w:pPr>
    </w:p>
    <w:p w14:paraId="1AE2DCC8" w14:textId="023A96CA" w:rsidR="006D67F3" w:rsidRPr="0097047C" w:rsidRDefault="00631D28" w:rsidP="0097047C">
      <w:pPr>
        <w:pStyle w:val="c0c23c4c36"/>
        <w:shd w:val="clear" w:color="auto" w:fill="FFFFFF"/>
        <w:spacing w:before="0" w:after="0" w:line="360" w:lineRule="auto"/>
        <w:ind w:firstLine="360"/>
        <w:jc w:val="center"/>
        <w:rPr>
          <w:b/>
          <w:sz w:val="28"/>
          <w:szCs w:val="28"/>
        </w:rPr>
      </w:pPr>
      <w:r>
        <w:rPr>
          <w:b/>
          <w:sz w:val="28"/>
          <w:szCs w:val="28"/>
          <w:lang w:val="en-US"/>
        </w:rPr>
        <w:lastRenderedPageBreak/>
        <w:t>VI</w:t>
      </w:r>
      <w:r w:rsidR="006D67F3" w:rsidRPr="005D56B1">
        <w:rPr>
          <w:b/>
          <w:sz w:val="28"/>
          <w:szCs w:val="28"/>
        </w:rPr>
        <w:t>. М</w:t>
      </w:r>
      <w:r w:rsidR="00256D75">
        <w:rPr>
          <w:b/>
          <w:sz w:val="28"/>
          <w:szCs w:val="28"/>
        </w:rPr>
        <w:t>етодическое обеспечение учебного процесса</w:t>
      </w:r>
    </w:p>
    <w:p w14:paraId="0C3CA878" w14:textId="77777777" w:rsidR="006D67F3" w:rsidRPr="005D56B1" w:rsidRDefault="006D67F3" w:rsidP="0025370B">
      <w:pPr>
        <w:pStyle w:val="c0c23c4c36"/>
        <w:shd w:val="clear" w:color="auto" w:fill="FFFFFF"/>
        <w:spacing w:before="0" w:after="0" w:line="360" w:lineRule="auto"/>
        <w:jc w:val="center"/>
        <w:rPr>
          <w:b/>
          <w:i/>
          <w:sz w:val="28"/>
          <w:szCs w:val="28"/>
        </w:rPr>
      </w:pPr>
      <w:r w:rsidRPr="005D56B1">
        <w:rPr>
          <w:b/>
          <w:i/>
          <w:sz w:val="28"/>
          <w:szCs w:val="28"/>
        </w:rPr>
        <w:t>Методические рекомендации преподавателям</w:t>
      </w:r>
    </w:p>
    <w:p w14:paraId="0E17C5D5" w14:textId="77777777" w:rsidR="006D67F3" w:rsidRPr="005D56B1" w:rsidRDefault="006D67F3" w:rsidP="0025370B">
      <w:pPr>
        <w:pStyle w:val="c0c4c50"/>
        <w:shd w:val="clear" w:color="auto" w:fill="FFFFFF"/>
        <w:tabs>
          <w:tab w:val="left" w:pos="0"/>
        </w:tabs>
        <w:spacing w:before="0" w:after="0" w:line="360" w:lineRule="auto"/>
        <w:ind w:firstLine="720"/>
        <w:jc w:val="both"/>
        <w:rPr>
          <w:rStyle w:val="c5c1c19"/>
          <w:sz w:val="28"/>
          <w:szCs w:val="28"/>
        </w:rPr>
      </w:pPr>
      <w:r w:rsidRPr="005D56B1">
        <w:rPr>
          <w:rStyle w:val="c5c1c19"/>
          <w:sz w:val="28"/>
          <w:szCs w:val="28"/>
        </w:rPr>
        <w:t>Занятия изобразительным искусством – одно из самых больших удовольствий для ребенка</w:t>
      </w:r>
      <w:r w:rsidRPr="005D56B1">
        <w:rPr>
          <w:rStyle w:val="c5c1c19"/>
          <w:color w:val="000000"/>
          <w:sz w:val="28"/>
          <w:szCs w:val="28"/>
        </w:rPr>
        <w:t xml:space="preserve">младшего школьного возраста. </w:t>
      </w:r>
      <w:r w:rsidRPr="005D56B1">
        <w:rPr>
          <w:rStyle w:val="c5c1c19"/>
          <w:sz w:val="28"/>
          <w:szCs w:val="28"/>
        </w:rPr>
        <w:t xml:space="preserve">Они приносят много радости и положительных эмоций, являясь источником развития творческих способностей. Особенностью этого возраста является любознательность, желание познавать окружающую действительность, отзывчивость на «прекрасное». Имея чувственно-эмоциональный опыт и начальные знания изобразительной грамоты, ребенок способен воплотить свой замысел в творческой работе. </w:t>
      </w:r>
    </w:p>
    <w:p w14:paraId="410D45BC" w14:textId="77777777" w:rsidR="006D67F3" w:rsidRPr="005D56B1" w:rsidRDefault="006D67F3" w:rsidP="0025370B">
      <w:pPr>
        <w:pStyle w:val="c0c23c4"/>
        <w:shd w:val="clear" w:color="auto" w:fill="FFFFFF"/>
        <w:spacing w:before="0" w:after="0" w:line="360" w:lineRule="auto"/>
        <w:ind w:firstLine="709"/>
        <w:jc w:val="both"/>
        <w:rPr>
          <w:rStyle w:val="c5c1"/>
          <w:sz w:val="28"/>
          <w:szCs w:val="28"/>
        </w:rPr>
      </w:pPr>
      <w:r w:rsidRPr="005D56B1">
        <w:rPr>
          <w:rStyle w:val="c5c1"/>
          <w:sz w:val="28"/>
          <w:szCs w:val="28"/>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ребенка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w:t>
      </w:r>
      <w:proofErr w:type="spellStart"/>
      <w:r w:rsidRPr="005D56B1">
        <w:rPr>
          <w:rStyle w:val="c5c1"/>
          <w:sz w:val="28"/>
          <w:szCs w:val="28"/>
        </w:rPr>
        <w:t>мультимедиатеки</w:t>
      </w:r>
      <w:proofErr w:type="spellEnd"/>
      <w:r w:rsidRPr="005D56B1">
        <w:rPr>
          <w:rStyle w:val="c5c1"/>
          <w:sz w:val="28"/>
          <w:szCs w:val="28"/>
        </w:rPr>
        <w:t xml:space="preserve"> школьной библиотеки). Важной составляющей творческой заинтересованности учащихся является приобщение детей к </w:t>
      </w:r>
      <w:proofErr w:type="spellStart"/>
      <w:r w:rsidRPr="005D56B1">
        <w:rPr>
          <w:rStyle w:val="c5c1"/>
          <w:sz w:val="28"/>
          <w:szCs w:val="28"/>
        </w:rPr>
        <w:t>конкурсно</w:t>
      </w:r>
      <w:proofErr w:type="spellEnd"/>
      <w:r w:rsidRPr="005D56B1">
        <w:rPr>
          <w:rStyle w:val="c5c1"/>
          <w:sz w:val="28"/>
          <w:szCs w:val="28"/>
        </w:rPr>
        <w:t>-выставочной деятельности (посещение художественных выставок, проведение бесед и экскурсий, участие в творческих конкурсах).</w:t>
      </w:r>
    </w:p>
    <w:p w14:paraId="35391078" w14:textId="77777777" w:rsidR="006D67F3" w:rsidRDefault="006D67F3" w:rsidP="0025370B">
      <w:pPr>
        <w:pStyle w:val="c0c23c4"/>
        <w:shd w:val="clear" w:color="auto" w:fill="FFFFFF"/>
        <w:spacing w:before="0" w:after="0" w:line="360" w:lineRule="auto"/>
        <w:ind w:firstLine="709"/>
        <w:jc w:val="both"/>
        <w:rPr>
          <w:sz w:val="28"/>
          <w:szCs w:val="28"/>
        </w:rPr>
      </w:pPr>
      <w:r w:rsidRPr="005D56B1">
        <w:rPr>
          <w:sz w:val="28"/>
          <w:szCs w:val="28"/>
        </w:rPr>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14:paraId="0C8D05CC" w14:textId="77777777" w:rsidR="0097047C" w:rsidRDefault="0097047C" w:rsidP="0025370B">
      <w:pPr>
        <w:pStyle w:val="c0c23c4"/>
        <w:shd w:val="clear" w:color="auto" w:fill="FFFFFF"/>
        <w:spacing w:before="0" w:after="0" w:line="360" w:lineRule="auto"/>
        <w:ind w:firstLine="709"/>
        <w:jc w:val="both"/>
        <w:rPr>
          <w:sz w:val="28"/>
          <w:szCs w:val="28"/>
        </w:rPr>
      </w:pPr>
    </w:p>
    <w:p w14:paraId="19241637" w14:textId="77777777" w:rsidR="0097047C" w:rsidRPr="005D56B1" w:rsidRDefault="0097047C" w:rsidP="0025370B">
      <w:pPr>
        <w:pStyle w:val="c0c23c4"/>
        <w:shd w:val="clear" w:color="auto" w:fill="FFFFFF"/>
        <w:spacing w:before="0" w:after="0" w:line="360" w:lineRule="auto"/>
        <w:ind w:firstLine="709"/>
        <w:jc w:val="both"/>
        <w:rPr>
          <w:sz w:val="28"/>
          <w:szCs w:val="28"/>
        </w:rPr>
      </w:pPr>
    </w:p>
    <w:p w14:paraId="693996E5" w14:textId="77777777" w:rsidR="00707864" w:rsidRPr="005D56B1" w:rsidRDefault="00707864" w:rsidP="0025370B">
      <w:pPr>
        <w:spacing w:after="0" w:line="360" w:lineRule="auto"/>
        <w:rPr>
          <w:rFonts w:ascii="Times New Roman" w:hAnsi="Times New Roman" w:cs="Times New Roman"/>
          <w:b/>
          <w:bCs/>
          <w:sz w:val="28"/>
          <w:szCs w:val="28"/>
        </w:rPr>
      </w:pPr>
    </w:p>
    <w:p w14:paraId="615EBE15" w14:textId="77777777" w:rsidR="00B235F2" w:rsidRPr="00256D75" w:rsidRDefault="00B235F2" w:rsidP="0025370B">
      <w:pPr>
        <w:spacing w:after="0" w:line="360" w:lineRule="auto"/>
        <w:jc w:val="center"/>
        <w:rPr>
          <w:rFonts w:ascii="Times New Roman" w:hAnsi="Times New Roman" w:cs="Times New Roman"/>
          <w:b/>
          <w:sz w:val="24"/>
          <w:szCs w:val="24"/>
        </w:rPr>
      </w:pPr>
      <w:r w:rsidRPr="00256D75">
        <w:rPr>
          <w:rFonts w:ascii="Times New Roman" w:hAnsi="Times New Roman" w:cs="Times New Roman"/>
          <w:b/>
          <w:sz w:val="24"/>
          <w:szCs w:val="24"/>
        </w:rPr>
        <w:lastRenderedPageBreak/>
        <w:t>ОПИСАНИЕ МАТЕРИАЛЬНО-ТЕХНИЧЕСКИХ УСЛОВИЙ РЕАЛИЗАЦИИ УЧЕБНОГО ПРЕДМЕТА</w:t>
      </w:r>
    </w:p>
    <w:p w14:paraId="0AAF253E" w14:textId="77777777" w:rsidR="00B235F2" w:rsidRDefault="00B235F2" w:rsidP="0025370B">
      <w:pPr>
        <w:spacing w:after="0" w:line="360" w:lineRule="auto"/>
        <w:ind w:firstLine="709"/>
        <w:jc w:val="both"/>
        <w:rPr>
          <w:rFonts w:ascii="Times New Roman" w:hAnsi="Times New Roman" w:cs="Times New Roman"/>
          <w:sz w:val="28"/>
          <w:szCs w:val="28"/>
        </w:rPr>
      </w:pPr>
      <w:r w:rsidRPr="005D56B1">
        <w:rPr>
          <w:rFonts w:ascii="Times New Roman" w:hAnsi="Times New Roman" w:cs="Times New Roman"/>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ремёсел, техник работы с материалами, а также информацию  о мастерах и народных умельцах.</w:t>
      </w:r>
    </w:p>
    <w:p w14:paraId="1874EAD0" w14:textId="77777777" w:rsidR="0097047C" w:rsidRPr="005D56B1" w:rsidRDefault="0097047C" w:rsidP="0025370B">
      <w:pPr>
        <w:spacing w:after="0" w:line="360" w:lineRule="auto"/>
        <w:ind w:firstLine="709"/>
        <w:jc w:val="both"/>
        <w:rPr>
          <w:rFonts w:ascii="Times New Roman" w:hAnsi="Times New Roman" w:cs="Times New Roman"/>
          <w:b/>
          <w:i/>
          <w:sz w:val="28"/>
          <w:szCs w:val="28"/>
        </w:rPr>
      </w:pPr>
    </w:p>
    <w:p w14:paraId="0170D1BD" w14:textId="28DD96BC" w:rsidR="006D67F3" w:rsidRPr="005D56B1" w:rsidRDefault="00631D28" w:rsidP="009704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6D67F3" w:rsidRPr="005D56B1">
        <w:rPr>
          <w:rFonts w:ascii="Times New Roman" w:hAnsi="Times New Roman" w:cs="Times New Roman"/>
          <w:b/>
          <w:sz w:val="28"/>
          <w:szCs w:val="28"/>
        </w:rPr>
        <w:t>. С</w:t>
      </w:r>
      <w:r w:rsidR="00256D75">
        <w:rPr>
          <w:rFonts w:ascii="Times New Roman" w:hAnsi="Times New Roman" w:cs="Times New Roman"/>
          <w:b/>
          <w:sz w:val="28"/>
          <w:szCs w:val="28"/>
        </w:rPr>
        <w:t>писок литературы</w:t>
      </w:r>
      <w:r w:rsidR="006D67F3" w:rsidRPr="005D56B1">
        <w:rPr>
          <w:rFonts w:ascii="Times New Roman" w:hAnsi="Times New Roman" w:cs="Times New Roman"/>
          <w:b/>
          <w:sz w:val="28"/>
          <w:szCs w:val="28"/>
        </w:rPr>
        <w:t xml:space="preserve"> </w:t>
      </w:r>
    </w:p>
    <w:p w14:paraId="69D2A1FE" w14:textId="1AAB4B85" w:rsidR="006D67F3" w:rsidRPr="0097047C" w:rsidRDefault="006D67F3" w:rsidP="0097047C">
      <w:pPr>
        <w:spacing w:after="0" w:line="360" w:lineRule="auto"/>
        <w:ind w:firstLine="709"/>
        <w:jc w:val="center"/>
        <w:rPr>
          <w:rFonts w:ascii="Times New Roman" w:hAnsi="Times New Roman" w:cs="Times New Roman"/>
          <w:b/>
          <w:sz w:val="28"/>
          <w:szCs w:val="28"/>
        </w:rPr>
      </w:pPr>
      <w:r w:rsidRPr="005D56B1">
        <w:rPr>
          <w:rFonts w:ascii="Times New Roman" w:hAnsi="Times New Roman" w:cs="Times New Roman"/>
          <w:b/>
          <w:sz w:val="28"/>
          <w:szCs w:val="28"/>
        </w:rPr>
        <w:t>Методическая литература</w:t>
      </w:r>
    </w:p>
    <w:p w14:paraId="509D6AC9"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Алехин А.Д. Изобразительное искусство. Художник. Педагог. школа: книга для учителя. – М.: Просвещение, 1984 </w:t>
      </w:r>
    </w:p>
    <w:p w14:paraId="42166EDF"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Выготский Л.С. Воображение и творчество в детском возрасте.- 3-е изд.- М.: Просвещение, 1991 </w:t>
      </w:r>
    </w:p>
    <w:p w14:paraId="71A83048" w14:textId="77777777" w:rsidR="006D67F3" w:rsidRPr="005D56B1" w:rsidRDefault="006D67F3" w:rsidP="0025370B">
      <w:pPr>
        <w:numPr>
          <w:ilvl w:val="0"/>
          <w:numId w:val="10"/>
        </w:numPr>
        <w:tabs>
          <w:tab w:val="left" w:pos="1134"/>
          <w:tab w:val="left" w:pos="1276"/>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Горяева Н.А. первые шаги в мире искусства: Из опыта работы: Книга для учителя. М.: Просвещение, 1991 </w:t>
      </w:r>
    </w:p>
    <w:p w14:paraId="5C51411A" w14:textId="77777777" w:rsidR="006D67F3" w:rsidRPr="005D56B1" w:rsidRDefault="006D67F3" w:rsidP="0025370B">
      <w:pPr>
        <w:numPr>
          <w:ilvl w:val="0"/>
          <w:numId w:val="10"/>
        </w:numPr>
        <w:tabs>
          <w:tab w:val="left" w:pos="1134"/>
          <w:tab w:val="left" w:pos="1276"/>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Давыдов В.В. Проблемы развивающего обучения. Опыт теоретического и экспериментального психологического исследования. - М.: Педагогика,1989 </w:t>
      </w:r>
    </w:p>
    <w:p w14:paraId="343B6188"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Зеленина Е.Л. Играем, познаем, рисуем. – М.: Просвещение, 1996 </w:t>
      </w:r>
    </w:p>
    <w:p w14:paraId="65196523" w14:textId="77777777" w:rsidR="006D67F3" w:rsidRPr="005D56B1" w:rsidRDefault="006D67F3" w:rsidP="0025370B">
      <w:pPr>
        <w:numPr>
          <w:ilvl w:val="0"/>
          <w:numId w:val="10"/>
        </w:numPr>
        <w:tabs>
          <w:tab w:val="left" w:pos="1134"/>
          <w:tab w:val="left" w:pos="1276"/>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Казакова Т.С. Изобразительная деятельность и художественное развитие дошкольника. М.: Педагогика, 1983 </w:t>
      </w:r>
    </w:p>
    <w:p w14:paraId="1A49DB8A" w14:textId="77777777" w:rsidR="006D67F3" w:rsidRPr="005D56B1" w:rsidRDefault="006D67F3" w:rsidP="0025370B">
      <w:pPr>
        <w:numPr>
          <w:ilvl w:val="0"/>
          <w:numId w:val="10"/>
        </w:numPr>
        <w:tabs>
          <w:tab w:val="left" w:pos="1134"/>
          <w:tab w:val="left" w:pos="1276"/>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Кирилло А. Учителю об изобразительных материалах. – М.: Просвещение, 1971 </w:t>
      </w:r>
    </w:p>
    <w:p w14:paraId="1E77FF39"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Комарова Т.С. Как научить ребенка рисовать. – М.: Столетие, 1998 </w:t>
      </w:r>
    </w:p>
    <w:p w14:paraId="7C86E91F"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proofErr w:type="spellStart"/>
      <w:r w:rsidRPr="005D56B1">
        <w:rPr>
          <w:rFonts w:ascii="Times New Roman" w:hAnsi="Times New Roman" w:cs="Times New Roman"/>
          <w:sz w:val="28"/>
          <w:szCs w:val="28"/>
        </w:rPr>
        <w:t>Компанцева</w:t>
      </w:r>
      <w:proofErr w:type="spellEnd"/>
      <w:r w:rsidRPr="005D56B1">
        <w:rPr>
          <w:rFonts w:ascii="Times New Roman" w:hAnsi="Times New Roman" w:cs="Times New Roman"/>
          <w:sz w:val="28"/>
          <w:szCs w:val="28"/>
        </w:rPr>
        <w:t xml:space="preserve"> Л.В. Поэтический образ природы в детском рисунке. – М.: Просвещение, 1985 </w:t>
      </w:r>
    </w:p>
    <w:p w14:paraId="5EAA4C09"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proofErr w:type="spellStart"/>
      <w:r w:rsidRPr="005D56B1">
        <w:rPr>
          <w:rFonts w:ascii="Times New Roman" w:hAnsi="Times New Roman" w:cs="Times New Roman"/>
          <w:sz w:val="28"/>
          <w:szCs w:val="28"/>
        </w:rPr>
        <w:t>Курчевский</w:t>
      </w:r>
      <w:proofErr w:type="spellEnd"/>
      <w:r w:rsidRPr="005D56B1">
        <w:rPr>
          <w:rFonts w:ascii="Times New Roman" w:hAnsi="Times New Roman" w:cs="Times New Roman"/>
          <w:sz w:val="28"/>
          <w:szCs w:val="28"/>
        </w:rPr>
        <w:t xml:space="preserve"> В.В. А что там, за окном? – М.: Педагогика, 1985 </w:t>
      </w:r>
    </w:p>
    <w:p w14:paraId="4633E630"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lastRenderedPageBreak/>
        <w:t xml:space="preserve">Люблинская А.А. Учителю о психологии младшего школьника. – М.: Просвещение, 1977 </w:t>
      </w:r>
    </w:p>
    <w:p w14:paraId="50128F03"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 xml:space="preserve">Полунина В. Искусство и дети. Из опыта работы учителя. – М.: Просвещение, 1982 </w:t>
      </w:r>
    </w:p>
    <w:p w14:paraId="73053C2E"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r w:rsidRPr="005D56B1">
        <w:rPr>
          <w:rFonts w:ascii="Times New Roman" w:hAnsi="Times New Roman" w:cs="Times New Roman"/>
          <w:sz w:val="28"/>
          <w:szCs w:val="28"/>
        </w:rPr>
        <w:t>Сокольникова Н.М. Изобразительное искусство и методика его преподавания в начальной школе. - М., Академия, 2008</w:t>
      </w:r>
    </w:p>
    <w:p w14:paraId="2AE2A59A" w14:textId="77777777" w:rsidR="006D67F3" w:rsidRPr="005D56B1" w:rsidRDefault="006D67F3" w:rsidP="0025370B">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proofErr w:type="spellStart"/>
      <w:r w:rsidRPr="005D56B1">
        <w:rPr>
          <w:rFonts w:ascii="Times New Roman" w:hAnsi="Times New Roman" w:cs="Times New Roman"/>
          <w:sz w:val="28"/>
          <w:szCs w:val="28"/>
        </w:rPr>
        <w:t>Швайко</w:t>
      </w:r>
      <w:proofErr w:type="spellEnd"/>
      <w:r w:rsidRPr="005D56B1">
        <w:rPr>
          <w:rFonts w:ascii="Times New Roman" w:hAnsi="Times New Roman" w:cs="Times New Roman"/>
          <w:sz w:val="28"/>
          <w:szCs w:val="28"/>
        </w:rPr>
        <w:t xml:space="preserve"> Г.С. Занятия по изобразительной деятельности в детском саду. – М.: Просвещение, 1985 </w:t>
      </w:r>
    </w:p>
    <w:p w14:paraId="637BC11C" w14:textId="7DCD6D8A" w:rsidR="006D67F3" w:rsidRDefault="006D67F3" w:rsidP="0097047C">
      <w:pPr>
        <w:numPr>
          <w:ilvl w:val="0"/>
          <w:numId w:val="10"/>
        </w:numPr>
        <w:tabs>
          <w:tab w:val="left" w:pos="1134"/>
          <w:tab w:val="left" w:pos="1276"/>
        </w:tabs>
        <w:suppressAutoHyphens/>
        <w:spacing w:after="0" w:line="360" w:lineRule="auto"/>
        <w:ind w:left="0" w:firstLine="709"/>
        <w:rPr>
          <w:rFonts w:ascii="Times New Roman" w:hAnsi="Times New Roman" w:cs="Times New Roman"/>
          <w:sz w:val="28"/>
          <w:szCs w:val="28"/>
        </w:rPr>
      </w:pPr>
      <w:proofErr w:type="spellStart"/>
      <w:r w:rsidRPr="005D56B1">
        <w:rPr>
          <w:rFonts w:ascii="Times New Roman" w:hAnsi="Times New Roman" w:cs="Times New Roman"/>
          <w:sz w:val="28"/>
          <w:szCs w:val="28"/>
        </w:rPr>
        <w:t>Щеблыкин</w:t>
      </w:r>
      <w:proofErr w:type="spellEnd"/>
      <w:r w:rsidRPr="005D56B1">
        <w:rPr>
          <w:rFonts w:ascii="Times New Roman" w:hAnsi="Times New Roman" w:cs="Times New Roman"/>
          <w:sz w:val="28"/>
          <w:szCs w:val="28"/>
        </w:rPr>
        <w:t xml:space="preserve"> И.К., </w:t>
      </w:r>
      <w:proofErr w:type="spellStart"/>
      <w:r w:rsidRPr="005D56B1">
        <w:rPr>
          <w:rFonts w:ascii="Times New Roman" w:hAnsi="Times New Roman" w:cs="Times New Roman"/>
          <w:sz w:val="28"/>
          <w:szCs w:val="28"/>
        </w:rPr>
        <w:t>Романина</w:t>
      </w:r>
      <w:proofErr w:type="spellEnd"/>
      <w:r w:rsidRPr="005D56B1">
        <w:rPr>
          <w:rFonts w:ascii="Times New Roman" w:hAnsi="Times New Roman" w:cs="Times New Roman"/>
          <w:sz w:val="28"/>
          <w:szCs w:val="28"/>
        </w:rPr>
        <w:t xml:space="preserve"> В.И., </w:t>
      </w:r>
      <w:proofErr w:type="spellStart"/>
      <w:r w:rsidRPr="005D56B1">
        <w:rPr>
          <w:rFonts w:ascii="Times New Roman" w:hAnsi="Times New Roman" w:cs="Times New Roman"/>
          <w:sz w:val="28"/>
          <w:szCs w:val="28"/>
        </w:rPr>
        <w:t>Когогкова</w:t>
      </w:r>
      <w:proofErr w:type="spellEnd"/>
      <w:r w:rsidRPr="005D56B1">
        <w:rPr>
          <w:rFonts w:ascii="Times New Roman" w:hAnsi="Times New Roman" w:cs="Times New Roman"/>
          <w:sz w:val="28"/>
          <w:szCs w:val="28"/>
        </w:rPr>
        <w:t xml:space="preserve"> И.И. Аппликационные работы в начальных классах. – М.: Просвещение, 1990 </w:t>
      </w:r>
    </w:p>
    <w:p w14:paraId="35EE0272" w14:textId="77777777" w:rsidR="0097047C" w:rsidRPr="0097047C" w:rsidRDefault="0097047C" w:rsidP="0097047C">
      <w:pPr>
        <w:tabs>
          <w:tab w:val="left" w:pos="1134"/>
          <w:tab w:val="left" w:pos="1276"/>
        </w:tabs>
        <w:suppressAutoHyphens/>
        <w:spacing w:after="0" w:line="360" w:lineRule="auto"/>
        <w:ind w:left="709"/>
        <w:rPr>
          <w:rFonts w:ascii="Times New Roman" w:hAnsi="Times New Roman" w:cs="Times New Roman"/>
          <w:sz w:val="16"/>
          <w:szCs w:val="16"/>
        </w:rPr>
      </w:pPr>
    </w:p>
    <w:p w14:paraId="71F5DB04" w14:textId="4CF03354" w:rsidR="006D67F3" w:rsidRPr="0097047C" w:rsidRDefault="006D67F3" w:rsidP="0097047C">
      <w:pPr>
        <w:tabs>
          <w:tab w:val="left" w:pos="0"/>
        </w:tabs>
        <w:spacing w:after="0" w:line="360" w:lineRule="auto"/>
        <w:ind w:firstLine="720"/>
        <w:jc w:val="center"/>
        <w:rPr>
          <w:rFonts w:ascii="Times New Roman" w:hAnsi="Times New Roman" w:cs="Times New Roman"/>
          <w:b/>
          <w:sz w:val="28"/>
          <w:szCs w:val="28"/>
        </w:rPr>
      </w:pPr>
      <w:r w:rsidRPr="005D56B1">
        <w:rPr>
          <w:rFonts w:ascii="Times New Roman" w:hAnsi="Times New Roman" w:cs="Times New Roman"/>
          <w:b/>
          <w:sz w:val="28"/>
          <w:szCs w:val="28"/>
        </w:rPr>
        <w:t>Учебная литература</w:t>
      </w:r>
    </w:p>
    <w:p w14:paraId="7FE01EC3"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Акварельная живопись: Учебное пособие. Часть 1. Начальный рисунок. – М.: Издательство школы акварели Сергея Андрияки, 2009</w:t>
      </w:r>
    </w:p>
    <w:p w14:paraId="540917D9"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Бесчастнов М.П. Графика пейзажа.- М.: Гуманитарное издание ВЛАДОС, 2008 </w:t>
      </w:r>
    </w:p>
    <w:p w14:paraId="7BE4C728"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Искусство вокруг нас. Учебник для 2 кл./Под ред. </w:t>
      </w:r>
      <w:proofErr w:type="spellStart"/>
      <w:r w:rsidRPr="005D56B1">
        <w:rPr>
          <w:rFonts w:ascii="Times New Roman" w:hAnsi="Times New Roman" w:cs="Times New Roman"/>
          <w:sz w:val="28"/>
          <w:szCs w:val="28"/>
        </w:rPr>
        <w:t>Б.М.Неменского</w:t>
      </w:r>
      <w:proofErr w:type="spellEnd"/>
      <w:r w:rsidRPr="005D56B1">
        <w:rPr>
          <w:rFonts w:ascii="Times New Roman" w:hAnsi="Times New Roman" w:cs="Times New Roman"/>
          <w:sz w:val="28"/>
          <w:szCs w:val="28"/>
        </w:rPr>
        <w:t xml:space="preserve">. – М.: Просвещение, 1998 </w:t>
      </w:r>
    </w:p>
    <w:p w14:paraId="12B935E1"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Искусство и ты. Учебник для 1 кл./Под ред. Б.М. </w:t>
      </w:r>
      <w:proofErr w:type="spellStart"/>
      <w:r w:rsidRPr="005D56B1">
        <w:rPr>
          <w:rFonts w:ascii="Times New Roman" w:hAnsi="Times New Roman" w:cs="Times New Roman"/>
          <w:sz w:val="28"/>
          <w:szCs w:val="28"/>
        </w:rPr>
        <w:t>Неменского</w:t>
      </w:r>
      <w:proofErr w:type="spellEnd"/>
      <w:r w:rsidRPr="005D56B1">
        <w:rPr>
          <w:rFonts w:ascii="Times New Roman" w:hAnsi="Times New Roman" w:cs="Times New Roman"/>
          <w:sz w:val="28"/>
          <w:szCs w:val="28"/>
        </w:rPr>
        <w:t xml:space="preserve">. – М.: Просвещение, 1998 </w:t>
      </w:r>
    </w:p>
    <w:p w14:paraId="6654C563"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Логвиненко Г.М. Декоративная композиция: учеб. пособие для студентов вузов, обучающихся по специальности "Изобразительное искусство"– М.: </w:t>
      </w:r>
      <w:proofErr w:type="spellStart"/>
      <w:r w:rsidRPr="005D56B1">
        <w:rPr>
          <w:rFonts w:ascii="Times New Roman" w:hAnsi="Times New Roman" w:cs="Times New Roman"/>
          <w:sz w:val="28"/>
          <w:szCs w:val="28"/>
        </w:rPr>
        <w:t>Гуманитар</w:t>
      </w:r>
      <w:proofErr w:type="spellEnd"/>
      <w:r w:rsidRPr="005D56B1">
        <w:rPr>
          <w:rFonts w:ascii="Times New Roman" w:hAnsi="Times New Roman" w:cs="Times New Roman"/>
          <w:sz w:val="28"/>
          <w:szCs w:val="28"/>
        </w:rPr>
        <w:t>. изд. центр ВЛАДОС, 2008</w:t>
      </w:r>
    </w:p>
    <w:p w14:paraId="5D256033"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Ломоносова М.Т. Графика и живопись: учеб. пособие – М.: Астрель: АСТ, 2006</w:t>
      </w:r>
    </w:p>
    <w:p w14:paraId="7DE85A51"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Фатеева А.А. Рисуем без кисточки. – Ярославль: Академия развития, 2009 </w:t>
      </w:r>
    </w:p>
    <w:p w14:paraId="55DDD4CE" w14:textId="77777777" w:rsidR="006D67F3" w:rsidRPr="005D56B1" w:rsidRDefault="006D67F3" w:rsidP="0025370B">
      <w:pPr>
        <w:numPr>
          <w:ilvl w:val="0"/>
          <w:numId w:val="11"/>
        </w:numPr>
        <w:tabs>
          <w:tab w:val="left" w:pos="993"/>
        </w:tabs>
        <w:suppressAutoHyphens/>
        <w:spacing w:after="0" w:line="360" w:lineRule="auto"/>
        <w:ind w:left="0" w:firstLine="709"/>
        <w:jc w:val="both"/>
        <w:rPr>
          <w:rFonts w:ascii="Times New Roman" w:hAnsi="Times New Roman" w:cs="Times New Roman"/>
          <w:sz w:val="28"/>
          <w:szCs w:val="28"/>
        </w:rPr>
      </w:pPr>
      <w:r w:rsidRPr="005D56B1">
        <w:rPr>
          <w:rFonts w:ascii="Times New Roman" w:hAnsi="Times New Roman" w:cs="Times New Roman"/>
          <w:sz w:val="28"/>
          <w:szCs w:val="28"/>
        </w:rPr>
        <w:t xml:space="preserve">Шалаева Т.П. Учимся рисовать.- М.: АСТ Слово, 2010 </w:t>
      </w:r>
    </w:p>
    <w:p w14:paraId="3A39B495" w14:textId="77777777" w:rsidR="00804181" w:rsidRPr="00FF70C4" w:rsidRDefault="00707951" w:rsidP="0025370B">
      <w:pPr>
        <w:pStyle w:val="a3"/>
        <w:shd w:val="clear" w:color="auto" w:fill="FFFFFF"/>
        <w:spacing w:before="0" w:beforeAutospacing="0" w:after="0" w:afterAutospacing="0" w:line="360" w:lineRule="auto"/>
        <w:rPr>
          <w:b/>
          <w:sz w:val="28"/>
          <w:szCs w:val="28"/>
        </w:rPr>
      </w:pPr>
      <w:r w:rsidRPr="00B235F2">
        <w:rPr>
          <w:color w:val="000000"/>
          <w:sz w:val="28"/>
          <w:szCs w:val="28"/>
        </w:rPr>
        <w:br/>
      </w:r>
    </w:p>
    <w:sectPr w:rsidR="00804181" w:rsidRPr="00FF70C4" w:rsidSect="003E7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1">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nsid w:val="00000009"/>
    <w:multiLevelType w:val="singleLevel"/>
    <w:tmpl w:val="00000009"/>
    <w:name w:val="WW8Num17"/>
    <w:lvl w:ilvl="0">
      <w:start w:val="1"/>
      <w:numFmt w:val="decimal"/>
      <w:lvlText w:val="%1."/>
      <w:lvlJc w:val="left"/>
      <w:pPr>
        <w:tabs>
          <w:tab w:val="num" w:pos="720"/>
        </w:tabs>
        <w:ind w:left="720" w:hanging="360"/>
      </w:pPr>
      <w:rPr>
        <w:rFonts w:cs="Times New Roman"/>
      </w:rPr>
    </w:lvl>
  </w:abstractNum>
  <w:abstractNum w:abstractNumId="4">
    <w:nsid w:val="14CD3EB0"/>
    <w:multiLevelType w:val="multilevel"/>
    <w:tmpl w:val="4E56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83B47"/>
    <w:multiLevelType w:val="multilevel"/>
    <w:tmpl w:val="95C6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B1EBD"/>
    <w:multiLevelType w:val="multilevel"/>
    <w:tmpl w:val="DE76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100A95"/>
    <w:multiLevelType w:val="multilevel"/>
    <w:tmpl w:val="66CC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573EF"/>
    <w:multiLevelType w:val="hybridMultilevel"/>
    <w:tmpl w:val="36665CBA"/>
    <w:lvl w:ilvl="0" w:tplc="C1428A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024A6"/>
    <w:multiLevelType w:val="multilevel"/>
    <w:tmpl w:val="7554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013C64"/>
    <w:multiLevelType w:val="multilevel"/>
    <w:tmpl w:val="0D0E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2E6B7D"/>
    <w:multiLevelType w:val="multilevel"/>
    <w:tmpl w:val="DB80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4"/>
  </w:num>
  <w:num w:numId="5">
    <w:abstractNumId w:val="6"/>
  </w:num>
  <w:num w:numId="6">
    <w:abstractNumId w:val="10"/>
  </w:num>
  <w:num w:numId="7">
    <w:abstractNumId w:val="7"/>
  </w:num>
  <w:num w:numId="8">
    <w:abstractNumId w:val="1"/>
  </w:num>
  <w:num w:numId="9">
    <w:abstractNumId w:val="3"/>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707951"/>
    <w:rsid w:val="00041194"/>
    <w:rsid w:val="000D37AF"/>
    <w:rsid w:val="001530E0"/>
    <w:rsid w:val="001D6144"/>
    <w:rsid w:val="0025370B"/>
    <w:rsid w:val="00256D75"/>
    <w:rsid w:val="002A2C74"/>
    <w:rsid w:val="00334979"/>
    <w:rsid w:val="00350B95"/>
    <w:rsid w:val="003E769A"/>
    <w:rsid w:val="004D456A"/>
    <w:rsid w:val="005D56B1"/>
    <w:rsid w:val="005F2BFA"/>
    <w:rsid w:val="00631D28"/>
    <w:rsid w:val="00680AB8"/>
    <w:rsid w:val="006C3070"/>
    <w:rsid w:val="006D67F3"/>
    <w:rsid w:val="00707864"/>
    <w:rsid w:val="00707951"/>
    <w:rsid w:val="007E609D"/>
    <w:rsid w:val="00804181"/>
    <w:rsid w:val="008111CC"/>
    <w:rsid w:val="00860F23"/>
    <w:rsid w:val="00953A25"/>
    <w:rsid w:val="00960242"/>
    <w:rsid w:val="0097047C"/>
    <w:rsid w:val="00A732BF"/>
    <w:rsid w:val="00B235F2"/>
    <w:rsid w:val="00BC76BD"/>
    <w:rsid w:val="00BF35DC"/>
    <w:rsid w:val="00C95104"/>
    <w:rsid w:val="00C97941"/>
    <w:rsid w:val="00D07573"/>
    <w:rsid w:val="00D12AA7"/>
    <w:rsid w:val="00D77EB4"/>
    <w:rsid w:val="00E01EE2"/>
    <w:rsid w:val="00F357E7"/>
    <w:rsid w:val="00FA179E"/>
    <w:rsid w:val="00FB45F5"/>
    <w:rsid w:val="00FB5A55"/>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B235F2"/>
    <w:rPr>
      <w:rFonts w:ascii="Symbol" w:hAnsi="Symbol"/>
    </w:rPr>
  </w:style>
  <w:style w:type="paragraph" w:customStyle="1" w:styleId="Default">
    <w:name w:val="Default"/>
    <w:rsid w:val="00B23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B235F2"/>
    <w:pPr>
      <w:ind w:left="720"/>
      <w:contextualSpacing/>
    </w:pPr>
  </w:style>
  <w:style w:type="paragraph" w:styleId="a5">
    <w:name w:val="No Spacing"/>
    <w:uiPriority w:val="1"/>
    <w:qFormat/>
    <w:rsid w:val="00953A25"/>
    <w:pPr>
      <w:spacing w:after="0" w:line="240" w:lineRule="auto"/>
    </w:pPr>
  </w:style>
  <w:style w:type="character" w:customStyle="1" w:styleId="c39">
    <w:name w:val="c39"/>
    <w:basedOn w:val="a0"/>
    <w:rsid w:val="00334979"/>
  </w:style>
  <w:style w:type="character" w:customStyle="1" w:styleId="c3">
    <w:name w:val="c3"/>
    <w:basedOn w:val="a0"/>
    <w:rsid w:val="00334979"/>
  </w:style>
  <w:style w:type="character" w:customStyle="1" w:styleId="c5c1c19">
    <w:name w:val="c5 c1 c19"/>
    <w:rsid w:val="006D67F3"/>
    <w:rPr>
      <w:rFonts w:cs="Times New Roman"/>
    </w:rPr>
  </w:style>
  <w:style w:type="character" w:customStyle="1" w:styleId="c5c1">
    <w:name w:val="c5 c1"/>
    <w:rsid w:val="006D67F3"/>
    <w:rPr>
      <w:rFonts w:cs="Times New Roman"/>
    </w:rPr>
  </w:style>
  <w:style w:type="paragraph" w:customStyle="1" w:styleId="c0c4c50">
    <w:name w:val="c0 c4 c50"/>
    <w:basedOn w:val="a"/>
    <w:rsid w:val="006D67F3"/>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0c23c4">
    <w:name w:val="c0 c23 c4"/>
    <w:basedOn w:val="a"/>
    <w:rsid w:val="006D67F3"/>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0c23c4c36">
    <w:name w:val="c0 c23 c4 c36"/>
    <w:basedOn w:val="a"/>
    <w:rsid w:val="006D67F3"/>
    <w:pPr>
      <w:suppressAutoHyphens/>
      <w:spacing w:before="90" w:after="90" w:line="240" w:lineRule="auto"/>
    </w:pPr>
    <w:rPr>
      <w:rFonts w:ascii="Times New Roman" w:eastAsia="Times New Roman" w:hAnsi="Times New Roman" w:cs="Times New Roman"/>
      <w:sz w:val="24"/>
      <w:szCs w:val="24"/>
      <w:lang w:eastAsia="ar-SA"/>
    </w:rPr>
  </w:style>
  <w:style w:type="paragraph" w:styleId="a6">
    <w:name w:val="Body Text"/>
    <w:basedOn w:val="a"/>
    <w:link w:val="a7"/>
    <w:semiHidden/>
    <w:rsid w:val="006D67F3"/>
    <w:pPr>
      <w:suppressAutoHyphens/>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semiHidden/>
    <w:rsid w:val="006D67F3"/>
    <w:rPr>
      <w:rFonts w:ascii="Times New Roman" w:eastAsia="Times New Roman" w:hAnsi="Times New Roman" w:cs="Times New Roman"/>
      <w:sz w:val="28"/>
      <w:szCs w:val="28"/>
      <w:lang w:eastAsia="ar-SA"/>
    </w:rPr>
  </w:style>
  <w:style w:type="paragraph" w:styleId="a8">
    <w:name w:val="Balloon Text"/>
    <w:basedOn w:val="a"/>
    <w:link w:val="a9"/>
    <w:uiPriority w:val="99"/>
    <w:semiHidden/>
    <w:unhideWhenUsed/>
    <w:rsid w:val="00631D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1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7285">
      <w:bodyDiv w:val="1"/>
      <w:marLeft w:val="0"/>
      <w:marRight w:val="0"/>
      <w:marTop w:val="0"/>
      <w:marBottom w:val="0"/>
      <w:divBdr>
        <w:top w:val="none" w:sz="0" w:space="0" w:color="auto"/>
        <w:left w:val="none" w:sz="0" w:space="0" w:color="auto"/>
        <w:bottom w:val="none" w:sz="0" w:space="0" w:color="auto"/>
        <w:right w:val="none" w:sz="0" w:space="0" w:color="auto"/>
      </w:divBdr>
    </w:div>
    <w:div w:id="8461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3673</Words>
  <Characters>20939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ДШИ8</cp:lastModifiedBy>
  <cp:revision>32</cp:revision>
  <cp:lastPrinted>2020-09-17T06:48:00Z</cp:lastPrinted>
  <dcterms:created xsi:type="dcterms:W3CDTF">2020-08-23T20:20:00Z</dcterms:created>
  <dcterms:modified xsi:type="dcterms:W3CDTF">2020-09-17T06:49:00Z</dcterms:modified>
</cp:coreProperties>
</file>