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4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3B4BF4" w:rsidRPr="00F72048" w14:paraId="1FB07BB6" w14:textId="77777777" w:rsidTr="00FD29A7">
        <w:trPr>
          <w:trHeight w:val="15413"/>
        </w:trPr>
        <w:tc>
          <w:tcPr>
            <w:tcW w:w="10031" w:type="dxa"/>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tcPr>
          <w:p w14:paraId="191B97D8" w14:textId="77777777" w:rsidR="003B4BF4" w:rsidRPr="00F72048" w:rsidRDefault="003B4BF4" w:rsidP="003B4BF4">
            <w:pPr>
              <w:ind w:left="-284"/>
              <w:jc w:val="center"/>
              <w:rPr>
                <w:rFonts w:cs="TimesNewRomanPS-BoldMT"/>
                <w:b/>
                <w:bCs/>
                <w:lang w:eastAsia="ru-RU"/>
              </w:rPr>
            </w:pPr>
          </w:p>
          <w:p w14:paraId="13D69A8F" w14:textId="77777777" w:rsidR="00081CB2" w:rsidRDefault="00194349" w:rsidP="003B4BF4">
            <w:pPr>
              <w:ind w:left="-284"/>
              <w:jc w:val="center"/>
              <w:rPr>
                <w:rFonts w:cs="TimesNewRomanPS-BoldMT"/>
                <w:b/>
                <w:bCs/>
                <w:lang w:eastAsia="ru-RU"/>
              </w:rPr>
            </w:pPr>
            <w:r>
              <w:rPr>
                <w:rFonts w:cs="TimesNewRomanPS-BoldMT"/>
                <w:b/>
                <w:bCs/>
                <w:lang w:eastAsia="ru-RU"/>
              </w:rPr>
              <w:t>МУНИЦИПАЛЬНОЕ АВТОНОМНОЕ ОБРАЗОВАТЕЛЬНОЕ УЧРЕЖДЕНИЕ ДОПОЛНИТЕЛЬНОГО ОБРАЗОВАНИЯ</w:t>
            </w:r>
          </w:p>
          <w:p w14:paraId="1D1C4257" w14:textId="2AF42C9A" w:rsidR="003B4BF4" w:rsidRPr="00F72048" w:rsidRDefault="00194349" w:rsidP="003B4BF4">
            <w:pPr>
              <w:ind w:left="-284"/>
              <w:jc w:val="center"/>
              <w:rPr>
                <w:rFonts w:cs="TimesNewRomanPS-BoldMT"/>
                <w:b/>
                <w:bCs/>
                <w:lang w:eastAsia="ru-RU"/>
              </w:rPr>
            </w:pPr>
            <w:r>
              <w:rPr>
                <w:rFonts w:cs="TimesNewRomanPS-BoldMT"/>
                <w:b/>
                <w:bCs/>
                <w:lang w:eastAsia="ru-RU"/>
              </w:rPr>
              <w:t xml:space="preserve"> «ДЕТСКАЯ ШКОЛА ИСКУССТВ ЦЕЛИНСКОГО РАЙОНА»</w:t>
            </w:r>
          </w:p>
          <w:p w14:paraId="6029C64A" w14:textId="77777777" w:rsidR="003B4BF4" w:rsidRPr="00F72048" w:rsidRDefault="003B4BF4" w:rsidP="003B4BF4">
            <w:pPr>
              <w:ind w:left="-284"/>
              <w:jc w:val="center"/>
              <w:rPr>
                <w:rFonts w:cs="TimesNewRomanPS-BoldMT"/>
                <w:b/>
                <w:bCs/>
                <w:lang w:eastAsia="ru-RU"/>
              </w:rPr>
            </w:pPr>
          </w:p>
          <w:p w14:paraId="3DA8F80C" w14:textId="77777777" w:rsidR="003B4BF4" w:rsidRDefault="003B4BF4" w:rsidP="003B4BF4">
            <w:pPr>
              <w:ind w:left="-284"/>
              <w:jc w:val="center"/>
              <w:rPr>
                <w:rFonts w:cs="TimesNewRomanPS-BoldMT"/>
                <w:b/>
                <w:bCs/>
                <w:lang w:eastAsia="ru-RU"/>
              </w:rPr>
            </w:pPr>
          </w:p>
          <w:p w14:paraId="745FE2D0" w14:textId="77777777" w:rsidR="00081CB2" w:rsidRDefault="00081CB2" w:rsidP="003B4BF4">
            <w:pPr>
              <w:ind w:left="-284"/>
              <w:jc w:val="center"/>
              <w:rPr>
                <w:rFonts w:cs="TimesNewRomanPS-BoldMT"/>
                <w:b/>
                <w:bCs/>
                <w:lang w:eastAsia="ru-RU"/>
              </w:rPr>
            </w:pPr>
          </w:p>
          <w:p w14:paraId="1D8D41B9" w14:textId="77777777" w:rsidR="00081CB2" w:rsidRDefault="00081CB2" w:rsidP="003B4BF4">
            <w:pPr>
              <w:ind w:left="-284"/>
              <w:jc w:val="center"/>
              <w:rPr>
                <w:rFonts w:cs="TimesNewRomanPS-BoldMT"/>
                <w:b/>
                <w:bCs/>
                <w:lang w:eastAsia="ru-RU"/>
              </w:rPr>
            </w:pPr>
          </w:p>
          <w:p w14:paraId="4F1F08EF" w14:textId="77777777" w:rsidR="00081CB2" w:rsidRDefault="00081CB2" w:rsidP="003B4BF4">
            <w:pPr>
              <w:ind w:left="-284"/>
              <w:jc w:val="center"/>
              <w:rPr>
                <w:rFonts w:cs="TimesNewRomanPS-BoldMT"/>
                <w:b/>
                <w:bCs/>
                <w:lang w:eastAsia="ru-RU"/>
              </w:rPr>
            </w:pPr>
          </w:p>
          <w:p w14:paraId="74A69189" w14:textId="77777777" w:rsidR="00081CB2" w:rsidRDefault="00081CB2" w:rsidP="003B4BF4">
            <w:pPr>
              <w:ind w:left="-284"/>
              <w:jc w:val="center"/>
              <w:rPr>
                <w:rFonts w:cs="TimesNewRomanPS-BoldMT"/>
                <w:b/>
                <w:bCs/>
                <w:lang w:eastAsia="ru-RU"/>
              </w:rPr>
            </w:pPr>
          </w:p>
          <w:p w14:paraId="352A375F" w14:textId="77777777" w:rsidR="00081CB2" w:rsidRPr="00F72048" w:rsidRDefault="00081CB2" w:rsidP="003B4BF4">
            <w:pPr>
              <w:ind w:left="-284"/>
              <w:jc w:val="center"/>
              <w:rPr>
                <w:rFonts w:cs="TimesNewRomanPS-BoldMT"/>
                <w:b/>
                <w:bCs/>
                <w:lang w:eastAsia="ru-RU"/>
              </w:rPr>
            </w:pPr>
          </w:p>
          <w:p w14:paraId="1640C52B" w14:textId="77777777" w:rsidR="003B4BF4" w:rsidRPr="00F72048" w:rsidRDefault="003B4BF4" w:rsidP="003B4BF4">
            <w:pPr>
              <w:rPr>
                <w:rFonts w:cs="TimesNewRomanPS-BoldMT"/>
                <w:b/>
                <w:bCs/>
                <w:lang w:eastAsia="ru-RU"/>
              </w:rPr>
            </w:pPr>
          </w:p>
          <w:p w14:paraId="4DD8D02C" w14:textId="77777777" w:rsidR="003B4BF4" w:rsidRPr="00F72048" w:rsidRDefault="003B4BF4" w:rsidP="003B4BF4">
            <w:pPr>
              <w:ind w:left="-284"/>
              <w:jc w:val="center"/>
              <w:rPr>
                <w:rFonts w:cs="TimesNewRomanPS-BoldMT"/>
                <w:b/>
                <w:bCs/>
                <w:sz w:val="32"/>
                <w:szCs w:val="32"/>
                <w:lang w:eastAsia="ru-RU"/>
              </w:rPr>
            </w:pPr>
            <w:r w:rsidRPr="00F72048">
              <w:rPr>
                <w:rFonts w:cs="TimesNewRomanPS-BoldMT"/>
                <w:b/>
                <w:bCs/>
                <w:sz w:val="32"/>
                <w:szCs w:val="32"/>
                <w:lang w:eastAsia="ru-RU"/>
              </w:rPr>
              <w:t xml:space="preserve">ДОПОЛНИТЕЛЬНАЯ  ОБЩЕРАЗВИВАЮЩАЯ </w:t>
            </w:r>
          </w:p>
          <w:p w14:paraId="11B701C0" w14:textId="77777777" w:rsidR="003B4BF4" w:rsidRPr="00F72048" w:rsidRDefault="003B4BF4" w:rsidP="003B4BF4">
            <w:pPr>
              <w:ind w:left="-284"/>
              <w:jc w:val="center"/>
              <w:rPr>
                <w:rFonts w:cs="TimesNewRomanPS-BoldMT"/>
                <w:b/>
                <w:bCs/>
                <w:sz w:val="32"/>
                <w:szCs w:val="32"/>
                <w:lang w:eastAsia="ru-RU"/>
              </w:rPr>
            </w:pPr>
            <w:r w:rsidRPr="00F72048">
              <w:rPr>
                <w:rFonts w:cs="TimesNewRomanPS-BoldMT"/>
                <w:b/>
                <w:bCs/>
                <w:sz w:val="32"/>
                <w:szCs w:val="32"/>
                <w:lang w:eastAsia="ru-RU"/>
              </w:rPr>
              <w:t>ОБЩЕОБРАЗОВАТЕЛЬНАЯ ПРОГРАММА В ОБЛАСТИ</w:t>
            </w:r>
          </w:p>
          <w:p w14:paraId="34CAED74" w14:textId="77777777" w:rsidR="003B4BF4" w:rsidRPr="00F72048" w:rsidRDefault="003B4BF4" w:rsidP="003B4BF4">
            <w:pPr>
              <w:ind w:left="-284"/>
              <w:jc w:val="center"/>
              <w:rPr>
                <w:rFonts w:cs="TimesNewRomanPS-BoldMT"/>
                <w:b/>
                <w:bCs/>
                <w:sz w:val="32"/>
                <w:szCs w:val="32"/>
                <w:lang w:eastAsia="ru-RU"/>
              </w:rPr>
            </w:pPr>
            <w:r>
              <w:rPr>
                <w:rFonts w:cs="TimesNewRomanPS-BoldMT"/>
                <w:b/>
                <w:bCs/>
                <w:sz w:val="32"/>
                <w:szCs w:val="32"/>
                <w:lang w:eastAsia="ru-RU"/>
              </w:rPr>
              <w:t>ИЗОБРАЗИТЕЛЬНОГО</w:t>
            </w:r>
            <w:r w:rsidRPr="00F72048">
              <w:rPr>
                <w:rFonts w:cs="TimesNewRomanPS-BoldMT"/>
                <w:b/>
                <w:bCs/>
                <w:sz w:val="32"/>
                <w:szCs w:val="32"/>
                <w:lang w:eastAsia="ru-RU"/>
              </w:rPr>
              <w:t xml:space="preserve"> ИСКУССТВА</w:t>
            </w:r>
          </w:p>
          <w:p w14:paraId="680458A6" w14:textId="77777777" w:rsidR="003B4BF4" w:rsidRPr="00F72048" w:rsidRDefault="003B4BF4" w:rsidP="003B4BF4">
            <w:pPr>
              <w:ind w:left="-284"/>
              <w:jc w:val="center"/>
              <w:rPr>
                <w:rFonts w:cs="TimesNewRomanPS-BoldMT"/>
                <w:b/>
                <w:bCs/>
                <w:sz w:val="32"/>
                <w:szCs w:val="32"/>
                <w:lang w:eastAsia="ru-RU"/>
              </w:rPr>
            </w:pPr>
            <w:r w:rsidRPr="00F72048">
              <w:rPr>
                <w:rFonts w:cs="TimesNewRomanPS-BoldMT"/>
                <w:b/>
                <w:bCs/>
                <w:sz w:val="32"/>
                <w:szCs w:val="32"/>
                <w:lang w:eastAsia="ru-RU"/>
              </w:rPr>
              <w:t>ДОШКОЛЬНЫЙ ЭТАП</w:t>
            </w:r>
          </w:p>
          <w:p w14:paraId="09C9CC86" w14:textId="77777777" w:rsidR="003B4BF4" w:rsidRPr="00F72048" w:rsidRDefault="003B4BF4" w:rsidP="003B4BF4">
            <w:pPr>
              <w:ind w:left="-284"/>
              <w:jc w:val="center"/>
              <w:rPr>
                <w:rFonts w:cs="TimesNewRomanPS-BoldMT"/>
                <w:b/>
                <w:bCs/>
                <w:sz w:val="32"/>
                <w:szCs w:val="32"/>
                <w:lang w:eastAsia="ru-RU"/>
              </w:rPr>
            </w:pPr>
          </w:p>
          <w:p w14:paraId="1DB7D998" w14:textId="77777777" w:rsidR="003B4BF4" w:rsidRPr="00F72048" w:rsidRDefault="003B4BF4" w:rsidP="003B4BF4">
            <w:pPr>
              <w:ind w:left="-284"/>
              <w:rPr>
                <w:rFonts w:cs="TimesNewRomanPS-BoldMT"/>
                <w:b/>
                <w:bCs/>
                <w:sz w:val="44"/>
                <w:szCs w:val="44"/>
                <w:lang w:eastAsia="ru-RU"/>
              </w:rPr>
            </w:pPr>
          </w:p>
          <w:p w14:paraId="31235670" w14:textId="77777777" w:rsidR="003B4BF4" w:rsidRPr="00F72048" w:rsidRDefault="003B4BF4" w:rsidP="003B4BF4">
            <w:pPr>
              <w:ind w:left="-284"/>
              <w:jc w:val="center"/>
              <w:rPr>
                <w:rFonts w:cs="TimesNewRomanPS-BoldMT"/>
                <w:b/>
                <w:bCs/>
                <w:sz w:val="32"/>
                <w:szCs w:val="32"/>
                <w:lang w:eastAsia="ru-RU"/>
              </w:rPr>
            </w:pPr>
            <w:r w:rsidRPr="00F72048">
              <w:rPr>
                <w:rFonts w:cs="TimesNewRomanPS-BoldMT"/>
                <w:b/>
                <w:bCs/>
                <w:sz w:val="32"/>
                <w:szCs w:val="32"/>
                <w:lang w:eastAsia="ru-RU"/>
              </w:rPr>
              <w:t>ПО.01. ПРЕДМЕТНАЯ ОБЛАСТЬ</w:t>
            </w:r>
          </w:p>
          <w:p w14:paraId="33B7E5B3" w14:textId="77777777" w:rsidR="003B4BF4" w:rsidRPr="00F72048" w:rsidRDefault="0045047A" w:rsidP="003B4BF4">
            <w:pPr>
              <w:ind w:left="-284"/>
              <w:jc w:val="center"/>
              <w:rPr>
                <w:rFonts w:cs="TimesNewRomanPS-BoldMT"/>
                <w:b/>
                <w:bCs/>
                <w:sz w:val="32"/>
                <w:szCs w:val="32"/>
                <w:lang w:eastAsia="ru-RU"/>
              </w:rPr>
            </w:pPr>
            <w:r>
              <w:rPr>
                <w:rFonts w:cs="TimesNewRomanPS-BoldMT"/>
                <w:b/>
                <w:bCs/>
                <w:sz w:val="32"/>
                <w:szCs w:val="32"/>
                <w:lang w:eastAsia="ru-RU"/>
              </w:rPr>
              <w:t>ХУДОЖЕСТВЕННО-ТВОРЧЕСКАЯ ПОДГОТОВКА</w:t>
            </w:r>
          </w:p>
          <w:p w14:paraId="30F3C3CB" w14:textId="77777777" w:rsidR="003B4BF4" w:rsidRPr="00F72048" w:rsidRDefault="003B4BF4" w:rsidP="003B4BF4">
            <w:pPr>
              <w:ind w:left="-284"/>
              <w:jc w:val="center"/>
              <w:rPr>
                <w:rFonts w:cs="TimesNewRomanPS-BoldMT"/>
                <w:b/>
                <w:bCs/>
                <w:sz w:val="44"/>
                <w:szCs w:val="44"/>
                <w:lang w:eastAsia="ru-RU"/>
              </w:rPr>
            </w:pPr>
          </w:p>
          <w:p w14:paraId="12AB0C54" w14:textId="77777777" w:rsidR="003B4BF4" w:rsidRPr="00F72048" w:rsidRDefault="003B4BF4" w:rsidP="003B4BF4">
            <w:pPr>
              <w:ind w:left="-284"/>
              <w:jc w:val="center"/>
              <w:rPr>
                <w:rFonts w:cs="TimesNewRomanPS-BoldMT"/>
                <w:b/>
                <w:bCs/>
                <w:sz w:val="44"/>
                <w:szCs w:val="44"/>
                <w:lang w:eastAsia="ru-RU"/>
              </w:rPr>
            </w:pPr>
          </w:p>
          <w:p w14:paraId="4704B43A" w14:textId="77777777" w:rsidR="003B4BF4" w:rsidRPr="00F72048" w:rsidRDefault="003B4BF4" w:rsidP="003B4BF4">
            <w:pPr>
              <w:ind w:left="-284"/>
              <w:rPr>
                <w:rFonts w:cs="TimesNewRomanPS-BoldMT"/>
                <w:b/>
                <w:bCs/>
                <w:sz w:val="44"/>
                <w:szCs w:val="44"/>
                <w:lang w:eastAsia="ru-RU"/>
              </w:rPr>
            </w:pPr>
          </w:p>
          <w:p w14:paraId="1A82FA60" w14:textId="77777777" w:rsidR="003B4BF4" w:rsidRPr="00F72048" w:rsidRDefault="003B4BF4" w:rsidP="003B4BF4">
            <w:pPr>
              <w:tabs>
                <w:tab w:val="center" w:pos="4153"/>
                <w:tab w:val="right" w:pos="8306"/>
              </w:tabs>
              <w:autoSpaceDE w:val="0"/>
              <w:autoSpaceDN w:val="0"/>
              <w:ind w:left="-284"/>
              <w:jc w:val="center"/>
              <w:rPr>
                <w:b/>
                <w:sz w:val="32"/>
                <w:szCs w:val="32"/>
                <w:lang w:eastAsia="ru-RU"/>
              </w:rPr>
            </w:pPr>
            <w:r w:rsidRPr="00F72048">
              <w:rPr>
                <w:b/>
                <w:sz w:val="32"/>
                <w:szCs w:val="32"/>
                <w:lang w:eastAsia="ru-RU"/>
              </w:rPr>
              <w:t xml:space="preserve"> ПРОГРАММА </w:t>
            </w:r>
          </w:p>
          <w:p w14:paraId="2DCBFE88" w14:textId="481C1861" w:rsidR="003B4BF4" w:rsidRPr="00F72048" w:rsidRDefault="00192394" w:rsidP="003B4BF4">
            <w:pPr>
              <w:tabs>
                <w:tab w:val="center" w:pos="4153"/>
                <w:tab w:val="right" w:pos="8306"/>
              </w:tabs>
              <w:autoSpaceDE w:val="0"/>
              <w:autoSpaceDN w:val="0"/>
              <w:ind w:left="-284"/>
              <w:jc w:val="center"/>
              <w:rPr>
                <w:b/>
                <w:sz w:val="32"/>
                <w:szCs w:val="32"/>
                <w:lang w:eastAsia="ru-RU"/>
              </w:rPr>
            </w:pPr>
            <w:r>
              <w:rPr>
                <w:b/>
                <w:sz w:val="32"/>
                <w:szCs w:val="32"/>
                <w:lang w:eastAsia="ru-RU"/>
              </w:rPr>
              <w:t>ПО УЧЕБНОМУ ПРЕДМЕТУ</w:t>
            </w:r>
            <w:r w:rsidR="00FD29A7">
              <w:rPr>
                <w:b/>
                <w:sz w:val="32"/>
                <w:szCs w:val="32"/>
                <w:lang w:eastAsia="ru-RU"/>
              </w:rPr>
              <w:t>:</w:t>
            </w:r>
          </w:p>
          <w:p w14:paraId="05F07017" w14:textId="77777777" w:rsidR="003B4BF4" w:rsidRPr="00F72048" w:rsidRDefault="003B4BF4" w:rsidP="003B4BF4">
            <w:pPr>
              <w:tabs>
                <w:tab w:val="center" w:pos="4153"/>
                <w:tab w:val="right" w:pos="8306"/>
              </w:tabs>
              <w:autoSpaceDE w:val="0"/>
              <w:autoSpaceDN w:val="0"/>
              <w:ind w:left="-284"/>
              <w:jc w:val="center"/>
              <w:rPr>
                <w:b/>
                <w:sz w:val="32"/>
                <w:szCs w:val="32"/>
                <w:lang w:eastAsia="ru-RU"/>
              </w:rPr>
            </w:pPr>
          </w:p>
          <w:p w14:paraId="1319D161" w14:textId="35C5EE84" w:rsidR="003B4BF4" w:rsidRPr="00F72048" w:rsidRDefault="003B4BF4" w:rsidP="00D31CD1">
            <w:pPr>
              <w:tabs>
                <w:tab w:val="center" w:pos="4153"/>
                <w:tab w:val="right" w:pos="8306"/>
              </w:tabs>
              <w:autoSpaceDE w:val="0"/>
              <w:autoSpaceDN w:val="0"/>
              <w:ind w:left="-284"/>
              <w:jc w:val="center"/>
              <w:rPr>
                <w:b/>
                <w:sz w:val="32"/>
                <w:szCs w:val="32"/>
                <w:lang w:eastAsia="ru-RU"/>
              </w:rPr>
            </w:pPr>
            <w:r w:rsidRPr="00F72048">
              <w:rPr>
                <w:b/>
                <w:sz w:val="32"/>
                <w:szCs w:val="32"/>
                <w:lang w:eastAsia="ru-RU"/>
              </w:rPr>
              <w:t>ПО.01.УП.0</w:t>
            </w:r>
            <w:r>
              <w:rPr>
                <w:b/>
                <w:sz w:val="32"/>
                <w:szCs w:val="32"/>
                <w:lang w:eastAsia="ru-RU"/>
              </w:rPr>
              <w:t>3</w:t>
            </w:r>
            <w:r w:rsidRPr="00F72048">
              <w:rPr>
                <w:b/>
                <w:sz w:val="32"/>
                <w:szCs w:val="32"/>
                <w:lang w:eastAsia="ru-RU"/>
              </w:rPr>
              <w:t xml:space="preserve">. </w:t>
            </w:r>
            <w:r>
              <w:rPr>
                <w:b/>
                <w:sz w:val="32"/>
                <w:szCs w:val="32"/>
                <w:lang w:eastAsia="ru-RU"/>
              </w:rPr>
              <w:t>ЛЕПКА</w:t>
            </w:r>
          </w:p>
          <w:p w14:paraId="60823B65" w14:textId="77777777" w:rsidR="003B4BF4" w:rsidRPr="00F72048" w:rsidRDefault="003B4BF4" w:rsidP="003B4BF4">
            <w:pPr>
              <w:ind w:left="-284"/>
              <w:rPr>
                <w:rFonts w:cs="TimesNewRomanPS-BoldMT"/>
                <w:b/>
                <w:bCs/>
                <w:sz w:val="44"/>
                <w:szCs w:val="44"/>
                <w:lang w:eastAsia="ru-RU"/>
              </w:rPr>
            </w:pPr>
          </w:p>
          <w:p w14:paraId="7F2D84A1" w14:textId="77777777" w:rsidR="003B4BF4" w:rsidRPr="00F72048" w:rsidRDefault="003B4BF4" w:rsidP="003B4BF4">
            <w:pPr>
              <w:ind w:left="-284"/>
              <w:rPr>
                <w:rFonts w:cs="TimesNewRomanPS-BoldMT"/>
                <w:b/>
                <w:bCs/>
                <w:sz w:val="44"/>
                <w:szCs w:val="44"/>
                <w:lang w:eastAsia="ru-RU"/>
              </w:rPr>
            </w:pPr>
          </w:p>
          <w:p w14:paraId="104606C2" w14:textId="77777777" w:rsidR="003B4BF4" w:rsidRPr="00F72048" w:rsidRDefault="003B4BF4" w:rsidP="003B4BF4">
            <w:pPr>
              <w:ind w:left="-284"/>
              <w:rPr>
                <w:rFonts w:cs="TimesNewRomanPS-BoldMT"/>
                <w:b/>
                <w:bCs/>
                <w:sz w:val="44"/>
                <w:szCs w:val="44"/>
                <w:lang w:eastAsia="ru-RU"/>
              </w:rPr>
            </w:pPr>
          </w:p>
          <w:p w14:paraId="697DF41A" w14:textId="77777777" w:rsidR="003B4BF4" w:rsidRPr="00F72048" w:rsidRDefault="003B4BF4" w:rsidP="003B4BF4">
            <w:pPr>
              <w:ind w:left="-284"/>
              <w:rPr>
                <w:rFonts w:cs="TimesNewRomanPS-BoldMT"/>
                <w:b/>
                <w:bCs/>
                <w:sz w:val="44"/>
                <w:szCs w:val="44"/>
                <w:lang w:eastAsia="ru-RU"/>
              </w:rPr>
            </w:pPr>
          </w:p>
          <w:p w14:paraId="200A690E" w14:textId="77777777" w:rsidR="003B4BF4" w:rsidRPr="00F72048" w:rsidRDefault="003B4BF4" w:rsidP="003B4BF4">
            <w:pPr>
              <w:ind w:left="-284"/>
              <w:rPr>
                <w:rFonts w:cs="TimesNewRomanPS-BoldMT"/>
                <w:b/>
                <w:bCs/>
                <w:sz w:val="44"/>
                <w:szCs w:val="44"/>
                <w:lang w:eastAsia="ru-RU"/>
              </w:rPr>
            </w:pPr>
          </w:p>
          <w:p w14:paraId="5AC283B5" w14:textId="77777777" w:rsidR="003B4BF4" w:rsidRPr="00F72048" w:rsidRDefault="003B4BF4" w:rsidP="00081CB2">
            <w:pPr>
              <w:rPr>
                <w:rFonts w:cs="TimesNewRomanPS-BoldMT"/>
                <w:b/>
                <w:bCs/>
                <w:lang w:eastAsia="ru-RU"/>
              </w:rPr>
            </w:pPr>
          </w:p>
          <w:p w14:paraId="066E3CD9" w14:textId="77777777" w:rsidR="00081CB2" w:rsidRDefault="00081CB2" w:rsidP="003B4BF4">
            <w:pPr>
              <w:jc w:val="center"/>
              <w:rPr>
                <w:rFonts w:cs="TimesNewRomanPS-BoldMT"/>
                <w:b/>
                <w:bCs/>
                <w:lang w:eastAsia="ru-RU"/>
              </w:rPr>
            </w:pPr>
          </w:p>
          <w:p w14:paraId="03ACD646" w14:textId="77777777" w:rsidR="003B4BF4" w:rsidRDefault="003B4BF4" w:rsidP="003B4BF4">
            <w:pPr>
              <w:jc w:val="center"/>
              <w:rPr>
                <w:rFonts w:cs="TimesNewRomanPS-BoldMT"/>
                <w:b/>
                <w:bCs/>
                <w:lang w:eastAsia="ru-RU"/>
              </w:rPr>
            </w:pPr>
          </w:p>
          <w:p w14:paraId="0E766A68" w14:textId="77777777" w:rsidR="004B0662" w:rsidRDefault="004B0662" w:rsidP="003B4BF4">
            <w:pPr>
              <w:jc w:val="center"/>
              <w:rPr>
                <w:rFonts w:cs="TimesNewRomanPS-BoldMT"/>
                <w:b/>
                <w:bCs/>
                <w:lang w:eastAsia="ru-RU"/>
              </w:rPr>
            </w:pPr>
          </w:p>
          <w:p w14:paraId="0496B2D7" w14:textId="77777777" w:rsidR="004B0662" w:rsidRDefault="004B0662" w:rsidP="004B0662">
            <w:pPr>
              <w:rPr>
                <w:rFonts w:cs="TimesNewRomanPS-BoldMT"/>
                <w:b/>
                <w:bCs/>
                <w:lang w:eastAsia="ru-RU"/>
              </w:rPr>
            </w:pPr>
          </w:p>
          <w:p w14:paraId="39777F45" w14:textId="77777777" w:rsidR="00081CB2" w:rsidRDefault="00081CB2" w:rsidP="00081CB2">
            <w:pPr>
              <w:rPr>
                <w:rFonts w:cs="TimesNewRomanPS-BoldMT"/>
                <w:b/>
                <w:bCs/>
                <w:lang w:eastAsia="ru-RU"/>
              </w:rPr>
            </w:pPr>
          </w:p>
          <w:p w14:paraId="5FCCD674" w14:textId="77777777" w:rsidR="00FD29A7" w:rsidRDefault="00FD29A7" w:rsidP="00081CB2">
            <w:pPr>
              <w:rPr>
                <w:rFonts w:cs="TimesNewRomanPS-BoldMT"/>
                <w:b/>
                <w:bCs/>
                <w:lang w:eastAsia="ru-RU"/>
              </w:rPr>
            </w:pPr>
          </w:p>
          <w:p w14:paraId="504C06DE" w14:textId="77777777" w:rsidR="00FD29A7" w:rsidRDefault="00FD29A7" w:rsidP="00081CB2">
            <w:pPr>
              <w:rPr>
                <w:rFonts w:cs="TimesNewRomanPS-BoldMT"/>
                <w:b/>
                <w:bCs/>
                <w:lang w:eastAsia="ru-RU"/>
              </w:rPr>
            </w:pPr>
          </w:p>
          <w:p w14:paraId="0FB04D9D" w14:textId="77777777" w:rsidR="00FD29A7" w:rsidRDefault="00FD29A7" w:rsidP="00081CB2">
            <w:pPr>
              <w:rPr>
                <w:rFonts w:cs="TimesNewRomanPS-BoldMT"/>
                <w:b/>
                <w:bCs/>
                <w:lang w:eastAsia="ru-RU"/>
              </w:rPr>
            </w:pPr>
          </w:p>
          <w:p w14:paraId="799E4724" w14:textId="77777777" w:rsidR="00FD29A7" w:rsidRDefault="00FD29A7" w:rsidP="00081CB2">
            <w:pPr>
              <w:rPr>
                <w:rFonts w:cs="TimesNewRomanPS-BoldMT"/>
                <w:b/>
                <w:bCs/>
                <w:lang w:eastAsia="ru-RU"/>
              </w:rPr>
            </w:pPr>
          </w:p>
          <w:p w14:paraId="18A4DCA0" w14:textId="7B3AE97F" w:rsidR="003B4BF4" w:rsidRDefault="00081CB2" w:rsidP="00081CB2">
            <w:pPr>
              <w:jc w:val="center"/>
              <w:rPr>
                <w:rFonts w:cs="TimesNewRomanPS-BoldMT"/>
                <w:b/>
                <w:bCs/>
                <w:lang w:eastAsia="ru-RU"/>
              </w:rPr>
            </w:pPr>
            <w:r>
              <w:rPr>
                <w:rFonts w:cs="TimesNewRomanPS-BoldMT"/>
                <w:b/>
                <w:bCs/>
                <w:lang w:eastAsia="ru-RU"/>
              </w:rPr>
              <w:t>2020 год</w:t>
            </w:r>
          </w:p>
          <w:p w14:paraId="07B0AB83" w14:textId="77777777" w:rsidR="003B4BF4" w:rsidRPr="00F72048" w:rsidRDefault="003B4BF4" w:rsidP="003B4BF4">
            <w:pPr>
              <w:rPr>
                <w:rFonts w:cs="TimesNewRomanPS-BoldMT"/>
                <w:b/>
                <w:bCs/>
                <w:lang w:eastAsia="ru-RU"/>
              </w:rPr>
            </w:pPr>
          </w:p>
        </w:tc>
      </w:tr>
    </w:tbl>
    <w:p w14:paraId="15B7BC9E" w14:textId="77777777" w:rsidR="003B4BF4" w:rsidRDefault="003B4BF4" w:rsidP="00081CB2">
      <w:pPr>
        <w:spacing w:line="360" w:lineRule="auto"/>
        <w:rPr>
          <w:b/>
          <w:sz w:val="28"/>
          <w:szCs w:val="28"/>
        </w:rPr>
      </w:pPr>
    </w:p>
    <w:p w14:paraId="44CBB737" w14:textId="77777777" w:rsidR="008C6600" w:rsidRDefault="008C6600" w:rsidP="008C6600">
      <w:pPr>
        <w:spacing w:line="360" w:lineRule="auto"/>
        <w:jc w:val="center"/>
        <w:rPr>
          <w:b/>
          <w:sz w:val="28"/>
          <w:szCs w:val="28"/>
        </w:rPr>
      </w:pPr>
      <w:r>
        <w:rPr>
          <w:b/>
          <w:sz w:val="28"/>
          <w:szCs w:val="28"/>
        </w:rPr>
        <w:t>Структура программы учебного предмета</w:t>
      </w:r>
    </w:p>
    <w:p w14:paraId="56408D33" w14:textId="77777777" w:rsidR="008C6600" w:rsidRDefault="008C6600" w:rsidP="008C6600">
      <w:pPr>
        <w:spacing w:line="360" w:lineRule="auto"/>
        <w:jc w:val="both"/>
        <w:rPr>
          <w:b/>
          <w:sz w:val="28"/>
          <w:szCs w:val="28"/>
        </w:rPr>
      </w:pPr>
      <w:r>
        <w:rPr>
          <w:b/>
          <w:sz w:val="28"/>
          <w:szCs w:val="28"/>
        </w:rPr>
        <w:t>I.</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575BDAA"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Характеристика учебного предмета, его место и роль в образовательном процессе</w:t>
      </w:r>
    </w:p>
    <w:p w14:paraId="10F9D7F6"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Срок реализации учебного предмета</w:t>
      </w:r>
    </w:p>
    <w:p w14:paraId="5BDEAA7E"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предмета</w:t>
      </w:r>
    </w:p>
    <w:p w14:paraId="083F9179" w14:textId="77777777" w:rsidR="008C6600" w:rsidRDefault="008C6600" w:rsidP="008C6600">
      <w:pPr>
        <w:pStyle w:val="a4"/>
        <w:spacing w:line="276" w:lineRule="auto"/>
        <w:ind w:firstLine="567"/>
        <w:jc w:val="both"/>
        <w:rPr>
          <w:rFonts w:ascii="Times New Roman" w:hAnsi="Times New Roman"/>
          <w:i/>
          <w:color w:val="FF0000"/>
          <w:sz w:val="28"/>
          <w:szCs w:val="28"/>
        </w:rPr>
      </w:pPr>
      <w:r>
        <w:rPr>
          <w:rFonts w:ascii="Times New Roman" w:hAnsi="Times New Roman"/>
          <w:i/>
          <w:sz w:val="28"/>
          <w:szCs w:val="28"/>
        </w:rPr>
        <w:t>- Сведения о затратах учебного времени</w:t>
      </w:r>
    </w:p>
    <w:p w14:paraId="09BC7F70"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Форма проведения учебных аудиторных занятий</w:t>
      </w:r>
    </w:p>
    <w:p w14:paraId="1F71B32C"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Цель и задачи учебного предмета</w:t>
      </w:r>
    </w:p>
    <w:p w14:paraId="67F35D66" w14:textId="77777777" w:rsidR="008C6600" w:rsidRDefault="008C6600" w:rsidP="008C6600">
      <w:pPr>
        <w:pStyle w:val="a4"/>
        <w:spacing w:line="276" w:lineRule="auto"/>
        <w:ind w:firstLine="567"/>
        <w:jc w:val="both"/>
        <w:rPr>
          <w:rFonts w:ascii="Times New Roman" w:hAnsi="Times New Roman"/>
          <w:i/>
          <w:color w:val="000000"/>
          <w:sz w:val="28"/>
          <w:szCs w:val="28"/>
        </w:rPr>
      </w:pPr>
      <w:r>
        <w:rPr>
          <w:rFonts w:ascii="Times New Roman" w:hAnsi="Times New Roman"/>
          <w:i/>
          <w:color w:val="000000"/>
          <w:sz w:val="28"/>
          <w:szCs w:val="28"/>
        </w:rPr>
        <w:t>- Структура программы учебного предмета</w:t>
      </w:r>
    </w:p>
    <w:p w14:paraId="7E52F7A7"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xml:space="preserve">- Методы обучения </w:t>
      </w:r>
    </w:p>
    <w:p w14:paraId="4FF3CD8F" w14:textId="77777777" w:rsidR="008C6600" w:rsidRDefault="008C6600" w:rsidP="008C6600">
      <w:pPr>
        <w:pStyle w:val="a4"/>
        <w:spacing w:after="240" w:line="276" w:lineRule="auto"/>
        <w:ind w:firstLine="567"/>
        <w:jc w:val="both"/>
        <w:rPr>
          <w:rFonts w:ascii="Times New Roman" w:hAnsi="Times New Roman"/>
          <w:i/>
          <w:sz w:val="28"/>
          <w:szCs w:val="28"/>
        </w:rPr>
      </w:pPr>
      <w:r>
        <w:rPr>
          <w:rFonts w:ascii="Times New Roman" w:hAnsi="Times New Roman"/>
          <w:i/>
          <w:sz w:val="28"/>
          <w:szCs w:val="28"/>
        </w:rPr>
        <w:t>- Описание материально-технических условий реализации учебного предмета</w:t>
      </w:r>
    </w:p>
    <w:p w14:paraId="5721C595" w14:textId="77777777" w:rsidR="008C6600" w:rsidRDefault="008C6600" w:rsidP="008C6600">
      <w:pPr>
        <w:spacing w:line="360" w:lineRule="auto"/>
        <w:jc w:val="both"/>
        <w:rPr>
          <w:b/>
          <w:sz w:val="28"/>
          <w:szCs w:val="28"/>
        </w:rPr>
      </w:pPr>
      <w:r>
        <w:rPr>
          <w:b/>
          <w:sz w:val="28"/>
          <w:szCs w:val="28"/>
        </w:rPr>
        <w:t>II.</w:t>
      </w:r>
      <w:r>
        <w:rPr>
          <w:b/>
          <w:sz w:val="28"/>
          <w:szCs w:val="28"/>
        </w:rPr>
        <w:tab/>
        <w:t>Содержание учебного предмета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5A5CEC7"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Учебно-тематический план</w:t>
      </w:r>
    </w:p>
    <w:p w14:paraId="04FA867B" w14:textId="77777777" w:rsidR="008C6600" w:rsidRDefault="008C6600" w:rsidP="008C6600">
      <w:pPr>
        <w:pStyle w:val="a4"/>
        <w:spacing w:line="276" w:lineRule="auto"/>
        <w:ind w:firstLine="567"/>
        <w:jc w:val="both"/>
        <w:rPr>
          <w:rFonts w:ascii="Times New Roman" w:hAnsi="Times New Roman"/>
          <w:bCs/>
          <w:i/>
          <w:sz w:val="28"/>
          <w:szCs w:val="28"/>
        </w:rPr>
      </w:pPr>
      <w:r>
        <w:rPr>
          <w:rFonts w:ascii="Times New Roman" w:hAnsi="Times New Roman"/>
          <w:i/>
          <w:sz w:val="28"/>
          <w:szCs w:val="28"/>
        </w:rPr>
        <w:t xml:space="preserve">- </w:t>
      </w:r>
      <w:r>
        <w:rPr>
          <w:rFonts w:ascii="Times New Roman" w:hAnsi="Times New Roman"/>
          <w:bCs/>
          <w:i/>
          <w:sz w:val="28"/>
          <w:szCs w:val="28"/>
        </w:rPr>
        <w:t>Годовые требования</w:t>
      </w:r>
    </w:p>
    <w:p w14:paraId="1A05DC86" w14:textId="77777777" w:rsidR="008C6600" w:rsidRDefault="008C6600" w:rsidP="008C6600">
      <w:pPr>
        <w:spacing w:before="100" w:beforeAutospacing="1" w:line="360" w:lineRule="auto"/>
        <w:jc w:val="both"/>
        <w:rPr>
          <w:b/>
          <w:sz w:val="28"/>
          <w:szCs w:val="28"/>
        </w:rPr>
      </w:pPr>
      <w:r>
        <w:rPr>
          <w:b/>
          <w:sz w:val="28"/>
          <w:szCs w:val="28"/>
        </w:rPr>
        <w:t>III.</w:t>
      </w:r>
      <w:r>
        <w:rPr>
          <w:b/>
          <w:sz w:val="28"/>
          <w:szCs w:val="28"/>
        </w:rPr>
        <w:tab/>
        <w:t>Требования к уровню подготовки учащихся</w:t>
      </w:r>
      <w:r>
        <w:rPr>
          <w:b/>
          <w:sz w:val="28"/>
          <w:szCs w:val="28"/>
        </w:rPr>
        <w:tab/>
      </w:r>
      <w:r>
        <w:rPr>
          <w:b/>
          <w:sz w:val="28"/>
          <w:szCs w:val="28"/>
        </w:rPr>
        <w:tab/>
      </w:r>
      <w:r>
        <w:rPr>
          <w:b/>
          <w:sz w:val="28"/>
          <w:szCs w:val="28"/>
        </w:rPr>
        <w:tab/>
      </w:r>
    </w:p>
    <w:p w14:paraId="6DE9D13A" w14:textId="77777777" w:rsidR="008C6600" w:rsidRDefault="008C6600" w:rsidP="008C6600">
      <w:pPr>
        <w:pStyle w:val="a4"/>
        <w:spacing w:line="360" w:lineRule="auto"/>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w:t>
      </w:r>
      <w:r>
        <w:rPr>
          <w:rFonts w:ascii="Times New Roman" w:hAnsi="Times New Roman"/>
          <w:b/>
          <w:sz w:val="28"/>
          <w:szCs w:val="28"/>
        </w:rPr>
        <w:tab/>
        <w:t xml:space="preserve">Формы и методы контроля, система оценок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3E0C8206" w14:textId="77777777" w:rsidR="008C6600" w:rsidRDefault="008C6600" w:rsidP="008C6600">
      <w:pPr>
        <w:pStyle w:val="a4"/>
        <w:spacing w:line="276" w:lineRule="auto"/>
        <w:ind w:firstLine="709"/>
        <w:jc w:val="both"/>
        <w:rPr>
          <w:rFonts w:ascii="Times New Roman" w:hAnsi="Times New Roman"/>
          <w:i/>
          <w:sz w:val="28"/>
          <w:szCs w:val="28"/>
        </w:rPr>
      </w:pPr>
      <w:r>
        <w:rPr>
          <w:rFonts w:ascii="Times New Roman" w:hAnsi="Times New Roman"/>
          <w:i/>
          <w:sz w:val="28"/>
          <w:szCs w:val="28"/>
        </w:rPr>
        <w:t>- Аттестация: цели, виды, форма, содержание;</w:t>
      </w:r>
    </w:p>
    <w:p w14:paraId="00E50603" w14:textId="77777777" w:rsidR="008C6600" w:rsidRDefault="008C6600" w:rsidP="008C6600">
      <w:pPr>
        <w:pStyle w:val="a4"/>
        <w:spacing w:after="240" w:line="276" w:lineRule="auto"/>
        <w:ind w:firstLine="709"/>
        <w:jc w:val="both"/>
        <w:rPr>
          <w:rFonts w:ascii="Times New Roman" w:hAnsi="Times New Roman"/>
          <w:i/>
          <w:sz w:val="28"/>
          <w:szCs w:val="28"/>
        </w:rPr>
      </w:pPr>
      <w:r>
        <w:rPr>
          <w:rFonts w:ascii="Times New Roman" w:hAnsi="Times New Roman"/>
          <w:i/>
          <w:sz w:val="28"/>
          <w:szCs w:val="28"/>
        </w:rPr>
        <w:t>- Критерии оценки</w:t>
      </w:r>
    </w:p>
    <w:p w14:paraId="6D244ECB" w14:textId="77777777" w:rsidR="008C6600" w:rsidRDefault="008C6600" w:rsidP="008C6600">
      <w:pPr>
        <w:pStyle w:val="a4"/>
        <w:spacing w:line="360" w:lineRule="auto"/>
        <w:jc w:val="both"/>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rPr>
        <w:tab/>
        <w:t>Методическое обеспечение учебного процесса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24EFBA4F" w14:textId="77777777" w:rsidR="008C6600" w:rsidRDefault="008C6600" w:rsidP="008C6600">
      <w:pPr>
        <w:pStyle w:val="a4"/>
        <w:spacing w:line="360" w:lineRule="auto"/>
        <w:jc w:val="both"/>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w:t>
      </w:r>
      <w:r>
        <w:rPr>
          <w:rFonts w:ascii="Times New Roman" w:hAnsi="Times New Roman"/>
          <w:b/>
          <w:sz w:val="28"/>
          <w:szCs w:val="28"/>
        </w:rPr>
        <w:tab/>
        <w:t xml:space="preserve">Список литературы и средств обучения </w:t>
      </w:r>
    </w:p>
    <w:p w14:paraId="1BCB31C2"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Методическая литература</w:t>
      </w:r>
    </w:p>
    <w:p w14:paraId="5D4096C6"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Учебная литература</w:t>
      </w:r>
    </w:p>
    <w:p w14:paraId="11E505B8" w14:textId="77777777" w:rsidR="008C6600" w:rsidRDefault="008C6600" w:rsidP="008C6600">
      <w:pPr>
        <w:pStyle w:val="a4"/>
        <w:spacing w:line="276" w:lineRule="auto"/>
        <w:ind w:firstLine="567"/>
        <w:jc w:val="both"/>
        <w:rPr>
          <w:rFonts w:ascii="Times New Roman" w:hAnsi="Times New Roman"/>
          <w:i/>
          <w:sz w:val="28"/>
          <w:szCs w:val="28"/>
        </w:rPr>
      </w:pPr>
      <w:r>
        <w:rPr>
          <w:rFonts w:ascii="Times New Roman" w:hAnsi="Times New Roman"/>
          <w:i/>
          <w:sz w:val="28"/>
          <w:szCs w:val="28"/>
        </w:rPr>
        <w:t>- Средства обучения</w:t>
      </w:r>
    </w:p>
    <w:p w14:paraId="1A192AE1" w14:textId="77777777" w:rsidR="008C6600" w:rsidRDefault="008C6600" w:rsidP="008C6600">
      <w:pPr>
        <w:pStyle w:val="a4"/>
        <w:spacing w:line="360" w:lineRule="auto"/>
        <w:ind w:firstLine="567"/>
        <w:rPr>
          <w:rFonts w:ascii="Arial" w:eastAsia="ヒラギノ角ゴ Pro W3" w:hAnsi="Arial" w:cs="Arial"/>
          <w:color w:val="000000"/>
          <w:sz w:val="28"/>
          <w:szCs w:val="28"/>
        </w:rPr>
      </w:pPr>
    </w:p>
    <w:p w14:paraId="528EB4B5" w14:textId="77777777" w:rsidR="008C6600" w:rsidRDefault="008C6600" w:rsidP="008C6600">
      <w:pPr>
        <w:pStyle w:val="1"/>
        <w:rPr>
          <w:rFonts w:ascii="Times New Roman" w:hAnsi="Times New Roman" w:cs="Times New Roman"/>
          <w:sz w:val="28"/>
          <w:szCs w:val="28"/>
        </w:rPr>
      </w:pPr>
    </w:p>
    <w:p w14:paraId="47B75BB8" w14:textId="77777777" w:rsidR="008C6600" w:rsidRDefault="008C6600" w:rsidP="008C6600">
      <w:pPr>
        <w:pStyle w:val="1"/>
        <w:rPr>
          <w:rFonts w:ascii="Times New Roman" w:hAnsi="Times New Roman" w:cs="Times New Roman"/>
          <w:sz w:val="28"/>
          <w:szCs w:val="28"/>
        </w:rPr>
      </w:pPr>
    </w:p>
    <w:p w14:paraId="6046851F" w14:textId="77777777" w:rsidR="008C6600" w:rsidRDefault="008C6600" w:rsidP="008C6600">
      <w:pPr>
        <w:pStyle w:val="1"/>
        <w:rPr>
          <w:rFonts w:ascii="Times New Roman" w:hAnsi="Times New Roman" w:cs="Times New Roman"/>
          <w:sz w:val="28"/>
          <w:szCs w:val="28"/>
        </w:rPr>
      </w:pPr>
    </w:p>
    <w:p w14:paraId="0C6DE9F4" w14:textId="77777777" w:rsidR="008C6600" w:rsidRDefault="008C6600" w:rsidP="008C6600">
      <w:pPr>
        <w:pStyle w:val="1"/>
        <w:rPr>
          <w:rFonts w:ascii="Times New Roman" w:hAnsi="Times New Roman" w:cs="Times New Roman"/>
          <w:sz w:val="28"/>
          <w:szCs w:val="28"/>
        </w:rPr>
      </w:pPr>
    </w:p>
    <w:p w14:paraId="6FB4FA7F" w14:textId="77777777" w:rsidR="008C6600" w:rsidRDefault="008C6600" w:rsidP="008C6600">
      <w:pPr>
        <w:pStyle w:val="1"/>
        <w:rPr>
          <w:rFonts w:ascii="Times New Roman" w:hAnsi="Times New Roman" w:cs="Times New Roman"/>
          <w:sz w:val="28"/>
          <w:szCs w:val="28"/>
        </w:rPr>
      </w:pPr>
    </w:p>
    <w:p w14:paraId="0CFAD792" w14:textId="77777777" w:rsidR="008C6600" w:rsidRDefault="008C6600" w:rsidP="008C6600">
      <w:pPr>
        <w:pStyle w:val="1"/>
        <w:rPr>
          <w:rFonts w:ascii="Times New Roman" w:hAnsi="Times New Roman" w:cs="Times New Roman"/>
          <w:sz w:val="28"/>
          <w:szCs w:val="28"/>
        </w:rPr>
      </w:pPr>
    </w:p>
    <w:p w14:paraId="63BDA7F8" w14:textId="77777777" w:rsidR="008C6600" w:rsidRPr="000735A2" w:rsidRDefault="008C6600" w:rsidP="008C6600">
      <w:pPr>
        <w:pStyle w:val="1"/>
        <w:rPr>
          <w:rFonts w:ascii="Times New Roman" w:hAnsi="Times New Roman" w:cs="Times New Roman"/>
          <w:sz w:val="28"/>
          <w:szCs w:val="28"/>
        </w:rPr>
      </w:pPr>
    </w:p>
    <w:p w14:paraId="7DE1B393" w14:textId="77777777" w:rsidR="008C6600" w:rsidRPr="000735A2" w:rsidRDefault="008C6600" w:rsidP="008C6600">
      <w:pPr>
        <w:rPr>
          <w:i/>
        </w:rPr>
      </w:pPr>
    </w:p>
    <w:p w14:paraId="56B3107A" w14:textId="00C72D2C" w:rsidR="008C6600" w:rsidRPr="004B0662" w:rsidRDefault="008C6600" w:rsidP="004B0662">
      <w:pPr>
        <w:pStyle w:val="a5"/>
        <w:numPr>
          <w:ilvl w:val="0"/>
          <w:numId w:val="8"/>
        </w:numPr>
        <w:jc w:val="center"/>
        <w:rPr>
          <w:b/>
          <w:sz w:val="28"/>
          <w:szCs w:val="28"/>
        </w:rPr>
      </w:pPr>
      <w:r w:rsidRPr="004B0662">
        <w:rPr>
          <w:b/>
          <w:sz w:val="28"/>
          <w:szCs w:val="28"/>
        </w:rPr>
        <w:t>ПОЯСНИТЕЛЬНАЯ ЗАПИСКА</w:t>
      </w:r>
    </w:p>
    <w:p w14:paraId="2E8BFEC0" w14:textId="77777777" w:rsidR="008C6600" w:rsidRPr="00DB7B76" w:rsidRDefault="008C6600" w:rsidP="008C6600">
      <w:pPr>
        <w:jc w:val="center"/>
        <w:rPr>
          <w:b/>
          <w:sz w:val="28"/>
          <w:szCs w:val="28"/>
        </w:rPr>
      </w:pPr>
    </w:p>
    <w:p w14:paraId="4BB8CAD7" w14:textId="77777777" w:rsidR="008C6600" w:rsidRPr="00DB7B76" w:rsidRDefault="008C6600" w:rsidP="008C6600">
      <w:pPr>
        <w:jc w:val="center"/>
        <w:rPr>
          <w:b/>
          <w:i/>
          <w:sz w:val="28"/>
          <w:szCs w:val="28"/>
        </w:rPr>
      </w:pPr>
      <w:r w:rsidRPr="00DB7B76">
        <w:rPr>
          <w:b/>
          <w:i/>
          <w:sz w:val="28"/>
          <w:szCs w:val="28"/>
        </w:rPr>
        <w:t>Характеристика учебного предм</w:t>
      </w:r>
      <w:r>
        <w:rPr>
          <w:b/>
          <w:i/>
          <w:sz w:val="28"/>
          <w:szCs w:val="28"/>
        </w:rPr>
        <w:t xml:space="preserve">ета,  его место и роль в </w:t>
      </w:r>
      <w:r w:rsidRPr="00DB7B76">
        <w:rPr>
          <w:b/>
          <w:i/>
          <w:sz w:val="28"/>
          <w:szCs w:val="28"/>
        </w:rPr>
        <w:t>образовательном процессе</w:t>
      </w:r>
    </w:p>
    <w:p w14:paraId="0B4A71B3" w14:textId="77777777" w:rsidR="008C6600" w:rsidRPr="00DB7B76" w:rsidRDefault="008C6600" w:rsidP="008C6600">
      <w:pPr>
        <w:pStyle w:val="2"/>
        <w:ind w:left="0"/>
        <w:jc w:val="both"/>
        <w:rPr>
          <w:sz w:val="28"/>
          <w:szCs w:val="28"/>
          <w:lang w:val="ru-RU"/>
        </w:rPr>
      </w:pPr>
    </w:p>
    <w:p w14:paraId="41F8A077" w14:textId="77777777" w:rsidR="008C6600" w:rsidRPr="00DB7B76" w:rsidRDefault="008C6600" w:rsidP="004B0662">
      <w:pPr>
        <w:shd w:val="clear" w:color="auto" w:fill="FFFFFF"/>
        <w:ind w:firstLine="708"/>
        <w:jc w:val="both"/>
        <w:rPr>
          <w:color w:val="000000"/>
          <w:sz w:val="28"/>
          <w:szCs w:val="28"/>
        </w:rPr>
      </w:pPr>
      <w:r w:rsidRPr="00DB7B76">
        <w:rPr>
          <w:color w:val="000000"/>
          <w:sz w:val="28"/>
          <w:szCs w:val="28"/>
        </w:rPr>
        <w:t>Учебный предмет «</w:t>
      </w:r>
      <w:r>
        <w:rPr>
          <w:color w:val="000000"/>
          <w:sz w:val="28"/>
          <w:szCs w:val="28"/>
        </w:rPr>
        <w:t>Лепка</w:t>
      </w:r>
      <w:r w:rsidRPr="00DB7B76">
        <w:rPr>
          <w:color w:val="000000"/>
          <w:sz w:val="28"/>
          <w:szCs w:val="28"/>
        </w:rPr>
        <w:t>» дает возможность расширитьи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w:t>
      </w:r>
    </w:p>
    <w:p w14:paraId="7A30D729" w14:textId="77777777" w:rsidR="008C6600" w:rsidRPr="00DB7B76" w:rsidRDefault="008C6600" w:rsidP="004B0662">
      <w:pPr>
        <w:shd w:val="clear" w:color="auto" w:fill="FFFFFF"/>
        <w:ind w:firstLine="708"/>
        <w:jc w:val="both"/>
        <w:rPr>
          <w:color w:val="000000"/>
          <w:sz w:val="28"/>
          <w:szCs w:val="28"/>
        </w:rPr>
      </w:pPr>
      <w:r w:rsidRPr="00DB7B76">
        <w:rPr>
          <w:color w:val="000000"/>
          <w:sz w:val="28"/>
          <w:szCs w:val="28"/>
        </w:rPr>
        <w:t>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p>
    <w:p w14:paraId="3EBB293E" w14:textId="484D4A32" w:rsidR="008C6600" w:rsidRPr="00DB7B76" w:rsidRDefault="008C6600" w:rsidP="004B0662">
      <w:pPr>
        <w:shd w:val="clear" w:color="auto" w:fill="FFFFFF"/>
        <w:ind w:firstLine="708"/>
        <w:jc w:val="both"/>
        <w:rPr>
          <w:color w:val="000000"/>
          <w:sz w:val="28"/>
          <w:szCs w:val="28"/>
        </w:rPr>
      </w:pPr>
      <w:r w:rsidRPr="00DB7B76">
        <w:rPr>
          <w:color w:val="000000"/>
          <w:sz w:val="28"/>
          <w:szCs w:val="28"/>
        </w:rPr>
        <w:t xml:space="preserve">Предметы обязательной части </w:t>
      </w:r>
      <w:r w:rsidR="00C71C3C">
        <w:rPr>
          <w:color w:val="000000"/>
          <w:sz w:val="28"/>
          <w:szCs w:val="28"/>
        </w:rPr>
        <w:t xml:space="preserve">дополнительной </w:t>
      </w:r>
      <w:r>
        <w:rPr>
          <w:color w:val="000000"/>
          <w:sz w:val="28"/>
          <w:szCs w:val="28"/>
        </w:rPr>
        <w:t>общеразвивающей программы</w:t>
      </w:r>
      <w:r w:rsidR="00FD29A7">
        <w:rPr>
          <w:color w:val="000000"/>
          <w:sz w:val="28"/>
          <w:szCs w:val="28"/>
        </w:rPr>
        <w:t xml:space="preserve"> </w:t>
      </w:r>
      <w:r w:rsidR="00C71C3C">
        <w:rPr>
          <w:color w:val="000000"/>
          <w:sz w:val="28"/>
          <w:szCs w:val="28"/>
        </w:rPr>
        <w:t>«Изобразительное искусство Д</w:t>
      </w:r>
      <w:r w:rsidR="00FD29A7">
        <w:rPr>
          <w:color w:val="000000"/>
          <w:sz w:val="28"/>
          <w:szCs w:val="28"/>
        </w:rPr>
        <w:t>ошкольный этап», а</w:t>
      </w:r>
      <w:r w:rsidRPr="00DB7B76">
        <w:rPr>
          <w:color w:val="000000"/>
          <w:sz w:val="28"/>
          <w:szCs w:val="28"/>
        </w:rPr>
        <w:t xml:space="preserve"> именно: «Основы изобразительной грамоты», «Прикладное творчество», «</w:t>
      </w:r>
      <w:r w:rsidR="00C71C3C">
        <w:rPr>
          <w:color w:val="000000"/>
          <w:sz w:val="28"/>
          <w:szCs w:val="28"/>
        </w:rPr>
        <w:t>Лепка</w:t>
      </w:r>
      <w:r w:rsidRPr="00DB7B76">
        <w:rPr>
          <w:color w:val="000000"/>
          <w:sz w:val="28"/>
          <w:szCs w:val="28"/>
        </w:rPr>
        <w:t>» - взаимосвязаны, дополняют и обогащают друг друга. При этом знания, умения и навыки, полученные учащимися на начальном этапе обучения, являются базовыми для освоения предмета «</w:t>
      </w:r>
      <w:r w:rsidR="00C71C3C">
        <w:rPr>
          <w:color w:val="000000"/>
          <w:sz w:val="28"/>
          <w:szCs w:val="28"/>
        </w:rPr>
        <w:t>Лепка</w:t>
      </w:r>
      <w:r w:rsidRPr="00DB7B76">
        <w:rPr>
          <w:color w:val="000000"/>
          <w:sz w:val="28"/>
          <w:szCs w:val="28"/>
        </w:rPr>
        <w:t xml:space="preserve">». </w:t>
      </w:r>
    </w:p>
    <w:p w14:paraId="2D2A1859" w14:textId="77777777" w:rsidR="008C6600" w:rsidRPr="00DB7B76" w:rsidRDefault="008C6600" w:rsidP="004B0662">
      <w:pPr>
        <w:shd w:val="clear" w:color="auto" w:fill="FFFFFF"/>
        <w:ind w:firstLine="708"/>
        <w:jc w:val="both"/>
        <w:rPr>
          <w:color w:val="000000"/>
          <w:sz w:val="28"/>
          <w:szCs w:val="28"/>
        </w:rPr>
      </w:pPr>
      <w:r w:rsidRPr="00DB7B76">
        <w:rPr>
          <w:color w:val="000000"/>
          <w:sz w:val="28"/>
          <w:szCs w:val="28"/>
        </w:rPr>
        <w:t xml:space="preserve">Особенностью данной программы является сочетание традиционных приемов </w:t>
      </w:r>
      <w:r>
        <w:rPr>
          <w:color w:val="000000"/>
          <w:sz w:val="28"/>
          <w:szCs w:val="28"/>
        </w:rPr>
        <w:t>скульптуры</w:t>
      </w:r>
      <w:r w:rsidRPr="00DB7B76">
        <w:rPr>
          <w:color w:val="000000"/>
          <w:sz w:val="28"/>
          <w:szCs w:val="28"/>
        </w:rPr>
        <w:t xml:space="preserve"> пластилином, глиной, соленым тестом с современными способами работы в разных пластических материалах, таких, как пластика, скульптурная масса, что активизирует индивидуальную творческую деятельность учащихся. </w:t>
      </w:r>
    </w:p>
    <w:p w14:paraId="42F4EC98" w14:textId="77777777" w:rsidR="008C6600" w:rsidRPr="00DB7B76" w:rsidRDefault="008C6600" w:rsidP="004B0662">
      <w:pPr>
        <w:shd w:val="clear" w:color="auto" w:fill="FFFFFF"/>
        <w:ind w:firstLine="708"/>
        <w:jc w:val="both"/>
        <w:rPr>
          <w:color w:val="000000"/>
          <w:sz w:val="28"/>
          <w:szCs w:val="28"/>
        </w:rPr>
      </w:pPr>
      <w:r w:rsidRPr="00DB7B76">
        <w:rPr>
          <w:color w:val="000000"/>
          <w:sz w:val="28"/>
          <w:szCs w:val="28"/>
        </w:rPr>
        <w:t xml:space="preserve">Программа составлена в соответствии с возрастными возможностями и учетом уровня развития детей. </w:t>
      </w:r>
    </w:p>
    <w:p w14:paraId="49254A07" w14:textId="77777777" w:rsidR="008C6600" w:rsidRPr="00DB7B76" w:rsidRDefault="008C6600" w:rsidP="008C6600">
      <w:pPr>
        <w:jc w:val="both"/>
        <w:rPr>
          <w:b/>
          <w:i/>
          <w:sz w:val="28"/>
          <w:szCs w:val="28"/>
        </w:rPr>
      </w:pPr>
    </w:p>
    <w:p w14:paraId="3695BAF9" w14:textId="77777777" w:rsidR="008C6600" w:rsidRPr="00DB7B76" w:rsidRDefault="008C6600" w:rsidP="004B0662">
      <w:pPr>
        <w:jc w:val="center"/>
        <w:rPr>
          <w:b/>
          <w:i/>
          <w:sz w:val="28"/>
          <w:szCs w:val="28"/>
        </w:rPr>
      </w:pPr>
      <w:r w:rsidRPr="00DB7B76">
        <w:rPr>
          <w:b/>
          <w:i/>
          <w:sz w:val="28"/>
          <w:szCs w:val="28"/>
        </w:rPr>
        <w:t>Срок реализации учебного предмета</w:t>
      </w:r>
    </w:p>
    <w:p w14:paraId="2932A06D" w14:textId="77777777" w:rsidR="008C6600" w:rsidRPr="00DB7B76" w:rsidRDefault="008C6600" w:rsidP="008C6600">
      <w:pPr>
        <w:jc w:val="both"/>
        <w:rPr>
          <w:b/>
          <w:sz w:val="28"/>
          <w:szCs w:val="28"/>
        </w:rPr>
      </w:pPr>
    </w:p>
    <w:p w14:paraId="16413165" w14:textId="5F6994BF" w:rsidR="008C6600" w:rsidRDefault="008C6600" w:rsidP="004B0662">
      <w:pPr>
        <w:shd w:val="clear" w:color="auto" w:fill="FFFFFF"/>
        <w:ind w:firstLine="708"/>
        <w:jc w:val="both"/>
        <w:rPr>
          <w:color w:val="000000"/>
          <w:sz w:val="28"/>
          <w:szCs w:val="28"/>
        </w:rPr>
      </w:pPr>
      <w:r w:rsidRPr="00DB7B76">
        <w:rPr>
          <w:color w:val="000000"/>
          <w:sz w:val="28"/>
          <w:szCs w:val="28"/>
        </w:rPr>
        <w:t>Учебный предмет «</w:t>
      </w:r>
      <w:r w:rsidR="00C71C3C">
        <w:rPr>
          <w:color w:val="000000"/>
          <w:sz w:val="28"/>
          <w:szCs w:val="28"/>
        </w:rPr>
        <w:t>Лепка</w:t>
      </w:r>
      <w:r>
        <w:rPr>
          <w:color w:val="000000"/>
          <w:sz w:val="28"/>
          <w:szCs w:val="28"/>
        </w:rPr>
        <w:t xml:space="preserve">» реализуется при </w:t>
      </w:r>
      <w:r w:rsidRPr="00DB7B76">
        <w:rPr>
          <w:color w:val="000000"/>
          <w:sz w:val="28"/>
          <w:szCs w:val="28"/>
        </w:rPr>
        <w:t>сроке обучения</w:t>
      </w:r>
      <w:r w:rsidR="004B0662">
        <w:rPr>
          <w:color w:val="000000"/>
          <w:sz w:val="28"/>
          <w:szCs w:val="28"/>
        </w:rPr>
        <w:t xml:space="preserve"> </w:t>
      </w:r>
      <w:r w:rsidR="00C71C3C">
        <w:rPr>
          <w:color w:val="000000"/>
          <w:sz w:val="28"/>
          <w:szCs w:val="28"/>
        </w:rPr>
        <w:t>1</w:t>
      </w:r>
      <w:r w:rsidR="004B0662">
        <w:rPr>
          <w:color w:val="000000"/>
          <w:sz w:val="28"/>
          <w:szCs w:val="28"/>
        </w:rPr>
        <w:t xml:space="preserve"> год</w:t>
      </w:r>
      <w:r w:rsidR="00C71C3C">
        <w:rPr>
          <w:color w:val="000000"/>
          <w:sz w:val="28"/>
          <w:szCs w:val="28"/>
        </w:rPr>
        <w:t>, для детей 5-6 лет.</w:t>
      </w:r>
    </w:p>
    <w:p w14:paraId="707C41CB" w14:textId="77777777" w:rsidR="004B0662" w:rsidRPr="00DB7B76" w:rsidRDefault="004B0662" w:rsidP="008C6600">
      <w:pPr>
        <w:shd w:val="clear" w:color="auto" w:fill="FFFFFF"/>
        <w:jc w:val="both"/>
        <w:rPr>
          <w:color w:val="000000"/>
          <w:sz w:val="28"/>
          <w:szCs w:val="28"/>
        </w:rPr>
      </w:pPr>
    </w:p>
    <w:p w14:paraId="5E10A138" w14:textId="77777777" w:rsidR="008C6600" w:rsidRPr="00DB7B76" w:rsidRDefault="008C6600" w:rsidP="004B0662">
      <w:pPr>
        <w:shd w:val="clear" w:color="auto" w:fill="FFFFFF"/>
        <w:jc w:val="center"/>
        <w:rPr>
          <w:b/>
          <w:i/>
          <w:caps/>
          <w:sz w:val="28"/>
          <w:szCs w:val="28"/>
        </w:rPr>
      </w:pPr>
      <w:r w:rsidRPr="00DB7B76">
        <w:rPr>
          <w:b/>
          <w:i/>
          <w:sz w:val="28"/>
          <w:szCs w:val="28"/>
        </w:rPr>
        <w:t>Объем учебного времени, предусмотренный учебным планом образовательного учреждения на реализацию учебного предмета</w:t>
      </w:r>
    </w:p>
    <w:p w14:paraId="69F503DA" w14:textId="77777777" w:rsidR="004B0662" w:rsidRDefault="008C6600" w:rsidP="008C6600">
      <w:pPr>
        <w:jc w:val="both"/>
        <w:rPr>
          <w:sz w:val="28"/>
          <w:szCs w:val="28"/>
        </w:rPr>
      </w:pPr>
      <w:r w:rsidRPr="00DB7B76">
        <w:rPr>
          <w:sz w:val="28"/>
          <w:szCs w:val="28"/>
        </w:rPr>
        <w:tab/>
      </w:r>
    </w:p>
    <w:p w14:paraId="3F05BDA8" w14:textId="106FB9FA" w:rsidR="008C6600" w:rsidRDefault="008C6600" w:rsidP="004B0662">
      <w:pPr>
        <w:ind w:firstLine="708"/>
        <w:jc w:val="both"/>
        <w:rPr>
          <w:sz w:val="28"/>
          <w:szCs w:val="28"/>
        </w:rPr>
      </w:pPr>
      <w:r w:rsidRPr="00DB7B76">
        <w:rPr>
          <w:sz w:val="28"/>
          <w:szCs w:val="28"/>
        </w:rPr>
        <w:t>Общая трудоемкость учебного предмета «</w:t>
      </w:r>
      <w:r w:rsidR="00C71C3C">
        <w:rPr>
          <w:sz w:val="28"/>
          <w:szCs w:val="28"/>
        </w:rPr>
        <w:t>Лепка</w:t>
      </w:r>
      <w:r>
        <w:rPr>
          <w:sz w:val="28"/>
          <w:szCs w:val="28"/>
        </w:rPr>
        <w:t xml:space="preserve">» при </w:t>
      </w:r>
      <w:r w:rsidRPr="00DB7B76">
        <w:rPr>
          <w:sz w:val="28"/>
          <w:szCs w:val="28"/>
        </w:rPr>
        <w:t xml:space="preserve">сроке обучения </w:t>
      </w:r>
      <w:r w:rsidR="00C71C3C">
        <w:rPr>
          <w:sz w:val="28"/>
          <w:szCs w:val="28"/>
        </w:rPr>
        <w:t>1</w:t>
      </w:r>
      <w:r w:rsidR="004B0662">
        <w:rPr>
          <w:sz w:val="28"/>
          <w:szCs w:val="28"/>
        </w:rPr>
        <w:t xml:space="preserve">год </w:t>
      </w:r>
      <w:r w:rsidRPr="00DB7B76">
        <w:rPr>
          <w:sz w:val="28"/>
          <w:szCs w:val="28"/>
        </w:rPr>
        <w:t>с</w:t>
      </w:r>
      <w:r>
        <w:rPr>
          <w:sz w:val="28"/>
          <w:szCs w:val="28"/>
        </w:rPr>
        <w:t xml:space="preserve">оставляет  </w:t>
      </w:r>
      <w:r w:rsidR="00C71C3C">
        <w:rPr>
          <w:sz w:val="28"/>
          <w:szCs w:val="28"/>
        </w:rPr>
        <w:t>3</w:t>
      </w:r>
      <w:r w:rsidR="0044593C">
        <w:rPr>
          <w:sz w:val="28"/>
          <w:szCs w:val="28"/>
        </w:rPr>
        <w:t>3</w:t>
      </w:r>
      <w:r>
        <w:rPr>
          <w:sz w:val="28"/>
          <w:szCs w:val="28"/>
        </w:rPr>
        <w:t xml:space="preserve"> час</w:t>
      </w:r>
      <w:r w:rsidR="00C71C3C">
        <w:rPr>
          <w:sz w:val="28"/>
          <w:szCs w:val="28"/>
        </w:rPr>
        <w:t>а</w:t>
      </w:r>
      <w:r w:rsidR="0044593C">
        <w:rPr>
          <w:sz w:val="28"/>
          <w:szCs w:val="28"/>
        </w:rPr>
        <w:t>.</w:t>
      </w:r>
    </w:p>
    <w:p w14:paraId="5A49A77A" w14:textId="77777777" w:rsidR="008C6600" w:rsidRDefault="008C6600" w:rsidP="008C6600">
      <w:pPr>
        <w:jc w:val="both"/>
        <w:rPr>
          <w:sz w:val="28"/>
          <w:szCs w:val="28"/>
        </w:rPr>
      </w:pPr>
    </w:p>
    <w:p w14:paraId="56AADE2B" w14:textId="77777777" w:rsidR="008C6600" w:rsidRDefault="008C6600" w:rsidP="008C6600">
      <w:pPr>
        <w:jc w:val="both"/>
        <w:rPr>
          <w:sz w:val="28"/>
          <w:szCs w:val="28"/>
        </w:rPr>
      </w:pPr>
    </w:p>
    <w:p w14:paraId="7419F235" w14:textId="77777777" w:rsidR="008C6600" w:rsidRDefault="008C6600" w:rsidP="008C6600">
      <w:pPr>
        <w:jc w:val="both"/>
        <w:rPr>
          <w:sz w:val="28"/>
          <w:szCs w:val="28"/>
        </w:rPr>
      </w:pPr>
    </w:p>
    <w:p w14:paraId="226DCC3F" w14:textId="77777777" w:rsidR="008C6600" w:rsidRDefault="008C6600" w:rsidP="008C6600">
      <w:pPr>
        <w:jc w:val="both"/>
        <w:rPr>
          <w:sz w:val="28"/>
          <w:szCs w:val="28"/>
        </w:rPr>
      </w:pPr>
    </w:p>
    <w:p w14:paraId="6941636D" w14:textId="77777777" w:rsidR="008C6600" w:rsidRDefault="008C6600" w:rsidP="008C6600">
      <w:pPr>
        <w:jc w:val="both"/>
        <w:rPr>
          <w:sz w:val="28"/>
          <w:szCs w:val="28"/>
        </w:rPr>
      </w:pPr>
    </w:p>
    <w:p w14:paraId="0C9044F0" w14:textId="77777777" w:rsidR="00C71C3C" w:rsidRDefault="00C71C3C" w:rsidP="008C6600">
      <w:pPr>
        <w:jc w:val="both"/>
        <w:rPr>
          <w:sz w:val="28"/>
          <w:szCs w:val="28"/>
        </w:rPr>
      </w:pPr>
    </w:p>
    <w:p w14:paraId="15B153BA" w14:textId="77777777" w:rsidR="0044593C" w:rsidRDefault="0044593C" w:rsidP="008C6600">
      <w:pPr>
        <w:jc w:val="both"/>
        <w:rPr>
          <w:sz w:val="28"/>
          <w:szCs w:val="28"/>
        </w:rPr>
      </w:pPr>
    </w:p>
    <w:p w14:paraId="71312750" w14:textId="77777777" w:rsidR="008C6600" w:rsidRPr="00DB7B76" w:rsidRDefault="008C6600" w:rsidP="008C6600">
      <w:pPr>
        <w:rPr>
          <w:sz w:val="28"/>
          <w:szCs w:val="28"/>
        </w:rPr>
      </w:pPr>
    </w:p>
    <w:tbl>
      <w:tblPr>
        <w:tblW w:w="9580" w:type="dxa"/>
        <w:tblInd w:w="-5" w:type="dxa"/>
        <w:tblLayout w:type="fixed"/>
        <w:tblLook w:val="0000" w:firstRow="0" w:lastRow="0" w:firstColumn="0" w:lastColumn="0" w:noHBand="0" w:noVBand="0"/>
      </w:tblPr>
      <w:tblGrid>
        <w:gridCol w:w="1798"/>
        <w:gridCol w:w="1576"/>
        <w:gridCol w:w="1417"/>
        <w:gridCol w:w="1985"/>
        <w:gridCol w:w="1919"/>
        <w:gridCol w:w="885"/>
      </w:tblGrid>
      <w:tr w:rsidR="008C6600" w:rsidRPr="00DB7B76" w14:paraId="1402B7A5" w14:textId="77777777" w:rsidTr="00F300B4">
        <w:tc>
          <w:tcPr>
            <w:tcW w:w="1798" w:type="dxa"/>
            <w:tcBorders>
              <w:top w:val="single" w:sz="4" w:space="0" w:color="000000"/>
              <w:left w:val="single" w:sz="4" w:space="0" w:color="000000"/>
              <w:bottom w:val="single" w:sz="4" w:space="0" w:color="000000"/>
            </w:tcBorders>
          </w:tcPr>
          <w:p w14:paraId="05BE299E" w14:textId="77777777" w:rsidR="008C6600" w:rsidRPr="00DB7B76" w:rsidRDefault="008C6600" w:rsidP="00F300B4">
            <w:pPr>
              <w:snapToGrid w:val="0"/>
              <w:jc w:val="center"/>
              <w:rPr>
                <w:b/>
                <w:sz w:val="28"/>
                <w:szCs w:val="28"/>
              </w:rPr>
            </w:pPr>
            <w:r w:rsidRPr="00DB7B76">
              <w:rPr>
                <w:b/>
                <w:sz w:val="28"/>
                <w:szCs w:val="28"/>
              </w:rPr>
              <w:t>Вид учебной работы, аттестации, учебной нагрузки</w:t>
            </w:r>
          </w:p>
        </w:tc>
        <w:tc>
          <w:tcPr>
            <w:tcW w:w="6897" w:type="dxa"/>
            <w:gridSpan w:val="4"/>
            <w:tcBorders>
              <w:top w:val="single" w:sz="4" w:space="0" w:color="000000"/>
              <w:left w:val="single" w:sz="4" w:space="0" w:color="000000"/>
              <w:bottom w:val="single" w:sz="4" w:space="0" w:color="000000"/>
            </w:tcBorders>
          </w:tcPr>
          <w:p w14:paraId="6B4F481F" w14:textId="77777777" w:rsidR="008C6600" w:rsidRPr="00DB7B76" w:rsidRDefault="008C6600" w:rsidP="00F300B4">
            <w:pPr>
              <w:snapToGrid w:val="0"/>
              <w:jc w:val="center"/>
              <w:rPr>
                <w:b/>
                <w:sz w:val="28"/>
                <w:szCs w:val="28"/>
              </w:rPr>
            </w:pPr>
            <w:r w:rsidRPr="00DB7B76">
              <w:rPr>
                <w:b/>
                <w:sz w:val="28"/>
                <w:szCs w:val="28"/>
              </w:rPr>
              <w:t>Затраты учебного времени,</w:t>
            </w:r>
          </w:p>
          <w:p w14:paraId="5B8EB02A" w14:textId="77777777" w:rsidR="008C6600" w:rsidRPr="00DB7B76" w:rsidRDefault="008C6600" w:rsidP="00F300B4">
            <w:pPr>
              <w:snapToGrid w:val="0"/>
              <w:jc w:val="center"/>
              <w:rPr>
                <w:b/>
                <w:sz w:val="28"/>
                <w:szCs w:val="28"/>
              </w:rPr>
            </w:pPr>
            <w:r w:rsidRPr="00DB7B76">
              <w:rPr>
                <w:b/>
                <w:sz w:val="28"/>
                <w:szCs w:val="28"/>
              </w:rPr>
              <w:t>график промежуточной аттестации</w:t>
            </w:r>
          </w:p>
          <w:p w14:paraId="0C093279" w14:textId="77777777" w:rsidR="008C6600" w:rsidRPr="00DB7B76" w:rsidRDefault="008C6600" w:rsidP="00F300B4">
            <w:pPr>
              <w:snapToGrid w:val="0"/>
              <w:jc w:val="center"/>
              <w:rPr>
                <w:b/>
                <w:sz w:val="28"/>
                <w:szCs w:val="28"/>
              </w:rPr>
            </w:pPr>
          </w:p>
        </w:tc>
        <w:tc>
          <w:tcPr>
            <w:tcW w:w="885" w:type="dxa"/>
            <w:tcBorders>
              <w:top w:val="single" w:sz="4" w:space="0" w:color="000000"/>
              <w:left w:val="single" w:sz="4" w:space="0" w:color="000000"/>
              <w:bottom w:val="single" w:sz="4" w:space="0" w:color="000000"/>
              <w:right w:val="single" w:sz="4" w:space="0" w:color="000000"/>
            </w:tcBorders>
          </w:tcPr>
          <w:p w14:paraId="57E1FF0F" w14:textId="77777777" w:rsidR="008C6600" w:rsidRPr="00DB7B76" w:rsidRDefault="008C6600" w:rsidP="00F300B4">
            <w:pPr>
              <w:snapToGrid w:val="0"/>
              <w:jc w:val="center"/>
              <w:rPr>
                <w:b/>
                <w:sz w:val="28"/>
                <w:szCs w:val="28"/>
              </w:rPr>
            </w:pPr>
            <w:r w:rsidRPr="00DB7B76">
              <w:rPr>
                <w:b/>
                <w:sz w:val="28"/>
                <w:szCs w:val="28"/>
              </w:rPr>
              <w:t>Всего часов</w:t>
            </w:r>
          </w:p>
        </w:tc>
      </w:tr>
      <w:tr w:rsidR="00C71C3C" w:rsidRPr="00DB7B76" w14:paraId="139DA43D" w14:textId="77777777" w:rsidTr="00F300B4">
        <w:tc>
          <w:tcPr>
            <w:tcW w:w="1798" w:type="dxa"/>
            <w:tcBorders>
              <w:top w:val="single" w:sz="4" w:space="0" w:color="000000"/>
              <w:left w:val="single" w:sz="4" w:space="0" w:color="000000"/>
              <w:bottom w:val="single" w:sz="4" w:space="0" w:color="000000"/>
            </w:tcBorders>
          </w:tcPr>
          <w:p w14:paraId="474BFC93" w14:textId="77777777" w:rsidR="00C71C3C" w:rsidRPr="00DB7B76" w:rsidRDefault="00C71C3C" w:rsidP="00F300B4">
            <w:pPr>
              <w:snapToGrid w:val="0"/>
              <w:jc w:val="both"/>
              <w:rPr>
                <w:sz w:val="28"/>
                <w:szCs w:val="28"/>
              </w:rPr>
            </w:pPr>
            <w:r w:rsidRPr="00DB7B76">
              <w:rPr>
                <w:sz w:val="28"/>
                <w:szCs w:val="28"/>
              </w:rPr>
              <w:t>КЛАССЫ</w:t>
            </w:r>
          </w:p>
        </w:tc>
        <w:tc>
          <w:tcPr>
            <w:tcW w:w="6897" w:type="dxa"/>
            <w:gridSpan w:val="4"/>
            <w:tcBorders>
              <w:top w:val="single" w:sz="4" w:space="0" w:color="000000"/>
              <w:left w:val="single" w:sz="4" w:space="0" w:color="000000"/>
              <w:bottom w:val="single" w:sz="4" w:space="0" w:color="000000"/>
            </w:tcBorders>
          </w:tcPr>
          <w:p w14:paraId="49255FC1" w14:textId="77777777" w:rsidR="00C71C3C" w:rsidRPr="00DB7B76" w:rsidRDefault="00C71C3C" w:rsidP="00F300B4">
            <w:pPr>
              <w:snapToGrid w:val="0"/>
              <w:jc w:val="center"/>
              <w:rPr>
                <w:b/>
                <w:sz w:val="28"/>
                <w:szCs w:val="28"/>
              </w:rPr>
            </w:pPr>
            <w:r>
              <w:rPr>
                <w:b/>
                <w:sz w:val="28"/>
                <w:szCs w:val="28"/>
              </w:rPr>
              <w:t>1</w:t>
            </w:r>
          </w:p>
        </w:tc>
        <w:tc>
          <w:tcPr>
            <w:tcW w:w="885" w:type="dxa"/>
            <w:tcBorders>
              <w:top w:val="single" w:sz="4" w:space="0" w:color="000000"/>
              <w:left w:val="single" w:sz="4" w:space="0" w:color="000000"/>
              <w:bottom w:val="single" w:sz="4" w:space="0" w:color="000000"/>
              <w:right w:val="single" w:sz="4" w:space="0" w:color="000000"/>
            </w:tcBorders>
          </w:tcPr>
          <w:p w14:paraId="39D74C7A" w14:textId="77777777" w:rsidR="00C71C3C" w:rsidRPr="00DB7B76" w:rsidRDefault="00C71C3C" w:rsidP="00F300B4">
            <w:pPr>
              <w:snapToGrid w:val="0"/>
              <w:jc w:val="both"/>
              <w:rPr>
                <w:b/>
                <w:sz w:val="28"/>
                <w:szCs w:val="28"/>
              </w:rPr>
            </w:pPr>
          </w:p>
        </w:tc>
      </w:tr>
      <w:tr w:rsidR="008C6600" w:rsidRPr="00DB7B76" w14:paraId="02645E2A" w14:textId="77777777" w:rsidTr="00F300B4">
        <w:tc>
          <w:tcPr>
            <w:tcW w:w="1798" w:type="dxa"/>
            <w:tcBorders>
              <w:top w:val="single" w:sz="4" w:space="0" w:color="000000"/>
              <w:left w:val="single" w:sz="4" w:space="0" w:color="000000"/>
              <w:bottom w:val="single" w:sz="4" w:space="0" w:color="000000"/>
            </w:tcBorders>
          </w:tcPr>
          <w:p w14:paraId="21B26951" w14:textId="77777777" w:rsidR="008C6600" w:rsidRPr="00DB7B76" w:rsidRDefault="008C6600" w:rsidP="00F300B4">
            <w:pPr>
              <w:snapToGrid w:val="0"/>
              <w:jc w:val="both"/>
              <w:rPr>
                <w:sz w:val="28"/>
                <w:szCs w:val="28"/>
              </w:rPr>
            </w:pPr>
            <w:r w:rsidRPr="00DB7B76">
              <w:rPr>
                <w:sz w:val="28"/>
                <w:szCs w:val="28"/>
              </w:rPr>
              <w:t>ПОЛУГОДИЯ</w:t>
            </w:r>
          </w:p>
        </w:tc>
        <w:tc>
          <w:tcPr>
            <w:tcW w:w="1576" w:type="dxa"/>
            <w:tcBorders>
              <w:top w:val="single" w:sz="4" w:space="0" w:color="000000"/>
              <w:left w:val="single" w:sz="4" w:space="0" w:color="000000"/>
              <w:bottom w:val="single" w:sz="4" w:space="0" w:color="000000"/>
            </w:tcBorders>
          </w:tcPr>
          <w:p w14:paraId="547F01E5" w14:textId="77777777" w:rsidR="008C6600" w:rsidRPr="00DB7B76" w:rsidRDefault="008C6600" w:rsidP="00F300B4">
            <w:pPr>
              <w:snapToGrid w:val="0"/>
              <w:jc w:val="center"/>
              <w:rPr>
                <w:b/>
                <w:sz w:val="28"/>
                <w:szCs w:val="28"/>
              </w:rPr>
            </w:pPr>
            <w:r w:rsidRPr="00DB7B76">
              <w:rPr>
                <w:b/>
                <w:sz w:val="28"/>
                <w:szCs w:val="28"/>
              </w:rPr>
              <w:t>1</w:t>
            </w:r>
          </w:p>
          <w:p w14:paraId="2778943F" w14:textId="77777777" w:rsidR="008C6600" w:rsidRPr="00DB7B76" w:rsidRDefault="008C6600" w:rsidP="00F300B4">
            <w:pPr>
              <w:jc w:val="center"/>
              <w:rPr>
                <w:b/>
                <w:sz w:val="28"/>
                <w:szCs w:val="28"/>
              </w:rPr>
            </w:pPr>
          </w:p>
        </w:tc>
        <w:tc>
          <w:tcPr>
            <w:tcW w:w="1417" w:type="dxa"/>
            <w:tcBorders>
              <w:top w:val="single" w:sz="4" w:space="0" w:color="000000"/>
              <w:left w:val="single" w:sz="4" w:space="0" w:color="000000"/>
              <w:bottom w:val="single" w:sz="4" w:space="0" w:color="000000"/>
            </w:tcBorders>
          </w:tcPr>
          <w:p w14:paraId="57DBF77F" w14:textId="77777777" w:rsidR="008C6600" w:rsidRPr="00DB7B76" w:rsidRDefault="008C6600" w:rsidP="00F300B4">
            <w:pPr>
              <w:snapToGrid w:val="0"/>
              <w:jc w:val="center"/>
              <w:rPr>
                <w:b/>
                <w:sz w:val="28"/>
                <w:szCs w:val="28"/>
              </w:rPr>
            </w:pPr>
            <w:r w:rsidRPr="00DB7B76">
              <w:rPr>
                <w:b/>
                <w:sz w:val="28"/>
                <w:szCs w:val="28"/>
              </w:rPr>
              <w:t xml:space="preserve">2 </w:t>
            </w:r>
          </w:p>
        </w:tc>
        <w:tc>
          <w:tcPr>
            <w:tcW w:w="1985" w:type="dxa"/>
            <w:tcBorders>
              <w:top w:val="single" w:sz="4" w:space="0" w:color="000000"/>
              <w:left w:val="single" w:sz="4" w:space="0" w:color="000000"/>
              <w:bottom w:val="single" w:sz="4" w:space="0" w:color="000000"/>
            </w:tcBorders>
          </w:tcPr>
          <w:p w14:paraId="2CB2AF56" w14:textId="77777777" w:rsidR="008C6600" w:rsidRPr="00DB7B76" w:rsidRDefault="008C6600" w:rsidP="00F300B4">
            <w:pPr>
              <w:snapToGrid w:val="0"/>
              <w:jc w:val="center"/>
              <w:rPr>
                <w:b/>
                <w:sz w:val="28"/>
                <w:szCs w:val="28"/>
              </w:rPr>
            </w:pPr>
            <w:r>
              <w:rPr>
                <w:b/>
                <w:sz w:val="28"/>
                <w:szCs w:val="28"/>
              </w:rPr>
              <w:t>3</w:t>
            </w:r>
          </w:p>
        </w:tc>
        <w:tc>
          <w:tcPr>
            <w:tcW w:w="1919" w:type="dxa"/>
            <w:tcBorders>
              <w:top w:val="single" w:sz="4" w:space="0" w:color="000000"/>
              <w:left w:val="single" w:sz="4" w:space="0" w:color="000000"/>
              <w:bottom w:val="single" w:sz="4" w:space="0" w:color="000000"/>
            </w:tcBorders>
          </w:tcPr>
          <w:p w14:paraId="5DFD34CE" w14:textId="77777777" w:rsidR="008C6600" w:rsidRPr="00DB7B76" w:rsidRDefault="008C6600" w:rsidP="00F300B4">
            <w:pPr>
              <w:snapToGrid w:val="0"/>
              <w:jc w:val="center"/>
              <w:rPr>
                <w:b/>
                <w:sz w:val="28"/>
                <w:szCs w:val="28"/>
              </w:rPr>
            </w:pPr>
            <w:r>
              <w:rPr>
                <w:b/>
                <w:sz w:val="28"/>
                <w:szCs w:val="28"/>
              </w:rPr>
              <w:t>4</w:t>
            </w:r>
          </w:p>
        </w:tc>
        <w:tc>
          <w:tcPr>
            <w:tcW w:w="885" w:type="dxa"/>
            <w:tcBorders>
              <w:top w:val="single" w:sz="4" w:space="0" w:color="000000"/>
              <w:left w:val="single" w:sz="4" w:space="0" w:color="000000"/>
              <w:bottom w:val="single" w:sz="4" w:space="0" w:color="000000"/>
              <w:right w:val="single" w:sz="4" w:space="0" w:color="000000"/>
            </w:tcBorders>
          </w:tcPr>
          <w:p w14:paraId="55DFB660" w14:textId="77777777" w:rsidR="008C6600" w:rsidRPr="00DB7B76" w:rsidRDefault="008C6600" w:rsidP="00F300B4">
            <w:pPr>
              <w:snapToGrid w:val="0"/>
              <w:jc w:val="both"/>
              <w:rPr>
                <w:b/>
                <w:sz w:val="28"/>
                <w:szCs w:val="28"/>
              </w:rPr>
            </w:pPr>
          </w:p>
        </w:tc>
      </w:tr>
      <w:tr w:rsidR="008C6600" w:rsidRPr="00DB7B76" w14:paraId="1E5D702A" w14:textId="77777777" w:rsidTr="00F300B4">
        <w:trPr>
          <w:trHeight w:val="448"/>
        </w:trPr>
        <w:tc>
          <w:tcPr>
            <w:tcW w:w="1798" w:type="dxa"/>
            <w:tcBorders>
              <w:top w:val="single" w:sz="4" w:space="0" w:color="000000"/>
              <w:left w:val="single" w:sz="4" w:space="0" w:color="000000"/>
              <w:bottom w:val="single" w:sz="4" w:space="0" w:color="000000"/>
            </w:tcBorders>
          </w:tcPr>
          <w:p w14:paraId="5F7D2A34" w14:textId="77777777" w:rsidR="008C6600" w:rsidRPr="00DB7B76" w:rsidRDefault="008C6600" w:rsidP="00F300B4">
            <w:pPr>
              <w:snapToGrid w:val="0"/>
              <w:jc w:val="both"/>
              <w:rPr>
                <w:sz w:val="28"/>
                <w:szCs w:val="28"/>
              </w:rPr>
            </w:pPr>
            <w:r w:rsidRPr="00DB7B76">
              <w:rPr>
                <w:sz w:val="28"/>
                <w:szCs w:val="28"/>
              </w:rPr>
              <w:t>Аудиторные занятия (в часах)</w:t>
            </w:r>
          </w:p>
        </w:tc>
        <w:tc>
          <w:tcPr>
            <w:tcW w:w="1576" w:type="dxa"/>
            <w:tcBorders>
              <w:top w:val="single" w:sz="4" w:space="0" w:color="000000"/>
              <w:left w:val="single" w:sz="4" w:space="0" w:color="000000"/>
              <w:bottom w:val="single" w:sz="4" w:space="0" w:color="000000"/>
            </w:tcBorders>
          </w:tcPr>
          <w:p w14:paraId="5FC8E887" w14:textId="77777777" w:rsidR="008C6600" w:rsidRPr="00DB7B76" w:rsidRDefault="006C3F8A" w:rsidP="00F300B4">
            <w:pPr>
              <w:snapToGrid w:val="0"/>
              <w:jc w:val="center"/>
              <w:rPr>
                <w:b/>
                <w:sz w:val="28"/>
                <w:szCs w:val="28"/>
              </w:rPr>
            </w:pPr>
            <w:r>
              <w:rPr>
                <w:b/>
                <w:sz w:val="28"/>
                <w:szCs w:val="28"/>
              </w:rPr>
              <w:t>8</w:t>
            </w:r>
          </w:p>
        </w:tc>
        <w:tc>
          <w:tcPr>
            <w:tcW w:w="1417" w:type="dxa"/>
            <w:tcBorders>
              <w:top w:val="single" w:sz="4" w:space="0" w:color="000000"/>
              <w:left w:val="single" w:sz="4" w:space="0" w:color="000000"/>
              <w:bottom w:val="single" w:sz="4" w:space="0" w:color="000000"/>
            </w:tcBorders>
          </w:tcPr>
          <w:p w14:paraId="398D7981" w14:textId="77777777" w:rsidR="008C6600" w:rsidRPr="00DB7B76" w:rsidRDefault="00547F89" w:rsidP="00F300B4">
            <w:pPr>
              <w:snapToGrid w:val="0"/>
              <w:jc w:val="center"/>
              <w:rPr>
                <w:b/>
                <w:sz w:val="28"/>
                <w:szCs w:val="28"/>
              </w:rPr>
            </w:pPr>
            <w:r>
              <w:rPr>
                <w:b/>
                <w:sz w:val="28"/>
                <w:szCs w:val="28"/>
              </w:rPr>
              <w:t>8</w:t>
            </w:r>
          </w:p>
        </w:tc>
        <w:tc>
          <w:tcPr>
            <w:tcW w:w="1985" w:type="dxa"/>
            <w:tcBorders>
              <w:top w:val="single" w:sz="4" w:space="0" w:color="000000"/>
              <w:left w:val="single" w:sz="4" w:space="0" w:color="000000"/>
              <w:bottom w:val="single" w:sz="4" w:space="0" w:color="000000"/>
            </w:tcBorders>
          </w:tcPr>
          <w:p w14:paraId="037B2A60" w14:textId="77777777" w:rsidR="008C6600" w:rsidRPr="00DB7B76" w:rsidRDefault="005B3857" w:rsidP="00F300B4">
            <w:pPr>
              <w:snapToGrid w:val="0"/>
              <w:jc w:val="center"/>
              <w:rPr>
                <w:b/>
                <w:sz w:val="28"/>
                <w:szCs w:val="28"/>
              </w:rPr>
            </w:pPr>
            <w:r>
              <w:rPr>
                <w:b/>
                <w:sz w:val="28"/>
                <w:szCs w:val="28"/>
              </w:rPr>
              <w:t>10</w:t>
            </w:r>
          </w:p>
        </w:tc>
        <w:tc>
          <w:tcPr>
            <w:tcW w:w="1919" w:type="dxa"/>
            <w:tcBorders>
              <w:top w:val="single" w:sz="4" w:space="0" w:color="000000"/>
              <w:left w:val="single" w:sz="4" w:space="0" w:color="000000"/>
              <w:bottom w:val="single" w:sz="4" w:space="0" w:color="000000"/>
            </w:tcBorders>
          </w:tcPr>
          <w:p w14:paraId="2715568E" w14:textId="77777777" w:rsidR="008C6600" w:rsidRPr="00DB7B76" w:rsidRDefault="00547F89" w:rsidP="00F300B4">
            <w:pPr>
              <w:snapToGrid w:val="0"/>
              <w:jc w:val="center"/>
              <w:rPr>
                <w:b/>
                <w:sz w:val="28"/>
                <w:szCs w:val="28"/>
              </w:rPr>
            </w:pPr>
            <w:r>
              <w:rPr>
                <w:b/>
                <w:sz w:val="28"/>
                <w:szCs w:val="28"/>
              </w:rPr>
              <w:t>7</w:t>
            </w:r>
          </w:p>
        </w:tc>
        <w:tc>
          <w:tcPr>
            <w:tcW w:w="885" w:type="dxa"/>
            <w:tcBorders>
              <w:top w:val="single" w:sz="4" w:space="0" w:color="000000"/>
              <w:left w:val="single" w:sz="4" w:space="0" w:color="000000"/>
              <w:bottom w:val="single" w:sz="4" w:space="0" w:color="000000"/>
              <w:right w:val="single" w:sz="4" w:space="0" w:color="000000"/>
            </w:tcBorders>
          </w:tcPr>
          <w:p w14:paraId="78A64978" w14:textId="77777777" w:rsidR="008C6600" w:rsidRPr="00DB7B76" w:rsidRDefault="00C71C3C" w:rsidP="00F300B4">
            <w:pPr>
              <w:snapToGrid w:val="0"/>
              <w:jc w:val="center"/>
              <w:rPr>
                <w:b/>
                <w:sz w:val="28"/>
                <w:szCs w:val="28"/>
              </w:rPr>
            </w:pPr>
            <w:r>
              <w:rPr>
                <w:b/>
                <w:sz w:val="28"/>
                <w:szCs w:val="28"/>
              </w:rPr>
              <w:t>3</w:t>
            </w:r>
            <w:r w:rsidR="00547F89">
              <w:rPr>
                <w:b/>
                <w:sz w:val="28"/>
                <w:szCs w:val="28"/>
              </w:rPr>
              <w:t>3</w:t>
            </w:r>
          </w:p>
        </w:tc>
      </w:tr>
      <w:tr w:rsidR="008C6600" w:rsidRPr="00DB7B76" w14:paraId="2AF65F8C" w14:textId="77777777" w:rsidTr="00F300B4">
        <w:tc>
          <w:tcPr>
            <w:tcW w:w="1798" w:type="dxa"/>
            <w:tcBorders>
              <w:top w:val="single" w:sz="4" w:space="0" w:color="000000"/>
              <w:left w:val="single" w:sz="4" w:space="0" w:color="000000"/>
              <w:bottom w:val="single" w:sz="4" w:space="0" w:color="000000"/>
            </w:tcBorders>
          </w:tcPr>
          <w:p w14:paraId="01A4C092" w14:textId="77777777" w:rsidR="008C6600" w:rsidRPr="00DB7B76" w:rsidRDefault="008C6600" w:rsidP="00F300B4">
            <w:pPr>
              <w:snapToGrid w:val="0"/>
              <w:jc w:val="both"/>
              <w:rPr>
                <w:sz w:val="28"/>
                <w:szCs w:val="28"/>
              </w:rPr>
            </w:pPr>
            <w:r w:rsidRPr="00DB7B76">
              <w:rPr>
                <w:sz w:val="28"/>
                <w:szCs w:val="28"/>
              </w:rPr>
              <w:t>Максимальная учебная нагрузка (в часах)</w:t>
            </w:r>
          </w:p>
        </w:tc>
        <w:tc>
          <w:tcPr>
            <w:tcW w:w="1576" w:type="dxa"/>
            <w:tcBorders>
              <w:top w:val="single" w:sz="4" w:space="0" w:color="000000"/>
              <w:left w:val="single" w:sz="4" w:space="0" w:color="000000"/>
              <w:bottom w:val="single" w:sz="4" w:space="0" w:color="000000"/>
            </w:tcBorders>
          </w:tcPr>
          <w:p w14:paraId="287C5531" w14:textId="77777777" w:rsidR="008C6600" w:rsidRPr="00DB7B76" w:rsidRDefault="00547F89" w:rsidP="00F300B4">
            <w:pPr>
              <w:snapToGrid w:val="0"/>
              <w:jc w:val="center"/>
              <w:rPr>
                <w:b/>
                <w:sz w:val="28"/>
                <w:szCs w:val="28"/>
              </w:rPr>
            </w:pPr>
            <w:r>
              <w:rPr>
                <w:b/>
                <w:sz w:val="28"/>
                <w:szCs w:val="28"/>
              </w:rPr>
              <w:t>8</w:t>
            </w:r>
          </w:p>
        </w:tc>
        <w:tc>
          <w:tcPr>
            <w:tcW w:w="1417" w:type="dxa"/>
            <w:tcBorders>
              <w:top w:val="single" w:sz="4" w:space="0" w:color="000000"/>
              <w:left w:val="single" w:sz="4" w:space="0" w:color="000000"/>
              <w:bottom w:val="single" w:sz="4" w:space="0" w:color="000000"/>
            </w:tcBorders>
          </w:tcPr>
          <w:p w14:paraId="44DCFC76" w14:textId="77777777" w:rsidR="008C6600" w:rsidRPr="00DB7B76" w:rsidRDefault="00547F89" w:rsidP="00F300B4">
            <w:pPr>
              <w:snapToGrid w:val="0"/>
              <w:jc w:val="center"/>
              <w:rPr>
                <w:b/>
                <w:sz w:val="28"/>
                <w:szCs w:val="28"/>
              </w:rPr>
            </w:pPr>
            <w:r>
              <w:rPr>
                <w:b/>
                <w:sz w:val="28"/>
                <w:szCs w:val="28"/>
              </w:rPr>
              <w:t>8</w:t>
            </w:r>
          </w:p>
        </w:tc>
        <w:tc>
          <w:tcPr>
            <w:tcW w:w="1985" w:type="dxa"/>
            <w:tcBorders>
              <w:top w:val="single" w:sz="4" w:space="0" w:color="000000"/>
              <w:left w:val="single" w:sz="4" w:space="0" w:color="000000"/>
              <w:bottom w:val="single" w:sz="4" w:space="0" w:color="000000"/>
            </w:tcBorders>
          </w:tcPr>
          <w:p w14:paraId="6CCE2108" w14:textId="77777777" w:rsidR="008C6600" w:rsidRPr="00DB7B76" w:rsidRDefault="00547F89" w:rsidP="00F300B4">
            <w:pPr>
              <w:snapToGrid w:val="0"/>
              <w:jc w:val="center"/>
              <w:rPr>
                <w:b/>
                <w:sz w:val="28"/>
                <w:szCs w:val="28"/>
              </w:rPr>
            </w:pPr>
            <w:r>
              <w:rPr>
                <w:b/>
                <w:sz w:val="28"/>
                <w:szCs w:val="28"/>
              </w:rPr>
              <w:t>10</w:t>
            </w:r>
          </w:p>
        </w:tc>
        <w:tc>
          <w:tcPr>
            <w:tcW w:w="1919" w:type="dxa"/>
            <w:tcBorders>
              <w:top w:val="single" w:sz="4" w:space="0" w:color="000000"/>
              <w:left w:val="single" w:sz="4" w:space="0" w:color="000000"/>
              <w:bottom w:val="single" w:sz="4" w:space="0" w:color="000000"/>
            </w:tcBorders>
          </w:tcPr>
          <w:p w14:paraId="3AD6101D" w14:textId="77777777" w:rsidR="008C6600" w:rsidRPr="00DB7B76" w:rsidRDefault="00547F89" w:rsidP="00F300B4">
            <w:pPr>
              <w:snapToGrid w:val="0"/>
              <w:jc w:val="center"/>
              <w:rPr>
                <w:b/>
                <w:sz w:val="28"/>
                <w:szCs w:val="28"/>
              </w:rPr>
            </w:pPr>
            <w:r>
              <w:rPr>
                <w:b/>
                <w:sz w:val="28"/>
                <w:szCs w:val="28"/>
              </w:rPr>
              <w:t>7</w:t>
            </w:r>
          </w:p>
        </w:tc>
        <w:tc>
          <w:tcPr>
            <w:tcW w:w="885" w:type="dxa"/>
            <w:tcBorders>
              <w:top w:val="single" w:sz="4" w:space="0" w:color="000000"/>
              <w:left w:val="single" w:sz="4" w:space="0" w:color="000000"/>
              <w:bottom w:val="single" w:sz="4" w:space="0" w:color="000000"/>
              <w:right w:val="single" w:sz="4" w:space="0" w:color="000000"/>
            </w:tcBorders>
          </w:tcPr>
          <w:p w14:paraId="41350B11" w14:textId="77777777" w:rsidR="008C6600" w:rsidRPr="00DB7B76" w:rsidRDefault="006C3F8A" w:rsidP="00F300B4">
            <w:pPr>
              <w:snapToGrid w:val="0"/>
              <w:jc w:val="center"/>
              <w:rPr>
                <w:b/>
                <w:sz w:val="28"/>
                <w:szCs w:val="28"/>
              </w:rPr>
            </w:pPr>
            <w:r>
              <w:rPr>
                <w:b/>
                <w:sz w:val="28"/>
                <w:szCs w:val="28"/>
              </w:rPr>
              <w:t>3</w:t>
            </w:r>
            <w:r w:rsidR="00547F89">
              <w:rPr>
                <w:b/>
                <w:sz w:val="28"/>
                <w:szCs w:val="28"/>
              </w:rPr>
              <w:t>3</w:t>
            </w:r>
          </w:p>
        </w:tc>
      </w:tr>
      <w:tr w:rsidR="008C6600" w:rsidRPr="00DB7B76" w14:paraId="2B2C734B" w14:textId="77777777" w:rsidTr="00F300B4">
        <w:tc>
          <w:tcPr>
            <w:tcW w:w="1798" w:type="dxa"/>
            <w:tcBorders>
              <w:top w:val="single" w:sz="4" w:space="0" w:color="000000"/>
              <w:left w:val="single" w:sz="4" w:space="0" w:color="000000"/>
              <w:bottom w:val="single" w:sz="4" w:space="0" w:color="000000"/>
            </w:tcBorders>
          </w:tcPr>
          <w:p w14:paraId="48BC4591" w14:textId="77777777" w:rsidR="008C6600" w:rsidRPr="00DB7B76" w:rsidRDefault="008C6600" w:rsidP="00F300B4">
            <w:pPr>
              <w:snapToGrid w:val="0"/>
              <w:jc w:val="both"/>
              <w:rPr>
                <w:sz w:val="28"/>
                <w:szCs w:val="28"/>
              </w:rPr>
            </w:pPr>
            <w:r w:rsidRPr="00DB7B76">
              <w:rPr>
                <w:sz w:val="28"/>
                <w:szCs w:val="28"/>
              </w:rPr>
              <w:t>Вид промежуточной аттестации</w:t>
            </w:r>
          </w:p>
        </w:tc>
        <w:tc>
          <w:tcPr>
            <w:tcW w:w="1576" w:type="dxa"/>
            <w:tcBorders>
              <w:top w:val="single" w:sz="4" w:space="0" w:color="000000"/>
              <w:left w:val="single" w:sz="4" w:space="0" w:color="000000"/>
              <w:bottom w:val="single" w:sz="4" w:space="0" w:color="000000"/>
            </w:tcBorders>
          </w:tcPr>
          <w:p w14:paraId="79C59EFE" w14:textId="77777777" w:rsidR="008C6600" w:rsidRPr="00DB7B76" w:rsidRDefault="008C6600" w:rsidP="00F300B4">
            <w:pPr>
              <w:snapToGrid w:val="0"/>
              <w:jc w:val="center"/>
              <w:rPr>
                <w:sz w:val="28"/>
                <w:szCs w:val="28"/>
              </w:rPr>
            </w:pPr>
          </w:p>
        </w:tc>
        <w:tc>
          <w:tcPr>
            <w:tcW w:w="1417" w:type="dxa"/>
            <w:tcBorders>
              <w:top w:val="single" w:sz="4" w:space="0" w:color="000000"/>
              <w:left w:val="single" w:sz="4" w:space="0" w:color="000000"/>
              <w:bottom w:val="single" w:sz="4" w:space="0" w:color="000000"/>
            </w:tcBorders>
          </w:tcPr>
          <w:p w14:paraId="2D7175E1" w14:textId="77777777" w:rsidR="008C6600" w:rsidRPr="00DB7B76" w:rsidRDefault="008C6600" w:rsidP="00F300B4">
            <w:pPr>
              <w:snapToGrid w:val="0"/>
              <w:jc w:val="center"/>
              <w:rPr>
                <w:b/>
                <w:sz w:val="28"/>
                <w:szCs w:val="28"/>
              </w:rPr>
            </w:pPr>
            <w:r>
              <w:rPr>
                <w:b/>
                <w:sz w:val="28"/>
                <w:szCs w:val="28"/>
              </w:rPr>
              <w:t>зачет</w:t>
            </w:r>
          </w:p>
        </w:tc>
        <w:tc>
          <w:tcPr>
            <w:tcW w:w="1985" w:type="dxa"/>
            <w:tcBorders>
              <w:top w:val="single" w:sz="4" w:space="0" w:color="000000"/>
              <w:left w:val="single" w:sz="4" w:space="0" w:color="000000"/>
              <w:bottom w:val="single" w:sz="4" w:space="0" w:color="000000"/>
            </w:tcBorders>
          </w:tcPr>
          <w:p w14:paraId="74C3F919" w14:textId="77777777" w:rsidR="008C6600" w:rsidRPr="00DB7B76" w:rsidRDefault="008C6600" w:rsidP="00F300B4">
            <w:pPr>
              <w:snapToGrid w:val="0"/>
              <w:jc w:val="center"/>
              <w:rPr>
                <w:b/>
                <w:sz w:val="28"/>
                <w:szCs w:val="28"/>
              </w:rPr>
            </w:pPr>
          </w:p>
        </w:tc>
        <w:tc>
          <w:tcPr>
            <w:tcW w:w="1919" w:type="dxa"/>
            <w:tcBorders>
              <w:top w:val="single" w:sz="4" w:space="0" w:color="000000"/>
              <w:left w:val="single" w:sz="4" w:space="0" w:color="000000"/>
              <w:bottom w:val="single" w:sz="4" w:space="0" w:color="000000"/>
            </w:tcBorders>
          </w:tcPr>
          <w:p w14:paraId="1D383569" w14:textId="77777777" w:rsidR="008C6600" w:rsidRPr="00DB7B76" w:rsidRDefault="00FA704B" w:rsidP="00F300B4">
            <w:pPr>
              <w:snapToGrid w:val="0"/>
              <w:jc w:val="center"/>
              <w:rPr>
                <w:b/>
                <w:sz w:val="28"/>
                <w:szCs w:val="28"/>
              </w:rPr>
            </w:pPr>
            <w:r>
              <w:rPr>
                <w:b/>
                <w:sz w:val="28"/>
                <w:szCs w:val="28"/>
              </w:rPr>
              <w:t>Зачет</w:t>
            </w:r>
          </w:p>
        </w:tc>
        <w:tc>
          <w:tcPr>
            <w:tcW w:w="885" w:type="dxa"/>
            <w:tcBorders>
              <w:top w:val="single" w:sz="4" w:space="0" w:color="000000"/>
              <w:left w:val="single" w:sz="4" w:space="0" w:color="000000"/>
              <w:bottom w:val="single" w:sz="4" w:space="0" w:color="000000"/>
              <w:right w:val="single" w:sz="4" w:space="0" w:color="000000"/>
            </w:tcBorders>
          </w:tcPr>
          <w:p w14:paraId="1065C468" w14:textId="77777777" w:rsidR="008C6600" w:rsidRPr="00DB7B76" w:rsidRDefault="008C6600" w:rsidP="00F300B4">
            <w:pPr>
              <w:snapToGrid w:val="0"/>
              <w:jc w:val="both"/>
              <w:rPr>
                <w:b/>
                <w:sz w:val="28"/>
                <w:szCs w:val="28"/>
              </w:rPr>
            </w:pPr>
          </w:p>
        </w:tc>
      </w:tr>
    </w:tbl>
    <w:p w14:paraId="634FCFD9" w14:textId="77777777" w:rsidR="008C6600" w:rsidRPr="00DB7B76" w:rsidRDefault="008C6600" w:rsidP="008C6600">
      <w:pPr>
        <w:shd w:val="clear" w:color="auto" w:fill="FFFFFF"/>
        <w:ind w:firstLine="720"/>
        <w:jc w:val="both"/>
        <w:rPr>
          <w:sz w:val="28"/>
          <w:szCs w:val="28"/>
        </w:rPr>
      </w:pPr>
    </w:p>
    <w:p w14:paraId="07E59C3D" w14:textId="77777777" w:rsidR="008C6600" w:rsidRPr="00DB7B76" w:rsidRDefault="008C6600" w:rsidP="008C6600">
      <w:pPr>
        <w:jc w:val="center"/>
        <w:rPr>
          <w:b/>
          <w:i/>
          <w:sz w:val="28"/>
          <w:szCs w:val="28"/>
        </w:rPr>
      </w:pPr>
      <w:r w:rsidRPr="00DB7B76">
        <w:rPr>
          <w:b/>
          <w:i/>
          <w:sz w:val="28"/>
          <w:szCs w:val="28"/>
        </w:rPr>
        <w:t>Форма проведения учебных аудиторных занятий</w:t>
      </w:r>
    </w:p>
    <w:p w14:paraId="0EA792ED" w14:textId="77777777" w:rsidR="008C6600" w:rsidRPr="00DB7B76" w:rsidRDefault="008C6600" w:rsidP="008C6600">
      <w:pPr>
        <w:jc w:val="center"/>
        <w:rPr>
          <w:b/>
          <w:i/>
          <w:sz w:val="28"/>
          <w:szCs w:val="28"/>
        </w:rPr>
      </w:pPr>
    </w:p>
    <w:p w14:paraId="4DBC3B81" w14:textId="408B059E" w:rsidR="008C6600" w:rsidRPr="0045047A" w:rsidRDefault="008C6600" w:rsidP="008C6600">
      <w:pPr>
        <w:ind w:firstLine="709"/>
        <w:jc w:val="both"/>
        <w:rPr>
          <w:sz w:val="28"/>
          <w:szCs w:val="28"/>
        </w:rPr>
      </w:pPr>
      <w:r w:rsidRPr="0045047A">
        <w:rPr>
          <w:sz w:val="28"/>
          <w:szCs w:val="28"/>
        </w:rPr>
        <w:t>Занятия по предмету «</w:t>
      </w:r>
      <w:r w:rsidR="008A105C" w:rsidRPr="0045047A">
        <w:rPr>
          <w:sz w:val="28"/>
          <w:szCs w:val="28"/>
        </w:rPr>
        <w:t>Лепка</w:t>
      </w:r>
      <w:r w:rsidR="007072DA" w:rsidRPr="0045047A">
        <w:rPr>
          <w:sz w:val="28"/>
          <w:szCs w:val="28"/>
        </w:rPr>
        <w:t>» осуществляется</w:t>
      </w:r>
      <w:r w:rsidRPr="0045047A">
        <w:rPr>
          <w:sz w:val="28"/>
          <w:szCs w:val="28"/>
        </w:rPr>
        <w:t xml:space="preserve"> в форме </w:t>
      </w:r>
      <w:r w:rsidR="003276FD">
        <w:rPr>
          <w:sz w:val="28"/>
          <w:szCs w:val="28"/>
        </w:rPr>
        <w:t>мелко</w:t>
      </w:r>
      <w:r w:rsidRPr="0045047A">
        <w:rPr>
          <w:sz w:val="28"/>
          <w:szCs w:val="28"/>
        </w:rPr>
        <w:t>групповых занятий</w:t>
      </w:r>
      <w:r w:rsidR="004B0662">
        <w:rPr>
          <w:sz w:val="28"/>
          <w:szCs w:val="28"/>
        </w:rPr>
        <w:t>,</w:t>
      </w:r>
      <w:r w:rsidRPr="0045047A">
        <w:rPr>
          <w:sz w:val="28"/>
          <w:szCs w:val="28"/>
        </w:rPr>
        <w:t xml:space="preserve"> численностью </w:t>
      </w:r>
      <w:r w:rsidR="007072DA" w:rsidRPr="0045047A">
        <w:rPr>
          <w:sz w:val="28"/>
          <w:szCs w:val="28"/>
        </w:rPr>
        <w:t>от 4 до</w:t>
      </w:r>
      <w:r w:rsidR="003276FD">
        <w:rPr>
          <w:sz w:val="28"/>
          <w:szCs w:val="28"/>
        </w:rPr>
        <w:t xml:space="preserve"> 8</w:t>
      </w:r>
      <w:r w:rsidRPr="0045047A">
        <w:rPr>
          <w:sz w:val="28"/>
          <w:szCs w:val="28"/>
        </w:rPr>
        <w:t xml:space="preserve"> человек.</w:t>
      </w:r>
    </w:p>
    <w:p w14:paraId="4943A08D" w14:textId="77777777" w:rsidR="008C6600" w:rsidRPr="00DB7B76" w:rsidRDefault="007072DA" w:rsidP="008C6600">
      <w:pPr>
        <w:ind w:firstLine="709"/>
        <w:jc w:val="both"/>
        <w:rPr>
          <w:sz w:val="28"/>
          <w:szCs w:val="28"/>
        </w:rPr>
      </w:pPr>
      <w:r w:rsidRPr="0045047A">
        <w:rPr>
          <w:sz w:val="28"/>
          <w:szCs w:val="28"/>
        </w:rPr>
        <w:t>Мелког</w:t>
      </w:r>
      <w:r w:rsidR="008C6600" w:rsidRPr="0045047A">
        <w:rPr>
          <w:sz w:val="28"/>
          <w:szCs w:val="28"/>
        </w:rPr>
        <w:t>рупповая форма занятий позволяет преподавателю построить процесс обучения в соответствии спринципами дифференцированного и индивидуального подходов.</w:t>
      </w:r>
    </w:p>
    <w:p w14:paraId="42730F26" w14:textId="77777777" w:rsidR="008C6600" w:rsidRPr="00DB7B76" w:rsidRDefault="008C6600" w:rsidP="008C6600">
      <w:pPr>
        <w:ind w:firstLine="709"/>
        <w:rPr>
          <w:i/>
          <w:sz w:val="28"/>
          <w:szCs w:val="28"/>
        </w:rPr>
      </w:pPr>
    </w:p>
    <w:p w14:paraId="5318FB0C" w14:textId="03502D54" w:rsidR="008C6600" w:rsidRPr="002A19E7" w:rsidRDefault="008C6600" w:rsidP="008C6600">
      <w:pPr>
        <w:ind w:firstLine="709"/>
        <w:jc w:val="both"/>
        <w:rPr>
          <w:sz w:val="28"/>
          <w:szCs w:val="28"/>
        </w:rPr>
      </w:pPr>
      <w:r w:rsidRPr="002A19E7">
        <w:rPr>
          <w:sz w:val="28"/>
          <w:szCs w:val="28"/>
        </w:rPr>
        <w:t>Рекомендуемая недельная нагрузка в часах</w:t>
      </w:r>
      <w:r w:rsidR="00FD29A7">
        <w:rPr>
          <w:sz w:val="28"/>
          <w:szCs w:val="28"/>
        </w:rPr>
        <w:t>:</w:t>
      </w:r>
      <w:r w:rsidRPr="002A19E7">
        <w:rPr>
          <w:sz w:val="28"/>
          <w:szCs w:val="28"/>
        </w:rPr>
        <w:t xml:space="preserve"> </w:t>
      </w:r>
    </w:p>
    <w:p w14:paraId="115B72AD" w14:textId="619500C9" w:rsidR="008C6600" w:rsidRDefault="004B0662" w:rsidP="004B0662">
      <w:pPr>
        <w:ind w:firstLine="709"/>
        <w:jc w:val="both"/>
        <w:rPr>
          <w:sz w:val="28"/>
          <w:szCs w:val="28"/>
        </w:rPr>
      </w:pPr>
      <w:r>
        <w:rPr>
          <w:sz w:val="28"/>
          <w:szCs w:val="28"/>
        </w:rPr>
        <w:t xml:space="preserve">аудиторные занятия - </w:t>
      </w:r>
      <w:r w:rsidR="008C6600">
        <w:rPr>
          <w:sz w:val="28"/>
          <w:szCs w:val="28"/>
        </w:rPr>
        <w:t>1  час</w:t>
      </w:r>
      <w:r w:rsidR="008C6600" w:rsidRPr="00DB7B76">
        <w:rPr>
          <w:sz w:val="28"/>
          <w:szCs w:val="28"/>
        </w:rPr>
        <w:t xml:space="preserve"> в неделю</w:t>
      </w:r>
      <w:r w:rsidR="008A105C">
        <w:rPr>
          <w:sz w:val="28"/>
          <w:szCs w:val="28"/>
        </w:rPr>
        <w:t>.</w:t>
      </w:r>
    </w:p>
    <w:p w14:paraId="0EA18379" w14:textId="77777777" w:rsidR="008C6600" w:rsidRPr="00DB7B76" w:rsidRDefault="008C6600" w:rsidP="004B0662">
      <w:pPr>
        <w:jc w:val="both"/>
        <w:rPr>
          <w:sz w:val="28"/>
          <w:szCs w:val="28"/>
        </w:rPr>
      </w:pPr>
    </w:p>
    <w:p w14:paraId="653D7772" w14:textId="77777777" w:rsidR="008C6600" w:rsidRDefault="008C6600" w:rsidP="008C6600">
      <w:pPr>
        <w:jc w:val="center"/>
        <w:rPr>
          <w:b/>
          <w:i/>
          <w:sz w:val="28"/>
          <w:szCs w:val="28"/>
        </w:rPr>
      </w:pPr>
      <w:r w:rsidRPr="00DB7B76">
        <w:rPr>
          <w:b/>
          <w:i/>
          <w:sz w:val="28"/>
          <w:szCs w:val="28"/>
        </w:rPr>
        <w:t>Цели учебного предмета</w:t>
      </w:r>
    </w:p>
    <w:p w14:paraId="2C4C0DEA" w14:textId="77777777" w:rsidR="004B0662" w:rsidRPr="00DB7B76" w:rsidRDefault="004B0662" w:rsidP="008C6600">
      <w:pPr>
        <w:jc w:val="center"/>
        <w:rPr>
          <w:b/>
          <w:i/>
          <w:sz w:val="28"/>
          <w:szCs w:val="28"/>
        </w:rPr>
      </w:pPr>
    </w:p>
    <w:p w14:paraId="021C3CFD" w14:textId="77777777" w:rsidR="008C6600" w:rsidRPr="00DB7B76" w:rsidRDefault="008C6600" w:rsidP="008C6600">
      <w:pPr>
        <w:ind w:firstLine="709"/>
        <w:jc w:val="both"/>
        <w:rPr>
          <w:sz w:val="28"/>
          <w:szCs w:val="28"/>
        </w:rPr>
      </w:pPr>
      <w:r w:rsidRPr="00DB7B76">
        <w:rPr>
          <w:sz w:val="28"/>
          <w:szCs w:val="28"/>
        </w:rPr>
        <w:t>Целями учебного предмета «</w:t>
      </w:r>
      <w:r w:rsidR="008A105C">
        <w:rPr>
          <w:sz w:val="28"/>
          <w:szCs w:val="28"/>
        </w:rPr>
        <w:t>Лепка</w:t>
      </w:r>
      <w:r w:rsidRPr="00DB7B76">
        <w:rPr>
          <w:sz w:val="28"/>
          <w:szCs w:val="28"/>
        </w:rPr>
        <w:t>» являются:</w:t>
      </w:r>
    </w:p>
    <w:p w14:paraId="105C70F5" w14:textId="77777777" w:rsidR="008C6600" w:rsidRPr="00DB7B76" w:rsidRDefault="008C6600" w:rsidP="008C6600">
      <w:pPr>
        <w:numPr>
          <w:ilvl w:val="0"/>
          <w:numId w:val="2"/>
        </w:numPr>
        <w:tabs>
          <w:tab w:val="left" w:pos="0"/>
        </w:tabs>
        <w:ind w:left="0" w:firstLine="360"/>
        <w:jc w:val="both"/>
        <w:rPr>
          <w:sz w:val="28"/>
          <w:szCs w:val="28"/>
        </w:rPr>
      </w:pPr>
      <w:r w:rsidRPr="00DB7B76">
        <w:rPr>
          <w:sz w:val="28"/>
          <w:szCs w:val="28"/>
        </w:rPr>
        <w:t>Создание условий для художественного образования, эстетического воспитания, духовно-нравственного развития детей.</w:t>
      </w:r>
    </w:p>
    <w:p w14:paraId="45661F94" w14:textId="77777777" w:rsidR="008C6600" w:rsidRPr="00DB7B76" w:rsidRDefault="008C6600" w:rsidP="008C6600">
      <w:pPr>
        <w:numPr>
          <w:ilvl w:val="0"/>
          <w:numId w:val="2"/>
        </w:numPr>
        <w:tabs>
          <w:tab w:val="left" w:pos="0"/>
        </w:tabs>
        <w:ind w:left="0" w:firstLine="360"/>
        <w:jc w:val="both"/>
        <w:rPr>
          <w:sz w:val="28"/>
          <w:szCs w:val="28"/>
        </w:rPr>
      </w:pPr>
      <w:r w:rsidRPr="00DB7B76">
        <w:rPr>
          <w:sz w:val="28"/>
          <w:szCs w:val="28"/>
        </w:rPr>
        <w:t>Выявление одаренных детей в области изобразительного иск</w:t>
      </w:r>
      <w:r>
        <w:rPr>
          <w:sz w:val="28"/>
          <w:szCs w:val="28"/>
        </w:rPr>
        <w:t>усства</w:t>
      </w:r>
      <w:r w:rsidRPr="00DB7B76">
        <w:rPr>
          <w:sz w:val="28"/>
          <w:szCs w:val="28"/>
        </w:rPr>
        <w:t>.</w:t>
      </w:r>
    </w:p>
    <w:p w14:paraId="79D64090" w14:textId="77777777" w:rsidR="008C6600" w:rsidRDefault="008C6600" w:rsidP="008C6600">
      <w:pPr>
        <w:numPr>
          <w:ilvl w:val="0"/>
          <w:numId w:val="2"/>
        </w:numPr>
        <w:tabs>
          <w:tab w:val="left" w:pos="0"/>
        </w:tabs>
        <w:ind w:left="0" w:firstLine="360"/>
        <w:jc w:val="both"/>
        <w:rPr>
          <w:sz w:val="28"/>
          <w:szCs w:val="28"/>
        </w:rPr>
      </w:pPr>
      <w:r w:rsidRPr="00DB7B76">
        <w:rPr>
          <w:rStyle w:val="c5c1c19"/>
          <w:sz w:val="28"/>
          <w:szCs w:val="28"/>
        </w:rPr>
        <w:t>Формирова</w:t>
      </w:r>
      <w:r>
        <w:rPr>
          <w:rStyle w:val="c5c1c19"/>
          <w:sz w:val="28"/>
          <w:szCs w:val="28"/>
        </w:rPr>
        <w:t xml:space="preserve">ние у детей </w:t>
      </w:r>
      <w:r w:rsidRPr="00DB7B76">
        <w:rPr>
          <w:rStyle w:val="c5c1c19"/>
          <w:sz w:val="28"/>
          <w:szCs w:val="28"/>
        </w:rPr>
        <w:t xml:space="preserve"> школьного возраста</w:t>
      </w:r>
      <w:r w:rsidRPr="00DB7B76">
        <w:rPr>
          <w:rStyle w:val="c5c1"/>
          <w:sz w:val="28"/>
          <w:szCs w:val="28"/>
        </w:rPr>
        <w:t xml:space="preserve"> комплекса начальных знаний, умений и навыков в области художественного творчества, позволяющих в дальнейшем осваивать учебные предметы доп</w:t>
      </w:r>
      <w:r>
        <w:rPr>
          <w:rStyle w:val="c5c1"/>
          <w:sz w:val="28"/>
          <w:szCs w:val="28"/>
        </w:rPr>
        <w:t xml:space="preserve">олнительной  общеразвивающей </w:t>
      </w:r>
      <w:r w:rsidRPr="00DB7B76">
        <w:rPr>
          <w:rStyle w:val="c5c1"/>
          <w:sz w:val="28"/>
          <w:szCs w:val="28"/>
        </w:rPr>
        <w:t xml:space="preserve"> программы в области изобр</w:t>
      </w:r>
      <w:r>
        <w:rPr>
          <w:rStyle w:val="c5c1"/>
          <w:sz w:val="28"/>
          <w:szCs w:val="28"/>
        </w:rPr>
        <w:t>азительного искусства</w:t>
      </w:r>
      <w:r w:rsidRPr="00DB7B76">
        <w:rPr>
          <w:rStyle w:val="c5c1"/>
          <w:sz w:val="28"/>
          <w:szCs w:val="28"/>
        </w:rPr>
        <w:t>.</w:t>
      </w:r>
    </w:p>
    <w:p w14:paraId="2B77BF50" w14:textId="77777777" w:rsidR="008C6600" w:rsidRDefault="008C6600" w:rsidP="008C6600">
      <w:pPr>
        <w:jc w:val="center"/>
        <w:rPr>
          <w:rStyle w:val="c5c1"/>
          <w:b/>
          <w:i/>
          <w:sz w:val="28"/>
          <w:szCs w:val="28"/>
        </w:rPr>
      </w:pPr>
    </w:p>
    <w:p w14:paraId="35E7A863" w14:textId="77777777" w:rsidR="00FD29A7" w:rsidRDefault="00FD29A7" w:rsidP="008C6600">
      <w:pPr>
        <w:jc w:val="center"/>
        <w:rPr>
          <w:rStyle w:val="c5c1"/>
          <w:b/>
          <w:i/>
          <w:sz w:val="28"/>
          <w:szCs w:val="28"/>
        </w:rPr>
      </w:pPr>
    </w:p>
    <w:p w14:paraId="2BF3223A" w14:textId="77777777" w:rsidR="008C6600" w:rsidRPr="00DB7B76" w:rsidRDefault="008C6600" w:rsidP="008C6600">
      <w:pPr>
        <w:jc w:val="center"/>
        <w:rPr>
          <w:rStyle w:val="c5c1"/>
          <w:b/>
          <w:i/>
          <w:sz w:val="28"/>
          <w:szCs w:val="28"/>
        </w:rPr>
      </w:pPr>
      <w:r w:rsidRPr="00DB7B76">
        <w:rPr>
          <w:rStyle w:val="c5c1"/>
          <w:b/>
          <w:i/>
          <w:sz w:val="28"/>
          <w:szCs w:val="28"/>
        </w:rPr>
        <w:lastRenderedPageBreak/>
        <w:t>Задачи учебного предмета</w:t>
      </w:r>
    </w:p>
    <w:p w14:paraId="2974CD75" w14:textId="77777777" w:rsidR="008C6600" w:rsidRPr="00DB7B76" w:rsidRDefault="008C6600" w:rsidP="008C6600">
      <w:pPr>
        <w:jc w:val="both"/>
        <w:rPr>
          <w:sz w:val="28"/>
          <w:szCs w:val="28"/>
        </w:rPr>
      </w:pPr>
    </w:p>
    <w:p w14:paraId="00FAD8CD" w14:textId="77777777" w:rsidR="008C6600" w:rsidRPr="00DB7B76" w:rsidRDefault="008C6600" w:rsidP="008C6600">
      <w:pPr>
        <w:numPr>
          <w:ilvl w:val="0"/>
          <w:numId w:val="3"/>
        </w:numPr>
        <w:ind w:left="0" w:firstLine="357"/>
        <w:jc w:val="both"/>
        <w:rPr>
          <w:rStyle w:val="a3"/>
          <w:i w:val="0"/>
          <w:iCs/>
          <w:sz w:val="28"/>
          <w:szCs w:val="28"/>
        </w:rPr>
      </w:pPr>
      <w:r w:rsidRPr="00DB7B76">
        <w:rPr>
          <w:rStyle w:val="a3"/>
          <w:i w:val="0"/>
          <w:iCs/>
          <w:sz w:val="28"/>
          <w:szCs w:val="28"/>
        </w:rPr>
        <w:t>Знакомство с оборудованием и различными пластическими материалами: стеки, ножи, специальные валики, фактурные поверхности, глина, пласти</w:t>
      </w:r>
      <w:r w:rsidRPr="00DB7B76">
        <w:rPr>
          <w:rStyle w:val="a3"/>
          <w:i w:val="0"/>
          <w:iCs/>
          <w:sz w:val="28"/>
          <w:szCs w:val="28"/>
        </w:rPr>
        <w:softHyphen/>
        <w:t xml:space="preserve">лин, соленое тесто, пластика - масса). </w:t>
      </w:r>
    </w:p>
    <w:p w14:paraId="325BD50A" w14:textId="77777777" w:rsidR="008C6600" w:rsidRPr="00DB7B76" w:rsidRDefault="008C6600" w:rsidP="008C6600">
      <w:pPr>
        <w:numPr>
          <w:ilvl w:val="0"/>
          <w:numId w:val="3"/>
        </w:numPr>
        <w:ind w:left="0" w:firstLine="357"/>
        <w:jc w:val="both"/>
        <w:rPr>
          <w:rStyle w:val="a3"/>
          <w:i w:val="0"/>
          <w:iCs/>
          <w:sz w:val="28"/>
          <w:szCs w:val="28"/>
        </w:rPr>
      </w:pPr>
      <w:r w:rsidRPr="00DB7B76">
        <w:rPr>
          <w:rStyle w:val="a3"/>
          <w:i w:val="0"/>
          <w:iCs/>
          <w:sz w:val="28"/>
          <w:szCs w:val="28"/>
        </w:rPr>
        <w:t>Знакомство со способами лепки простейших форм и предметов.</w:t>
      </w:r>
    </w:p>
    <w:p w14:paraId="0808ACB1" w14:textId="77777777" w:rsidR="008C6600" w:rsidRPr="00DB7B76" w:rsidRDefault="008C6600" w:rsidP="008C6600">
      <w:pPr>
        <w:numPr>
          <w:ilvl w:val="0"/>
          <w:numId w:val="3"/>
        </w:numPr>
        <w:ind w:left="0" w:firstLine="357"/>
        <w:jc w:val="both"/>
        <w:rPr>
          <w:rStyle w:val="a3"/>
          <w:i w:val="0"/>
          <w:iCs/>
          <w:sz w:val="28"/>
          <w:szCs w:val="28"/>
        </w:rPr>
      </w:pPr>
      <w:proofErr w:type="gramStart"/>
      <w:r w:rsidRPr="00DB7B76">
        <w:rPr>
          <w:rStyle w:val="a3"/>
          <w:i w:val="0"/>
          <w:iCs/>
          <w:sz w:val="28"/>
          <w:szCs w:val="28"/>
        </w:rPr>
        <w:t>Формирование понятий «</w:t>
      </w:r>
      <w:r w:rsidR="008A105C">
        <w:rPr>
          <w:rStyle w:val="a3"/>
          <w:i w:val="0"/>
          <w:iCs/>
          <w:sz w:val="28"/>
          <w:szCs w:val="28"/>
        </w:rPr>
        <w:t>Лепка</w:t>
      </w:r>
      <w:r w:rsidRPr="00DB7B76">
        <w:rPr>
          <w:rStyle w:val="a3"/>
          <w:i w:val="0"/>
          <w:iCs/>
          <w:sz w:val="28"/>
          <w:szCs w:val="28"/>
        </w:rPr>
        <w:t>», «объемность», «пропорция», «характер предметов»,  «плоскость», «декоративность», «рельеф», «круговой обзор», композиция».</w:t>
      </w:r>
      <w:proofErr w:type="gramEnd"/>
    </w:p>
    <w:p w14:paraId="4FD5A8ED" w14:textId="77777777" w:rsidR="008C6600" w:rsidRPr="00DB7B76" w:rsidRDefault="008C6600" w:rsidP="008C6600">
      <w:pPr>
        <w:numPr>
          <w:ilvl w:val="0"/>
          <w:numId w:val="3"/>
        </w:numPr>
        <w:ind w:left="0" w:firstLine="357"/>
        <w:jc w:val="both"/>
        <w:rPr>
          <w:rStyle w:val="a3"/>
          <w:i w:val="0"/>
          <w:iCs/>
          <w:sz w:val="28"/>
          <w:szCs w:val="28"/>
        </w:rPr>
      </w:pPr>
      <w:r w:rsidRPr="00DB7B76">
        <w:rPr>
          <w:rStyle w:val="a3"/>
          <w:i w:val="0"/>
          <w:iCs/>
          <w:sz w:val="28"/>
          <w:szCs w:val="28"/>
        </w:rPr>
        <w:t>Формирование умения наблюдать предмет, анализировать его объем, пропорции, форму.</w:t>
      </w:r>
    </w:p>
    <w:p w14:paraId="52BE6B25" w14:textId="77777777" w:rsidR="008C6600" w:rsidRPr="00DB7B76" w:rsidRDefault="008C6600" w:rsidP="008C6600">
      <w:pPr>
        <w:jc w:val="both"/>
        <w:rPr>
          <w:rStyle w:val="a3"/>
          <w:i w:val="0"/>
          <w:iCs/>
          <w:sz w:val="28"/>
          <w:szCs w:val="28"/>
        </w:rPr>
      </w:pPr>
    </w:p>
    <w:p w14:paraId="6E2140E8" w14:textId="77777777" w:rsidR="008C6600" w:rsidRDefault="008C6600" w:rsidP="008C6600">
      <w:pPr>
        <w:jc w:val="center"/>
        <w:rPr>
          <w:rStyle w:val="a3"/>
          <w:b/>
          <w:iCs/>
          <w:sz w:val="28"/>
          <w:szCs w:val="28"/>
        </w:rPr>
      </w:pPr>
      <w:r w:rsidRPr="00DB7B76">
        <w:rPr>
          <w:rStyle w:val="a3"/>
          <w:b/>
          <w:iCs/>
          <w:sz w:val="28"/>
          <w:szCs w:val="28"/>
        </w:rPr>
        <w:t>Обоснование структуры программы</w:t>
      </w:r>
    </w:p>
    <w:p w14:paraId="7CBE9D40" w14:textId="77777777" w:rsidR="004B0662" w:rsidRPr="00DB7B76" w:rsidRDefault="004B0662" w:rsidP="008C6600">
      <w:pPr>
        <w:jc w:val="center"/>
        <w:rPr>
          <w:rStyle w:val="a3"/>
          <w:b/>
          <w:iCs/>
          <w:sz w:val="28"/>
          <w:szCs w:val="28"/>
        </w:rPr>
      </w:pPr>
    </w:p>
    <w:p w14:paraId="0CC3F5A7" w14:textId="77777777" w:rsidR="008C6600" w:rsidRPr="00DB7B76" w:rsidRDefault="008C6600" w:rsidP="008C6600">
      <w:pPr>
        <w:ind w:firstLine="709"/>
        <w:jc w:val="both"/>
        <w:rPr>
          <w:rStyle w:val="a3"/>
          <w:i w:val="0"/>
          <w:iCs/>
          <w:sz w:val="28"/>
          <w:szCs w:val="28"/>
        </w:rPr>
      </w:pPr>
      <w:r w:rsidRPr="00DB7B76">
        <w:rPr>
          <w:rStyle w:val="a3"/>
          <w:i w:val="0"/>
          <w:iCs/>
          <w:sz w:val="28"/>
          <w:szCs w:val="28"/>
        </w:rPr>
        <w:t>Программа содержит следующие разделы:</w:t>
      </w:r>
    </w:p>
    <w:p w14:paraId="54B3B466" w14:textId="77777777" w:rsidR="008C6600" w:rsidRPr="00DB7B76" w:rsidRDefault="008C6600" w:rsidP="008C6600">
      <w:pPr>
        <w:jc w:val="both"/>
        <w:rPr>
          <w:rStyle w:val="a3"/>
          <w:i w:val="0"/>
          <w:iCs/>
          <w:sz w:val="28"/>
          <w:szCs w:val="28"/>
        </w:rPr>
      </w:pPr>
      <w:r w:rsidRPr="00DB7B76">
        <w:rPr>
          <w:rStyle w:val="a3"/>
          <w:i w:val="0"/>
          <w:iCs/>
          <w:sz w:val="28"/>
          <w:szCs w:val="28"/>
        </w:rPr>
        <w:t>- сведения о затратах учебного времени, предусмотренного на освоение учебного предмета;</w:t>
      </w:r>
    </w:p>
    <w:p w14:paraId="0D1C97C2" w14:textId="77777777" w:rsidR="008C6600" w:rsidRPr="00DB7B76" w:rsidRDefault="008C6600" w:rsidP="008C6600">
      <w:pPr>
        <w:jc w:val="both"/>
        <w:rPr>
          <w:rStyle w:val="a3"/>
          <w:i w:val="0"/>
          <w:iCs/>
          <w:sz w:val="28"/>
          <w:szCs w:val="28"/>
        </w:rPr>
      </w:pPr>
      <w:r w:rsidRPr="00DB7B76">
        <w:rPr>
          <w:rStyle w:val="a3"/>
          <w:i w:val="0"/>
          <w:iCs/>
          <w:sz w:val="28"/>
          <w:szCs w:val="28"/>
        </w:rPr>
        <w:t>- распределение учебного материала по годам обучения;</w:t>
      </w:r>
    </w:p>
    <w:p w14:paraId="1CF693C4" w14:textId="77777777" w:rsidR="008C6600" w:rsidRPr="00DB7B76" w:rsidRDefault="008C6600" w:rsidP="008C6600">
      <w:pPr>
        <w:jc w:val="both"/>
        <w:rPr>
          <w:rStyle w:val="a3"/>
          <w:i w:val="0"/>
          <w:iCs/>
          <w:sz w:val="28"/>
          <w:szCs w:val="28"/>
        </w:rPr>
      </w:pPr>
      <w:r w:rsidRPr="00DB7B76">
        <w:rPr>
          <w:rStyle w:val="a3"/>
          <w:i w:val="0"/>
          <w:iCs/>
          <w:sz w:val="28"/>
          <w:szCs w:val="28"/>
        </w:rPr>
        <w:t>- описание дидактических единиц учебного предмета;</w:t>
      </w:r>
    </w:p>
    <w:p w14:paraId="3A8F9913" w14:textId="77777777" w:rsidR="008C6600" w:rsidRPr="00DB7B76" w:rsidRDefault="008C6600" w:rsidP="008C6600">
      <w:pPr>
        <w:jc w:val="both"/>
        <w:rPr>
          <w:rStyle w:val="a3"/>
          <w:i w:val="0"/>
          <w:iCs/>
          <w:sz w:val="28"/>
          <w:szCs w:val="28"/>
        </w:rPr>
      </w:pPr>
      <w:r w:rsidRPr="00DB7B76">
        <w:rPr>
          <w:rStyle w:val="a3"/>
          <w:i w:val="0"/>
          <w:iCs/>
          <w:sz w:val="28"/>
          <w:szCs w:val="28"/>
        </w:rPr>
        <w:t>- требования к уровню подготовки обучающихся;</w:t>
      </w:r>
    </w:p>
    <w:p w14:paraId="31F043B2" w14:textId="77777777" w:rsidR="008C6600" w:rsidRPr="00DB7B76" w:rsidRDefault="008C6600" w:rsidP="008C6600">
      <w:pPr>
        <w:jc w:val="both"/>
        <w:rPr>
          <w:rStyle w:val="a3"/>
          <w:i w:val="0"/>
          <w:iCs/>
          <w:sz w:val="28"/>
          <w:szCs w:val="28"/>
        </w:rPr>
      </w:pPr>
      <w:r w:rsidRPr="00DB7B76">
        <w:rPr>
          <w:rStyle w:val="a3"/>
          <w:i w:val="0"/>
          <w:iCs/>
          <w:sz w:val="28"/>
          <w:szCs w:val="28"/>
        </w:rPr>
        <w:t>- формы и методы контроля, система оценок;</w:t>
      </w:r>
    </w:p>
    <w:p w14:paraId="6961DCAD" w14:textId="77777777" w:rsidR="008C6600" w:rsidRPr="00DB7B76" w:rsidRDefault="008C6600" w:rsidP="008C6600">
      <w:pPr>
        <w:jc w:val="both"/>
        <w:rPr>
          <w:rStyle w:val="a3"/>
          <w:i w:val="0"/>
          <w:iCs/>
          <w:sz w:val="28"/>
          <w:szCs w:val="28"/>
        </w:rPr>
      </w:pPr>
      <w:r w:rsidRPr="00DB7B76">
        <w:rPr>
          <w:rStyle w:val="a3"/>
          <w:i w:val="0"/>
          <w:iCs/>
          <w:sz w:val="28"/>
          <w:szCs w:val="28"/>
        </w:rPr>
        <w:t>- методическое обеспечение учебного процесса.</w:t>
      </w:r>
    </w:p>
    <w:p w14:paraId="532EE4E3" w14:textId="37A398E3" w:rsidR="008C6600" w:rsidRDefault="008C6600" w:rsidP="004B0662">
      <w:pPr>
        <w:ind w:firstLine="709"/>
        <w:jc w:val="both"/>
        <w:rPr>
          <w:rStyle w:val="a3"/>
          <w:i w:val="0"/>
          <w:iCs/>
          <w:sz w:val="28"/>
          <w:szCs w:val="28"/>
        </w:rPr>
      </w:pPr>
      <w:r w:rsidRPr="00DB7B76">
        <w:rPr>
          <w:rStyle w:val="a3"/>
          <w:i w:val="0"/>
          <w:iCs/>
          <w:sz w:val="28"/>
          <w:szCs w:val="28"/>
        </w:rPr>
        <w:t>В соответствии с данными направлениями строится основной раздел программы «Содержание учебного предмета».</w:t>
      </w:r>
    </w:p>
    <w:p w14:paraId="490FCAF4" w14:textId="77777777" w:rsidR="008C6600" w:rsidRPr="00DB7B76" w:rsidRDefault="008C6600" w:rsidP="008C6600">
      <w:pPr>
        <w:ind w:firstLine="709"/>
        <w:jc w:val="both"/>
        <w:rPr>
          <w:rStyle w:val="a3"/>
          <w:i w:val="0"/>
          <w:iCs/>
          <w:sz w:val="28"/>
          <w:szCs w:val="28"/>
        </w:rPr>
      </w:pPr>
    </w:p>
    <w:p w14:paraId="7DE9E175" w14:textId="77777777" w:rsidR="008C6600" w:rsidRDefault="008C6600" w:rsidP="008C6600">
      <w:pPr>
        <w:jc w:val="center"/>
        <w:rPr>
          <w:rStyle w:val="a3"/>
          <w:b/>
          <w:iCs/>
          <w:sz w:val="28"/>
          <w:szCs w:val="28"/>
        </w:rPr>
      </w:pPr>
      <w:r w:rsidRPr="00DB7B76">
        <w:rPr>
          <w:rStyle w:val="a3"/>
          <w:b/>
          <w:iCs/>
          <w:sz w:val="28"/>
          <w:szCs w:val="28"/>
        </w:rPr>
        <w:t>Методы обучения</w:t>
      </w:r>
    </w:p>
    <w:p w14:paraId="1A2D0107" w14:textId="77777777" w:rsidR="004B0662" w:rsidRPr="00DB7B76" w:rsidRDefault="004B0662" w:rsidP="008C6600">
      <w:pPr>
        <w:jc w:val="center"/>
        <w:rPr>
          <w:rStyle w:val="a3"/>
          <w:b/>
          <w:iCs/>
          <w:sz w:val="28"/>
          <w:szCs w:val="28"/>
        </w:rPr>
      </w:pPr>
    </w:p>
    <w:p w14:paraId="107B3826" w14:textId="77777777" w:rsidR="008C6600" w:rsidRPr="00DB7B76" w:rsidRDefault="008C6600" w:rsidP="008C6600">
      <w:pPr>
        <w:pStyle w:val="Body1"/>
        <w:ind w:firstLine="709"/>
        <w:jc w:val="both"/>
        <w:rPr>
          <w:rFonts w:ascii="Times New Roman" w:hAnsi="Times New Roman"/>
          <w:sz w:val="28"/>
          <w:szCs w:val="28"/>
          <w:lang w:val="ru-RU"/>
        </w:rPr>
      </w:pPr>
      <w:r w:rsidRPr="00DB7B76">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14:paraId="6225B9FB" w14:textId="77777777" w:rsidR="008C6600" w:rsidRPr="00DB7B76" w:rsidRDefault="008C6600" w:rsidP="008C6600">
      <w:pPr>
        <w:pStyle w:val="10"/>
        <w:tabs>
          <w:tab w:val="left" w:pos="993"/>
        </w:tabs>
        <w:ind w:left="0"/>
        <w:jc w:val="both"/>
        <w:rPr>
          <w:rFonts w:ascii="Times New Roman" w:eastAsia="Times New Roman" w:hAnsi="Times New Roman" w:cs="Times New Roman"/>
          <w:color w:val="000000"/>
          <w:sz w:val="28"/>
          <w:szCs w:val="28"/>
          <w:lang w:val="ru-RU"/>
        </w:rPr>
      </w:pPr>
      <w:r w:rsidRPr="00DB7B76">
        <w:rPr>
          <w:rFonts w:ascii="Times New Roman" w:eastAsia="Times New Roman" w:hAnsi="Times New Roman" w:cs="Times New Roman"/>
          <w:color w:val="000000"/>
          <w:sz w:val="28"/>
          <w:szCs w:val="28"/>
          <w:lang w:val="ru-RU"/>
        </w:rPr>
        <w:t>словесный (объяснение, беседа, рассказ);</w:t>
      </w:r>
    </w:p>
    <w:p w14:paraId="5C5CCA84" w14:textId="77777777" w:rsidR="008C6600" w:rsidRPr="00DB7B76" w:rsidRDefault="008C6600" w:rsidP="008C6600">
      <w:pPr>
        <w:pStyle w:val="10"/>
        <w:tabs>
          <w:tab w:val="left" w:pos="993"/>
        </w:tabs>
        <w:ind w:left="0"/>
        <w:jc w:val="both"/>
        <w:rPr>
          <w:rFonts w:ascii="Times New Roman" w:eastAsia="Times New Roman" w:hAnsi="Times New Roman" w:cs="Times New Roman"/>
          <w:color w:val="000000"/>
          <w:sz w:val="28"/>
          <w:szCs w:val="28"/>
          <w:lang w:val="ru-RU"/>
        </w:rPr>
      </w:pPr>
      <w:r w:rsidRPr="00DB7B76">
        <w:rPr>
          <w:rFonts w:ascii="Times New Roman" w:eastAsia="Times New Roman" w:hAnsi="Times New Roman" w:cs="Times New Roman"/>
          <w:color w:val="000000"/>
          <w:sz w:val="28"/>
          <w:szCs w:val="28"/>
          <w:lang w:val="ru-RU"/>
        </w:rPr>
        <w:t>наглядный (показ, наблюдение, демонстрация приемов работы);</w:t>
      </w:r>
    </w:p>
    <w:p w14:paraId="6ED21F37" w14:textId="77777777" w:rsidR="008C6600" w:rsidRPr="00DB7B76" w:rsidRDefault="008C6600" w:rsidP="008C6600">
      <w:pPr>
        <w:pStyle w:val="10"/>
        <w:tabs>
          <w:tab w:val="left" w:pos="993"/>
        </w:tabs>
        <w:ind w:left="0"/>
        <w:jc w:val="both"/>
        <w:rPr>
          <w:rFonts w:ascii="Times New Roman" w:eastAsia="Times New Roman" w:hAnsi="Times New Roman" w:cs="Times New Roman"/>
          <w:color w:val="000000"/>
          <w:sz w:val="28"/>
          <w:szCs w:val="28"/>
          <w:lang w:val="ru-RU"/>
        </w:rPr>
      </w:pPr>
      <w:r w:rsidRPr="00DB7B76">
        <w:rPr>
          <w:rFonts w:ascii="Times New Roman" w:eastAsia="Times New Roman" w:hAnsi="Times New Roman" w:cs="Times New Roman"/>
          <w:color w:val="000000"/>
          <w:sz w:val="28"/>
          <w:szCs w:val="28"/>
          <w:lang w:val="ru-RU"/>
        </w:rPr>
        <w:t>практический;</w:t>
      </w:r>
    </w:p>
    <w:p w14:paraId="0E046517" w14:textId="77777777" w:rsidR="008C6600" w:rsidRPr="00DB7B76" w:rsidRDefault="008C6600" w:rsidP="008C6600">
      <w:pPr>
        <w:pStyle w:val="10"/>
        <w:tabs>
          <w:tab w:val="left" w:pos="993"/>
        </w:tabs>
        <w:ind w:left="0" w:firstLine="709"/>
        <w:jc w:val="both"/>
        <w:rPr>
          <w:rStyle w:val="a3"/>
          <w:rFonts w:ascii="Times New Roman" w:eastAsia="Times New Roman" w:hAnsi="Times New Roman"/>
          <w:i w:val="0"/>
          <w:color w:val="000000"/>
          <w:sz w:val="28"/>
          <w:szCs w:val="28"/>
          <w:lang w:val="ru-RU"/>
        </w:rPr>
      </w:pPr>
      <w:r w:rsidRPr="00DB7B76">
        <w:rPr>
          <w:rFonts w:ascii="Times New Roman" w:eastAsia="Times New Roman" w:hAnsi="Times New Roman" w:cs="Times New Roman"/>
          <w:color w:val="000000"/>
          <w:sz w:val="28"/>
          <w:szCs w:val="28"/>
          <w:lang w:val="ru-RU"/>
        </w:rPr>
        <w:t>эмоциональный (подбор ассоциаций, образов, создание художественных впечатлений).</w:t>
      </w:r>
    </w:p>
    <w:p w14:paraId="59A6CA3E" w14:textId="77777777" w:rsidR="008C6600" w:rsidRPr="00DB7B76" w:rsidRDefault="008C6600" w:rsidP="008C6600">
      <w:pPr>
        <w:pStyle w:val="Body1"/>
        <w:ind w:firstLine="709"/>
        <w:jc w:val="both"/>
        <w:rPr>
          <w:rFonts w:ascii="Times New Roman" w:hAnsi="Times New Roman"/>
          <w:color w:val="00000A"/>
          <w:sz w:val="28"/>
          <w:szCs w:val="28"/>
          <w:lang w:val="ru-RU"/>
        </w:rPr>
      </w:pPr>
      <w:r w:rsidRPr="00DB7B76">
        <w:rPr>
          <w:rFonts w:ascii="Times New Roman" w:hAnsi="Times New Roman"/>
          <w:color w:val="00000A"/>
          <w:sz w:val="28"/>
          <w:szCs w:val="28"/>
          <w:lang w:val="ru-RU"/>
        </w:rPr>
        <w:t xml:space="preserve">Предложенные методы работы в рамках </w:t>
      </w:r>
      <w:r>
        <w:rPr>
          <w:rFonts w:ascii="Times New Roman" w:hAnsi="Times New Roman"/>
          <w:color w:val="00000A"/>
          <w:sz w:val="28"/>
          <w:szCs w:val="28"/>
          <w:lang w:val="ru-RU"/>
        </w:rPr>
        <w:t xml:space="preserve">общеразвивающей программы </w:t>
      </w:r>
      <w:r w:rsidRPr="00DB7B76">
        <w:rPr>
          <w:rFonts w:ascii="Times New Roman" w:hAnsi="Times New Roman"/>
          <w:color w:val="00000A"/>
          <w:sz w:val="28"/>
          <w:szCs w:val="28"/>
          <w:lang w:val="ru-RU"/>
        </w:rPr>
        <w:t>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14:paraId="6EA990C6" w14:textId="77777777" w:rsidR="008C6600" w:rsidRDefault="008C6600" w:rsidP="008C6600">
      <w:pPr>
        <w:rPr>
          <w:sz w:val="28"/>
          <w:szCs w:val="28"/>
        </w:rPr>
      </w:pPr>
    </w:p>
    <w:p w14:paraId="7A23FD7A" w14:textId="77777777" w:rsidR="008C6600" w:rsidRDefault="008C6600" w:rsidP="008C6600">
      <w:pPr>
        <w:rPr>
          <w:sz w:val="28"/>
          <w:szCs w:val="28"/>
        </w:rPr>
      </w:pPr>
    </w:p>
    <w:p w14:paraId="51C033C5" w14:textId="77777777" w:rsidR="00FA704B" w:rsidRDefault="00FA704B" w:rsidP="008C6600">
      <w:pPr>
        <w:rPr>
          <w:sz w:val="28"/>
          <w:szCs w:val="28"/>
        </w:rPr>
      </w:pPr>
    </w:p>
    <w:p w14:paraId="558EEF8C" w14:textId="77777777" w:rsidR="00FA704B" w:rsidRDefault="00FA704B" w:rsidP="008C6600">
      <w:pPr>
        <w:rPr>
          <w:sz w:val="28"/>
          <w:szCs w:val="28"/>
        </w:rPr>
      </w:pPr>
    </w:p>
    <w:p w14:paraId="6788A5AC" w14:textId="77777777" w:rsidR="008C6600" w:rsidRDefault="008C6600" w:rsidP="008C6600">
      <w:pPr>
        <w:rPr>
          <w:sz w:val="28"/>
          <w:szCs w:val="28"/>
        </w:rPr>
      </w:pPr>
    </w:p>
    <w:p w14:paraId="0048B332" w14:textId="77777777" w:rsidR="008C6600" w:rsidRDefault="008C6600" w:rsidP="008C6600">
      <w:pPr>
        <w:rPr>
          <w:sz w:val="28"/>
          <w:szCs w:val="28"/>
        </w:rPr>
      </w:pPr>
    </w:p>
    <w:p w14:paraId="000F3460" w14:textId="77777777" w:rsidR="008C6600" w:rsidRPr="00DB7B76" w:rsidRDefault="008C6600" w:rsidP="008C6600">
      <w:pPr>
        <w:rPr>
          <w:sz w:val="28"/>
          <w:szCs w:val="28"/>
        </w:rPr>
      </w:pPr>
    </w:p>
    <w:p w14:paraId="6258E49F" w14:textId="71EA3FE8" w:rsidR="008C6600" w:rsidRPr="004B0662" w:rsidRDefault="008C6600" w:rsidP="004B0662">
      <w:pPr>
        <w:pStyle w:val="a5"/>
        <w:numPr>
          <w:ilvl w:val="0"/>
          <w:numId w:val="8"/>
        </w:numPr>
        <w:jc w:val="center"/>
        <w:rPr>
          <w:b/>
          <w:sz w:val="28"/>
          <w:szCs w:val="28"/>
        </w:rPr>
      </w:pPr>
      <w:r w:rsidRPr="004B0662">
        <w:rPr>
          <w:b/>
          <w:sz w:val="28"/>
          <w:szCs w:val="28"/>
        </w:rPr>
        <w:lastRenderedPageBreak/>
        <w:t>СОДЕРЖАНИЕ УЧЕБНОГО ПРЕДМЕТА</w:t>
      </w:r>
    </w:p>
    <w:p w14:paraId="07479440" w14:textId="77777777" w:rsidR="008C6600" w:rsidRPr="00DB7B76" w:rsidRDefault="008C6600" w:rsidP="008C6600">
      <w:pPr>
        <w:rPr>
          <w:b/>
          <w:sz w:val="28"/>
          <w:szCs w:val="28"/>
        </w:rPr>
      </w:pPr>
    </w:p>
    <w:p w14:paraId="600F08F4" w14:textId="77777777" w:rsidR="008C6600" w:rsidRPr="00DB7B76" w:rsidRDefault="008C6600" w:rsidP="008C6600">
      <w:pPr>
        <w:ind w:firstLine="709"/>
        <w:rPr>
          <w:sz w:val="28"/>
          <w:szCs w:val="28"/>
        </w:rPr>
      </w:pPr>
      <w:r w:rsidRPr="00DB7B76">
        <w:rPr>
          <w:sz w:val="28"/>
          <w:szCs w:val="28"/>
        </w:rPr>
        <w:t>Содержание учебного предмета «</w:t>
      </w:r>
      <w:r w:rsidR="001628E3">
        <w:rPr>
          <w:sz w:val="28"/>
          <w:szCs w:val="28"/>
        </w:rPr>
        <w:t>Лепка</w:t>
      </w:r>
      <w:r w:rsidRPr="00DB7B76">
        <w:rPr>
          <w:sz w:val="28"/>
          <w:szCs w:val="28"/>
        </w:rPr>
        <w:t>» построено с учетом возрастных особенностей детей, а также с учетом особенностей развития их пространственного мышления.</w:t>
      </w:r>
    </w:p>
    <w:p w14:paraId="3BD77133" w14:textId="77777777" w:rsidR="008C6600" w:rsidRPr="00DB7B76" w:rsidRDefault="008C6600" w:rsidP="008C6600">
      <w:pPr>
        <w:ind w:firstLine="709"/>
        <w:rPr>
          <w:sz w:val="28"/>
          <w:szCs w:val="28"/>
        </w:rPr>
      </w:pPr>
      <w:r w:rsidRPr="00DB7B76">
        <w:rPr>
          <w:sz w:val="28"/>
          <w:szCs w:val="28"/>
        </w:rPr>
        <w:t>Содержание программы включает следующие разделы:</w:t>
      </w:r>
    </w:p>
    <w:p w14:paraId="531E9555" w14:textId="77777777" w:rsidR="008C6600" w:rsidRPr="00DB7B76" w:rsidRDefault="008C6600" w:rsidP="008C6600">
      <w:pPr>
        <w:ind w:firstLine="709"/>
        <w:rPr>
          <w:sz w:val="28"/>
          <w:szCs w:val="28"/>
        </w:rPr>
      </w:pPr>
      <w:r w:rsidRPr="00DB7B76">
        <w:rPr>
          <w:sz w:val="28"/>
          <w:szCs w:val="28"/>
        </w:rPr>
        <w:t>- материалы и инструменты;</w:t>
      </w:r>
    </w:p>
    <w:p w14:paraId="5753B59E" w14:textId="77777777" w:rsidR="008C6600" w:rsidRPr="00DB7B76" w:rsidRDefault="008C6600" w:rsidP="008C6600">
      <w:pPr>
        <w:ind w:firstLine="709"/>
        <w:rPr>
          <w:sz w:val="28"/>
          <w:szCs w:val="28"/>
        </w:rPr>
      </w:pPr>
      <w:r w:rsidRPr="00DB7B76">
        <w:rPr>
          <w:sz w:val="28"/>
          <w:szCs w:val="28"/>
        </w:rPr>
        <w:t>- пластилиновая живопись;</w:t>
      </w:r>
    </w:p>
    <w:p w14:paraId="416B6323" w14:textId="77777777" w:rsidR="008C6600" w:rsidRPr="00DB7B76" w:rsidRDefault="008C6600" w:rsidP="008C6600">
      <w:pPr>
        <w:ind w:firstLine="709"/>
        <w:rPr>
          <w:sz w:val="28"/>
          <w:szCs w:val="28"/>
        </w:rPr>
      </w:pPr>
      <w:r w:rsidRPr="00DB7B76">
        <w:rPr>
          <w:sz w:val="28"/>
          <w:szCs w:val="28"/>
        </w:rPr>
        <w:t>- пластилиновая аппликация;</w:t>
      </w:r>
    </w:p>
    <w:p w14:paraId="4FC70F67" w14:textId="77777777" w:rsidR="008C6600" w:rsidRPr="00DB7B76" w:rsidRDefault="008C6600" w:rsidP="008C6600">
      <w:pPr>
        <w:ind w:firstLine="709"/>
        <w:rPr>
          <w:sz w:val="28"/>
          <w:szCs w:val="28"/>
        </w:rPr>
      </w:pPr>
      <w:r w:rsidRPr="00DB7B76">
        <w:rPr>
          <w:sz w:val="28"/>
          <w:szCs w:val="28"/>
        </w:rPr>
        <w:t>- пластические фактуры;</w:t>
      </w:r>
    </w:p>
    <w:p w14:paraId="22A6CC85" w14:textId="77777777" w:rsidR="008C6600" w:rsidRPr="00DB7B76" w:rsidRDefault="008C6600" w:rsidP="008C6600">
      <w:pPr>
        <w:ind w:firstLine="709"/>
        <w:rPr>
          <w:sz w:val="28"/>
          <w:szCs w:val="28"/>
        </w:rPr>
      </w:pPr>
      <w:r w:rsidRPr="00DB7B76">
        <w:rPr>
          <w:sz w:val="28"/>
          <w:szCs w:val="28"/>
        </w:rPr>
        <w:t xml:space="preserve">- </w:t>
      </w:r>
      <w:proofErr w:type="spellStart"/>
      <w:r w:rsidRPr="00DB7B76">
        <w:rPr>
          <w:sz w:val="28"/>
          <w:szCs w:val="28"/>
        </w:rPr>
        <w:t>полуобъемные</w:t>
      </w:r>
      <w:proofErr w:type="spellEnd"/>
      <w:r w:rsidRPr="00DB7B76">
        <w:rPr>
          <w:sz w:val="28"/>
          <w:szCs w:val="28"/>
        </w:rPr>
        <w:t xml:space="preserve"> изображения;</w:t>
      </w:r>
    </w:p>
    <w:p w14:paraId="7400C595" w14:textId="77777777" w:rsidR="008C6600" w:rsidRPr="00DB7B76" w:rsidRDefault="008C6600" w:rsidP="008C6600">
      <w:pPr>
        <w:ind w:firstLine="709"/>
        <w:rPr>
          <w:sz w:val="28"/>
          <w:szCs w:val="28"/>
        </w:rPr>
      </w:pPr>
      <w:r w:rsidRPr="00DB7B76">
        <w:rPr>
          <w:sz w:val="28"/>
          <w:szCs w:val="28"/>
        </w:rPr>
        <w:t>- объемные изображения.</w:t>
      </w:r>
    </w:p>
    <w:p w14:paraId="5CA8D8F7" w14:textId="77777777" w:rsidR="008C6600" w:rsidRPr="00DB7B76" w:rsidRDefault="008C6600" w:rsidP="008C6600">
      <w:pPr>
        <w:ind w:firstLine="709"/>
        <w:rPr>
          <w:sz w:val="28"/>
          <w:szCs w:val="28"/>
        </w:rPr>
      </w:pPr>
    </w:p>
    <w:p w14:paraId="77CEDD64" w14:textId="5030CF3B" w:rsidR="008C6600" w:rsidRPr="004B0662" w:rsidRDefault="008C6600" w:rsidP="004B0662">
      <w:pPr>
        <w:jc w:val="center"/>
        <w:rPr>
          <w:b/>
          <w:sz w:val="28"/>
          <w:szCs w:val="28"/>
          <w:lang w:val="en-US"/>
        </w:rPr>
      </w:pPr>
      <w:r w:rsidRPr="00DB7B76">
        <w:rPr>
          <w:b/>
          <w:sz w:val="28"/>
          <w:szCs w:val="28"/>
        </w:rPr>
        <w:t>УЧЕБНО – ТЕМАТИЧЕСКИЙ ПЛАН</w:t>
      </w:r>
    </w:p>
    <w:p w14:paraId="56104096" w14:textId="77777777" w:rsidR="008C6600" w:rsidRPr="00DB7B76" w:rsidRDefault="008C6600" w:rsidP="008C6600">
      <w:pPr>
        <w:rPr>
          <w:b/>
          <w:sz w:val="28"/>
          <w:szCs w:val="28"/>
        </w:rPr>
      </w:pPr>
    </w:p>
    <w:tbl>
      <w:tblPr>
        <w:tblpPr w:leftFromText="180" w:rightFromText="180" w:vertAnchor="text" w:tblpY="1"/>
        <w:tblOverlap w:val="never"/>
        <w:tblW w:w="8267" w:type="dxa"/>
        <w:tblLayout w:type="fixed"/>
        <w:tblLook w:val="0000" w:firstRow="0" w:lastRow="0" w:firstColumn="0" w:lastColumn="0" w:noHBand="0" w:noVBand="0"/>
      </w:tblPr>
      <w:tblGrid>
        <w:gridCol w:w="610"/>
        <w:gridCol w:w="2761"/>
        <w:gridCol w:w="1437"/>
        <w:gridCol w:w="1689"/>
        <w:gridCol w:w="1770"/>
      </w:tblGrid>
      <w:tr w:rsidR="008C6600" w:rsidRPr="00DB7B76" w14:paraId="242FCB9B" w14:textId="77777777" w:rsidTr="006972ED">
        <w:trPr>
          <w:cantSplit/>
          <w:trHeight w:val="144"/>
        </w:trPr>
        <w:tc>
          <w:tcPr>
            <w:tcW w:w="610" w:type="dxa"/>
            <w:vMerge w:val="restart"/>
            <w:tcBorders>
              <w:top w:val="single" w:sz="4" w:space="0" w:color="000000"/>
              <w:left w:val="single" w:sz="4" w:space="0" w:color="000000"/>
              <w:bottom w:val="single" w:sz="4" w:space="0" w:color="000000"/>
            </w:tcBorders>
          </w:tcPr>
          <w:p w14:paraId="488A8CB0" w14:textId="77777777" w:rsidR="008C6600" w:rsidRPr="00DB7B76" w:rsidRDefault="008C6600" w:rsidP="006972ED">
            <w:pPr>
              <w:snapToGrid w:val="0"/>
              <w:jc w:val="center"/>
              <w:rPr>
                <w:sz w:val="28"/>
                <w:szCs w:val="28"/>
              </w:rPr>
            </w:pPr>
            <w:r w:rsidRPr="00DB7B76">
              <w:rPr>
                <w:sz w:val="28"/>
                <w:szCs w:val="28"/>
              </w:rPr>
              <w:t>№</w:t>
            </w:r>
          </w:p>
        </w:tc>
        <w:tc>
          <w:tcPr>
            <w:tcW w:w="2761" w:type="dxa"/>
            <w:vMerge w:val="restart"/>
            <w:tcBorders>
              <w:top w:val="single" w:sz="4" w:space="0" w:color="000000"/>
              <w:left w:val="single" w:sz="4" w:space="0" w:color="000000"/>
              <w:bottom w:val="single" w:sz="4" w:space="0" w:color="000000"/>
            </w:tcBorders>
          </w:tcPr>
          <w:p w14:paraId="06441FBF" w14:textId="77777777" w:rsidR="008C6600" w:rsidRPr="00DB7B76" w:rsidRDefault="008C6600" w:rsidP="006972ED">
            <w:pPr>
              <w:snapToGrid w:val="0"/>
              <w:jc w:val="center"/>
              <w:rPr>
                <w:sz w:val="28"/>
                <w:szCs w:val="28"/>
              </w:rPr>
            </w:pPr>
            <w:r w:rsidRPr="00DB7B76">
              <w:rPr>
                <w:sz w:val="28"/>
                <w:szCs w:val="28"/>
              </w:rPr>
              <w:t>Наименование раздела, темы</w:t>
            </w:r>
          </w:p>
        </w:tc>
        <w:tc>
          <w:tcPr>
            <w:tcW w:w="1437" w:type="dxa"/>
            <w:vMerge w:val="restart"/>
            <w:tcBorders>
              <w:top w:val="single" w:sz="4" w:space="0" w:color="000000"/>
              <w:left w:val="single" w:sz="4" w:space="0" w:color="000000"/>
              <w:bottom w:val="single" w:sz="4" w:space="0" w:color="000000"/>
            </w:tcBorders>
          </w:tcPr>
          <w:p w14:paraId="7E8293C3" w14:textId="77777777" w:rsidR="008C6600" w:rsidRPr="00DB7B76" w:rsidRDefault="008C6600" w:rsidP="006972ED">
            <w:pPr>
              <w:snapToGrid w:val="0"/>
              <w:jc w:val="center"/>
              <w:rPr>
                <w:sz w:val="28"/>
                <w:szCs w:val="28"/>
              </w:rPr>
            </w:pPr>
            <w:r>
              <w:rPr>
                <w:sz w:val="28"/>
                <w:szCs w:val="28"/>
              </w:rPr>
              <w:t xml:space="preserve">Вид </w:t>
            </w:r>
            <w:proofErr w:type="gramStart"/>
            <w:r>
              <w:rPr>
                <w:sz w:val="28"/>
                <w:szCs w:val="28"/>
              </w:rPr>
              <w:t>учеб-</w:t>
            </w:r>
            <w:proofErr w:type="spellStart"/>
            <w:r>
              <w:rPr>
                <w:sz w:val="28"/>
                <w:szCs w:val="28"/>
              </w:rPr>
              <w:t>ного</w:t>
            </w:r>
            <w:proofErr w:type="spellEnd"/>
            <w:proofErr w:type="gramEnd"/>
            <w:r>
              <w:rPr>
                <w:sz w:val="28"/>
                <w:szCs w:val="28"/>
              </w:rPr>
              <w:t xml:space="preserve"> заня</w:t>
            </w:r>
            <w:r w:rsidRPr="00DB7B76">
              <w:rPr>
                <w:sz w:val="28"/>
                <w:szCs w:val="28"/>
              </w:rPr>
              <w:t>тия</w:t>
            </w:r>
          </w:p>
        </w:tc>
        <w:tc>
          <w:tcPr>
            <w:tcW w:w="3459" w:type="dxa"/>
            <w:gridSpan w:val="2"/>
            <w:tcBorders>
              <w:top w:val="single" w:sz="4" w:space="0" w:color="000000"/>
              <w:left w:val="single" w:sz="4" w:space="0" w:color="000000"/>
              <w:bottom w:val="single" w:sz="4" w:space="0" w:color="000000"/>
              <w:right w:val="single" w:sz="4" w:space="0" w:color="000000"/>
            </w:tcBorders>
          </w:tcPr>
          <w:p w14:paraId="726B9493" w14:textId="77777777" w:rsidR="008C6600" w:rsidRPr="00DB7B76" w:rsidRDefault="008C6600" w:rsidP="006972ED">
            <w:pPr>
              <w:snapToGrid w:val="0"/>
              <w:jc w:val="center"/>
              <w:rPr>
                <w:sz w:val="28"/>
                <w:szCs w:val="28"/>
              </w:rPr>
            </w:pPr>
            <w:r w:rsidRPr="00DB7B76">
              <w:rPr>
                <w:sz w:val="28"/>
                <w:szCs w:val="28"/>
              </w:rPr>
              <w:t>Общий объем времени в часах</w:t>
            </w:r>
          </w:p>
        </w:tc>
      </w:tr>
      <w:tr w:rsidR="00547F89" w:rsidRPr="00DB7B76" w14:paraId="0C1F872F" w14:textId="77777777" w:rsidTr="006972ED">
        <w:trPr>
          <w:cantSplit/>
          <w:trHeight w:val="144"/>
        </w:trPr>
        <w:tc>
          <w:tcPr>
            <w:tcW w:w="610" w:type="dxa"/>
            <w:vMerge/>
            <w:tcBorders>
              <w:top w:val="single" w:sz="4" w:space="0" w:color="000000"/>
              <w:left w:val="single" w:sz="4" w:space="0" w:color="000000"/>
              <w:bottom w:val="single" w:sz="4" w:space="0" w:color="000000"/>
            </w:tcBorders>
          </w:tcPr>
          <w:p w14:paraId="58A2CB0E" w14:textId="77777777" w:rsidR="00547F89" w:rsidRPr="00DB7B76" w:rsidRDefault="00547F89" w:rsidP="006972ED">
            <w:pPr>
              <w:snapToGrid w:val="0"/>
              <w:jc w:val="center"/>
              <w:rPr>
                <w:b/>
                <w:sz w:val="28"/>
                <w:szCs w:val="28"/>
              </w:rPr>
            </w:pPr>
          </w:p>
        </w:tc>
        <w:tc>
          <w:tcPr>
            <w:tcW w:w="2761" w:type="dxa"/>
            <w:vMerge/>
            <w:tcBorders>
              <w:top w:val="single" w:sz="4" w:space="0" w:color="000000"/>
              <w:left w:val="single" w:sz="4" w:space="0" w:color="000000"/>
              <w:bottom w:val="single" w:sz="4" w:space="0" w:color="000000"/>
            </w:tcBorders>
          </w:tcPr>
          <w:p w14:paraId="7854B871" w14:textId="77777777" w:rsidR="00547F89" w:rsidRPr="00DB7B76" w:rsidRDefault="00547F89" w:rsidP="006972ED">
            <w:pPr>
              <w:snapToGrid w:val="0"/>
              <w:jc w:val="center"/>
              <w:rPr>
                <w:sz w:val="28"/>
                <w:szCs w:val="28"/>
              </w:rPr>
            </w:pPr>
          </w:p>
        </w:tc>
        <w:tc>
          <w:tcPr>
            <w:tcW w:w="1437" w:type="dxa"/>
            <w:vMerge/>
            <w:tcBorders>
              <w:top w:val="single" w:sz="4" w:space="0" w:color="000000"/>
              <w:left w:val="single" w:sz="4" w:space="0" w:color="000000"/>
              <w:bottom w:val="single" w:sz="4" w:space="0" w:color="000000"/>
            </w:tcBorders>
          </w:tcPr>
          <w:p w14:paraId="6534B784" w14:textId="77777777" w:rsidR="00547F89" w:rsidRPr="00DB7B76" w:rsidRDefault="00547F89" w:rsidP="006972ED">
            <w:pPr>
              <w:snapToGrid w:val="0"/>
              <w:jc w:val="center"/>
              <w:rPr>
                <w:sz w:val="28"/>
                <w:szCs w:val="28"/>
              </w:rPr>
            </w:pPr>
          </w:p>
        </w:tc>
        <w:tc>
          <w:tcPr>
            <w:tcW w:w="1689" w:type="dxa"/>
            <w:tcBorders>
              <w:top w:val="single" w:sz="4" w:space="0" w:color="000000"/>
              <w:left w:val="single" w:sz="4" w:space="0" w:color="000000"/>
              <w:bottom w:val="single" w:sz="4" w:space="0" w:color="000000"/>
            </w:tcBorders>
          </w:tcPr>
          <w:p w14:paraId="32713585" w14:textId="77777777" w:rsidR="00547F89" w:rsidRPr="00DB7B76" w:rsidRDefault="00547F89" w:rsidP="006972ED">
            <w:pPr>
              <w:snapToGrid w:val="0"/>
              <w:jc w:val="center"/>
              <w:rPr>
                <w:sz w:val="28"/>
                <w:szCs w:val="28"/>
              </w:rPr>
            </w:pPr>
            <w:r w:rsidRPr="00DB7B76">
              <w:rPr>
                <w:sz w:val="28"/>
                <w:szCs w:val="28"/>
              </w:rPr>
              <w:t>Максимальная учебная нагрузка</w:t>
            </w:r>
          </w:p>
        </w:tc>
        <w:tc>
          <w:tcPr>
            <w:tcW w:w="1770" w:type="dxa"/>
            <w:tcBorders>
              <w:top w:val="single" w:sz="4" w:space="0" w:color="000000"/>
              <w:left w:val="single" w:sz="4" w:space="0" w:color="000000"/>
              <w:bottom w:val="single" w:sz="4" w:space="0" w:color="000000"/>
              <w:right w:val="single" w:sz="4" w:space="0" w:color="000000"/>
            </w:tcBorders>
          </w:tcPr>
          <w:p w14:paraId="3C1EFEBE" w14:textId="77777777" w:rsidR="00547F89" w:rsidRPr="00DB7B76" w:rsidRDefault="00547F89" w:rsidP="006972ED">
            <w:pPr>
              <w:snapToGrid w:val="0"/>
              <w:jc w:val="center"/>
              <w:rPr>
                <w:sz w:val="28"/>
                <w:szCs w:val="28"/>
              </w:rPr>
            </w:pPr>
            <w:r w:rsidRPr="00DB7B76">
              <w:rPr>
                <w:sz w:val="28"/>
                <w:szCs w:val="28"/>
              </w:rPr>
              <w:t>Аудиторные занятия</w:t>
            </w:r>
          </w:p>
        </w:tc>
      </w:tr>
      <w:tr w:rsidR="00547F89" w:rsidRPr="00DB7B76" w14:paraId="16CC6161" w14:textId="77777777" w:rsidTr="006972ED">
        <w:trPr>
          <w:trHeight w:val="144"/>
        </w:trPr>
        <w:tc>
          <w:tcPr>
            <w:tcW w:w="610" w:type="dxa"/>
            <w:tcBorders>
              <w:top w:val="single" w:sz="4" w:space="0" w:color="000000"/>
              <w:left w:val="single" w:sz="4" w:space="0" w:color="000000"/>
              <w:bottom w:val="single" w:sz="4" w:space="0" w:color="000000"/>
            </w:tcBorders>
          </w:tcPr>
          <w:p w14:paraId="3091C67B" w14:textId="77777777" w:rsidR="00547F89" w:rsidRPr="00DB7B76" w:rsidRDefault="00547F89" w:rsidP="006972ED">
            <w:pPr>
              <w:snapToGrid w:val="0"/>
              <w:jc w:val="center"/>
              <w:rPr>
                <w:b/>
                <w:sz w:val="28"/>
                <w:szCs w:val="28"/>
              </w:rPr>
            </w:pPr>
          </w:p>
        </w:tc>
        <w:tc>
          <w:tcPr>
            <w:tcW w:w="2761" w:type="dxa"/>
            <w:tcBorders>
              <w:top w:val="single" w:sz="4" w:space="0" w:color="000000"/>
              <w:left w:val="single" w:sz="4" w:space="0" w:color="000000"/>
              <w:bottom w:val="single" w:sz="4" w:space="0" w:color="000000"/>
            </w:tcBorders>
          </w:tcPr>
          <w:p w14:paraId="63781D32" w14:textId="77777777" w:rsidR="00547F89" w:rsidRPr="00DB7B76" w:rsidRDefault="00547F89" w:rsidP="006972ED">
            <w:pPr>
              <w:snapToGrid w:val="0"/>
              <w:jc w:val="center"/>
              <w:rPr>
                <w:b/>
                <w:sz w:val="28"/>
                <w:szCs w:val="28"/>
              </w:rPr>
            </w:pPr>
          </w:p>
        </w:tc>
        <w:tc>
          <w:tcPr>
            <w:tcW w:w="1437" w:type="dxa"/>
            <w:tcBorders>
              <w:top w:val="single" w:sz="4" w:space="0" w:color="000000"/>
              <w:left w:val="single" w:sz="4" w:space="0" w:color="000000"/>
              <w:bottom w:val="single" w:sz="4" w:space="0" w:color="000000"/>
            </w:tcBorders>
          </w:tcPr>
          <w:p w14:paraId="1204F011" w14:textId="77777777" w:rsidR="00547F89" w:rsidRPr="00DB7B76" w:rsidRDefault="00547F89" w:rsidP="006972ED">
            <w:pPr>
              <w:snapToGrid w:val="0"/>
              <w:jc w:val="center"/>
              <w:rPr>
                <w:sz w:val="28"/>
                <w:szCs w:val="28"/>
              </w:rPr>
            </w:pPr>
          </w:p>
        </w:tc>
        <w:tc>
          <w:tcPr>
            <w:tcW w:w="1689" w:type="dxa"/>
            <w:tcBorders>
              <w:top w:val="single" w:sz="4" w:space="0" w:color="000000"/>
              <w:left w:val="single" w:sz="4" w:space="0" w:color="000000"/>
              <w:bottom w:val="single" w:sz="4" w:space="0" w:color="000000"/>
            </w:tcBorders>
          </w:tcPr>
          <w:p w14:paraId="627A7B0A" w14:textId="77777777" w:rsidR="00547F89" w:rsidRPr="00DB7B76" w:rsidRDefault="00547F89" w:rsidP="006972ED">
            <w:pPr>
              <w:snapToGrid w:val="0"/>
              <w:jc w:val="center"/>
              <w:rPr>
                <w:b/>
                <w:sz w:val="28"/>
                <w:szCs w:val="28"/>
              </w:rPr>
            </w:pPr>
            <w:r>
              <w:rPr>
                <w:b/>
                <w:sz w:val="28"/>
                <w:szCs w:val="28"/>
              </w:rPr>
              <w:t>33</w:t>
            </w:r>
          </w:p>
        </w:tc>
        <w:tc>
          <w:tcPr>
            <w:tcW w:w="1770" w:type="dxa"/>
            <w:tcBorders>
              <w:top w:val="single" w:sz="4" w:space="0" w:color="000000"/>
              <w:left w:val="single" w:sz="4" w:space="0" w:color="000000"/>
              <w:bottom w:val="single" w:sz="4" w:space="0" w:color="000000"/>
              <w:right w:val="single" w:sz="4" w:space="0" w:color="000000"/>
            </w:tcBorders>
          </w:tcPr>
          <w:p w14:paraId="0FCF17AF" w14:textId="77777777" w:rsidR="00547F89" w:rsidRPr="00DB7B76" w:rsidRDefault="00547F89" w:rsidP="006972ED">
            <w:pPr>
              <w:snapToGrid w:val="0"/>
              <w:jc w:val="center"/>
              <w:rPr>
                <w:b/>
                <w:sz w:val="28"/>
                <w:szCs w:val="28"/>
              </w:rPr>
            </w:pPr>
            <w:r>
              <w:rPr>
                <w:b/>
                <w:sz w:val="28"/>
                <w:szCs w:val="28"/>
              </w:rPr>
              <w:t>33</w:t>
            </w:r>
          </w:p>
        </w:tc>
      </w:tr>
      <w:tr w:rsidR="00547F89" w:rsidRPr="00DB7B76" w14:paraId="2C7755B9" w14:textId="77777777" w:rsidTr="006972ED">
        <w:trPr>
          <w:trHeight w:val="144"/>
        </w:trPr>
        <w:tc>
          <w:tcPr>
            <w:tcW w:w="610" w:type="dxa"/>
            <w:tcBorders>
              <w:top w:val="single" w:sz="4" w:space="0" w:color="000000"/>
              <w:left w:val="single" w:sz="4" w:space="0" w:color="000000"/>
              <w:bottom w:val="single" w:sz="4" w:space="0" w:color="000000"/>
            </w:tcBorders>
          </w:tcPr>
          <w:p w14:paraId="39C080AF" w14:textId="77777777" w:rsidR="00547F89" w:rsidRPr="00DB7B76" w:rsidRDefault="00547F89" w:rsidP="006972ED">
            <w:pPr>
              <w:snapToGrid w:val="0"/>
              <w:jc w:val="center"/>
              <w:rPr>
                <w:sz w:val="28"/>
                <w:szCs w:val="28"/>
              </w:rPr>
            </w:pPr>
            <w:r w:rsidRPr="00DB7B76">
              <w:rPr>
                <w:sz w:val="28"/>
                <w:szCs w:val="28"/>
              </w:rPr>
              <w:t>1</w:t>
            </w:r>
          </w:p>
        </w:tc>
        <w:tc>
          <w:tcPr>
            <w:tcW w:w="2761" w:type="dxa"/>
            <w:tcBorders>
              <w:top w:val="single" w:sz="4" w:space="0" w:color="000000"/>
              <w:left w:val="single" w:sz="4" w:space="0" w:color="000000"/>
              <w:bottom w:val="single" w:sz="4" w:space="0" w:color="000000"/>
            </w:tcBorders>
          </w:tcPr>
          <w:p w14:paraId="29158720" w14:textId="77777777" w:rsidR="00547F89" w:rsidRPr="00DB7B76" w:rsidRDefault="00547F89" w:rsidP="006972ED">
            <w:pPr>
              <w:snapToGrid w:val="0"/>
              <w:rPr>
                <w:sz w:val="28"/>
                <w:szCs w:val="28"/>
              </w:rPr>
            </w:pPr>
            <w:r w:rsidRPr="00DB7B76">
              <w:rPr>
                <w:sz w:val="28"/>
                <w:szCs w:val="28"/>
              </w:rPr>
              <w:t xml:space="preserve">Вводный урок. Инструменты и материалы. Физические и химические свойства материалов. </w:t>
            </w:r>
          </w:p>
        </w:tc>
        <w:tc>
          <w:tcPr>
            <w:tcW w:w="1437" w:type="dxa"/>
            <w:tcBorders>
              <w:top w:val="single" w:sz="4" w:space="0" w:color="000000"/>
              <w:left w:val="single" w:sz="4" w:space="0" w:color="000000"/>
              <w:bottom w:val="single" w:sz="4" w:space="0" w:color="000000"/>
            </w:tcBorders>
          </w:tcPr>
          <w:p w14:paraId="39EDB064" w14:textId="77777777" w:rsidR="00547F89" w:rsidRPr="00DB7B76" w:rsidRDefault="00547F89" w:rsidP="006972ED">
            <w:pPr>
              <w:snapToGrid w:val="0"/>
              <w:jc w:val="center"/>
              <w:rPr>
                <w:sz w:val="28"/>
                <w:szCs w:val="28"/>
              </w:rPr>
            </w:pPr>
            <w:r w:rsidRPr="00DB7B76">
              <w:rPr>
                <w:sz w:val="28"/>
                <w:szCs w:val="28"/>
              </w:rPr>
              <w:t>Урок</w:t>
            </w:r>
          </w:p>
        </w:tc>
        <w:tc>
          <w:tcPr>
            <w:tcW w:w="1689" w:type="dxa"/>
            <w:tcBorders>
              <w:top w:val="single" w:sz="4" w:space="0" w:color="000000"/>
              <w:left w:val="single" w:sz="4" w:space="0" w:color="000000"/>
              <w:bottom w:val="single" w:sz="4" w:space="0" w:color="000000"/>
            </w:tcBorders>
          </w:tcPr>
          <w:p w14:paraId="6E94B707" w14:textId="77777777" w:rsidR="00547F89" w:rsidRPr="00DB7B76" w:rsidRDefault="00547F89"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5A3E8B6A" w14:textId="77777777" w:rsidR="00547F89" w:rsidRPr="00DB7B76" w:rsidRDefault="00547F89" w:rsidP="006972ED">
            <w:pPr>
              <w:snapToGrid w:val="0"/>
              <w:jc w:val="center"/>
              <w:rPr>
                <w:sz w:val="28"/>
                <w:szCs w:val="28"/>
              </w:rPr>
            </w:pPr>
            <w:r>
              <w:rPr>
                <w:sz w:val="28"/>
                <w:szCs w:val="28"/>
              </w:rPr>
              <w:t>1</w:t>
            </w:r>
          </w:p>
        </w:tc>
      </w:tr>
      <w:tr w:rsidR="00547F89" w:rsidRPr="00DB7B76" w14:paraId="530AF458" w14:textId="77777777" w:rsidTr="006972ED">
        <w:trPr>
          <w:trHeight w:val="144"/>
        </w:trPr>
        <w:tc>
          <w:tcPr>
            <w:tcW w:w="610" w:type="dxa"/>
            <w:tcBorders>
              <w:top w:val="single" w:sz="4" w:space="0" w:color="000000"/>
              <w:left w:val="single" w:sz="4" w:space="0" w:color="000000"/>
              <w:bottom w:val="single" w:sz="4" w:space="0" w:color="000000"/>
            </w:tcBorders>
          </w:tcPr>
          <w:p w14:paraId="7920697A" w14:textId="77777777" w:rsidR="00547F89" w:rsidRPr="00DB7B76" w:rsidRDefault="00547F89" w:rsidP="006972ED">
            <w:pPr>
              <w:snapToGrid w:val="0"/>
              <w:jc w:val="center"/>
              <w:rPr>
                <w:sz w:val="28"/>
                <w:szCs w:val="28"/>
              </w:rPr>
            </w:pPr>
            <w:r w:rsidRPr="00DB7B76">
              <w:rPr>
                <w:sz w:val="28"/>
                <w:szCs w:val="28"/>
              </w:rPr>
              <w:t>2</w:t>
            </w:r>
          </w:p>
        </w:tc>
        <w:tc>
          <w:tcPr>
            <w:tcW w:w="2761" w:type="dxa"/>
            <w:tcBorders>
              <w:top w:val="single" w:sz="4" w:space="0" w:color="000000"/>
              <w:left w:val="single" w:sz="4" w:space="0" w:color="000000"/>
              <w:bottom w:val="single" w:sz="4" w:space="0" w:color="000000"/>
            </w:tcBorders>
          </w:tcPr>
          <w:p w14:paraId="6B7B7444" w14:textId="77777777" w:rsidR="00547F89" w:rsidRPr="00DB7B76" w:rsidRDefault="00547F89" w:rsidP="006972ED">
            <w:pPr>
              <w:snapToGrid w:val="0"/>
              <w:rPr>
                <w:sz w:val="28"/>
                <w:szCs w:val="28"/>
              </w:rPr>
            </w:pPr>
            <w:r>
              <w:rPr>
                <w:sz w:val="28"/>
                <w:szCs w:val="28"/>
              </w:rPr>
              <w:t xml:space="preserve">Лепка по замыслу «Наши любимые </w:t>
            </w:r>
            <w:r w:rsidR="00957F5D">
              <w:rPr>
                <w:sz w:val="28"/>
                <w:szCs w:val="28"/>
              </w:rPr>
              <w:t>игрушки</w:t>
            </w:r>
            <w:r>
              <w:rPr>
                <w:sz w:val="28"/>
                <w:szCs w:val="28"/>
              </w:rPr>
              <w:t>»</w:t>
            </w:r>
          </w:p>
        </w:tc>
        <w:tc>
          <w:tcPr>
            <w:tcW w:w="1437" w:type="dxa"/>
            <w:tcBorders>
              <w:top w:val="single" w:sz="4" w:space="0" w:color="000000"/>
              <w:left w:val="single" w:sz="4" w:space="0" w:color="000000"/>
              <w:bottom w:val="single" w:sz="4" w:space="0" w:color="000000"/>
            </w:tcBorders>
          </w:tcPr>
          <w:p w14:paraId="7A2833C9" w14:textId="77777777" w:rsidR="00547F89" w:rsidRPr="00DB7B76" w:rsidRDefault="00547F89" w:rsidP="006972ED">
            <w:pPr>
              <w:snapToGrid w:val="0"/>
              <w:jc w:val="center"/>
              <w:rPr>
                <w:sz w:val="28"/>
                <w:szCs w:val="28"/>
              </w:rPr>
            </w:pPr>
            <w:r w:rsidRPr="00DB7B76">
              <w:rPr>
                <w:sz w:val="28"/>
                <w:szCs w:val="28"/>
              </w:rPr>
              <w:t>Урок</w:t>
            </w:r>
          </w:p>
        </w:tc>
        <w:tc>
          <w:tcPr>
            <w:tcW w:w="1689" w:type="dxa"/>
            <w:tcBorders>
              <w:top w:val="single" w:sz="4" w:space="0" w:color="000000"/>
              <w:left w:val="single" w:sz="4" w:space="0" w:color="000000"/>
              <w:bottom w:val="single" w:sz="4" w:space="0" w:color="000000"/>
            </w:tcBorders>
          </w:tcPr>
          <w:p w14:paraId="73579330" w14:textId="77777777" w:rsidR="00547F89" w:rsidRPr="00DB7B76" w:rsidRDefault="00547F89"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01B68B4F" w14:textId="77777777" w:rsidR="00547F89" w:rsidRPr="00DB7B76" w:rsidRDefault="00547F89" w:rsidP="006972ED">
            <w:pPr>
              <w:snapToGrid w:val="0"/>
              <w:jc w:val="center"/>
              <w:rPr>
                <w:sz w:val="28"/>
                <w:szCs w:val="28"/>
              </w:rPr>
            </w:pPr>
            <w:r>
              <w:rPr>
                <w:sz w:val="28"/>
                <w:szCs w:val="28"/>
              </w:rPr>
              <w:t>1</w:t>
            </w:r>
          </w:p>
        </w:tc>
      </w:tr>
      <w:tr w:rsidR="00547F89" w:rsidRPr="00DB7B76" w14:paraId="2A1618FC" w14:textId="77777777" w:rsidTr="006972ED">
        <w:trPr>
          <w:trHeight w:val="144"/>
        </w:trPr>
        <w:tc>
          <w:tcPr>
            <w:tcW w:w="610" w:type="dxa"/>
            <w:tcBorders>
              <w:top w:val="single" w:sz="4" w:space="0" w:color="000000"/>
              <w:left w:val="single" w:sz="4" w:space="0" w:color="000000"/>
              <w:bottom w:val="single" w:sz="4" w:space="0" w:color="000000"/>
            </w:tcBorders>
          </w:tcPr>
          <w:p w14:paraId="664CB8F9" w14:textId="77777777" w:rsidR="00547F89" w:rsidRPr="00DB7B76" w:rsidRDefault="00547F89" w:rsidP="006972ED">
            <w:pPr>
              <w:snapToGrid w:val="0"/>
              <w:jc w:val="center"/>
              <w:rPr>
                <w:sz w:val="28"/>
                <w:szCs w:val="28"/>
              </w:rPr>
            </w:pPr>
            <w:r w:rsidRPr="00DB7B76">
              <w:rPr>
                <w:sz w:val="28"/>
                <w:szCs w:val="28"/>
              </w:rPr>
              <w:t>3</w:t>
            </w:r>
          </w:p>
        </w:tc>
        <w:tc>
          <w:tcPr>
            <w:tcW w:w="2761" w:type="dxa"/>
            <w:tcBorders>
              <w:top w:val="single" w:sz="4" w:space="0" w:color="000000"/>
              <w:left w:val="single" w:sz="4" w:space="0" w:color="000000"/>
              <w:bottom w:val="single" w:sz="4" w:space="0" w:color="000000"/>
            </w:tcBorders>
          </w:tcPr>
          <w:p w14:paraId="2861139B" w14:textId="77777777" w:rsidR="00547F89" w:rsidRPr="00957F5D" w:rsidRDefault="006972ED" w:rsidP="006972ED">
            <w:pPr>
              <w:snapToGrid w:val="0"/>
              <w:rPr>
                <w:sz w:val="28"/>
                <w:szCs w:val="28"/>
              </w:rPr>
            </w:pPr>
            <w:r w:rsidRPr="00957F5D">
              <w:rPr>
                <w:color w:val="000000"/>
                <w:sz w:val="28"/>
                <w:szCs w:val="28"/>
                <w:shd w:val="clear" w:color="auto" w:fill="FFFFFF"/>
              </w:rPr>
              <w:t>«Ветка рябины»</w:t>
            </w:r>
          </w:p>
        </w:tc>
        <w:tc>
          <w:tcPr>
            <w:tcW w:w="1437" w:type="dxa"/>
            <w:tcBorders>
              <w:top w:val="single" w:sz="4" w:space="0" w:color="000000"/>
              <w:left w:val="single" w:sz="4" w:space="0" w:color="000000"/>
              <w:bottom w:val="single" w:sz="4" w:space="0" w:color="000000"/>
            </w:tcBorders>
          </w:tcPr>
          <w:p w14:paraId="2F39F169" w14:textId="77777777" w:rsidR="00547F89" w:rsidRPr="00DB7B76" w:rsidRDefault="00547F89" w:rsidP="006972ED">
            <w:pPr>
              <w:snapToGrid w:val="0"/>
              <w:jc w:val="center"/>
              <w:rPr>
                <w:sz w:val="28"/>
                <w:szCs w:val="28"/>
              </w:rPr>
            </w:pPr>
            <w:r w:rsidRPr="00DB7B76">
              <w:rPr>
                <w:sz w:val="28"/>
                <w:szCs w:val="28"/>
              </w:rPr>
              <w:t>Урок</w:t>
            </w:r>
          </w:p>
        </w:tc>
        <w:tc>
          <w:tcPr>
            <w:tcW w:w="1689" w:type="dxa"/>
            <w:tcBorders>
              <w:top w:val="single" w:sz="4" w:space="0" w:color="000000"/>
              <w:left w:val="single" w:sz="4" w:space="0" w:color="000000"/>
              <w:bottom w:val="single" w:sz="4" w:space="0" w:color="000000"/>
            </w:tcBorders>
          </w:tcPr>
          <w:p w14:paraId="5CEF034A" w14:textId="77777777" w:rsidR="00547F89" w:rsidRPr="00DB7B76" w:rsidRDefault="00547F89"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585E05EC" w14:textId="77777777" w:rsidR="00547F89" w:rsidRPr="00DB7B76" w:rsidRDefault="00547F89" w:rsidP="006972ED">
            <w:pPr>
              <w:snapToGrid w:val="0"/>
              <w:jc w:val="center"/>
              <w:rPr>
                <w:sz w:val="28"/>
                <w:szCs w:val="28"/>
              </w:rPr>
            </w:pPr>
            <w:r>
              <w:rPr>
                <w:sz w:val="28"/>
                <w:szCs w:val="28"/>
              </w:rPr>
              <w:t>1</w:t>
            </w:r>
          </w:p>
        </w:tc>
      </w:tr>
      <w:tr w:rsidR="00547F89" w:rsidRPr="00DB7B76" w14:paraId="1210B06E" w14:textId="77777777" w:rsidTr="006972ED">
        <w:trPr>
          <w:trHeight w:val="144"/>
        </w:trPr>
        <w:tc>
          <w:tcPr>
            <w:tcW w:w="610" w:type="dxa"/>
            <w:tcBorders>
              <w:top w:val="single" w:sz="4" w:space="0" w:color="000000"/>
              <w:left w:val="single" w:sz="4" w:space="0" w:color="000000"/>
              <w:bottom w:val="single" w:sz="4" w:space="0" w:color="000000"/>
            </w:tcBorders>
          </w:tcPr>
          <w:p w14:paraId="2CC944C1" w14:textId="77777777" w:rsidR="00547F89" w:rsidRPr="00DB7B76" w:rsidRDefault="00547F89" w:rsidP="006972ED">
            <w:pPr>
              <w:snapToGrid w:val="0"/>
              <w:jc w:val="center"/>
              <w:rPr>
                <w:sz w:val="28"/>
                <w:szCs w:val="28"/>
              </w:rPr>
            </w:pPr>
            <w:r w:rsidRPr="00DB7B76">
              <w:rPr>
                <w:sz w:val="28"/>
                <w:szCs w:val="28"/>
              </w:rPr>
              <w:t>4</w:t>
            </w:r>
          </w:p>
        </w:tc>
        <w:tc>
          <w:tcPr>
            <w:tcW w:w="2761" w:type="dxa"/>
            <w:tcBorders>
              <w:top w:val="single" w:sz="4" w:space="0" w:color="000000"/>
              <w:left w:val="single" w:sz="4" w:space="0" w:color="000000"/>
              <w:bottom w:val="single" w:sz="4" w:space="0" w:color="000000"/>
            </w:tcBorders>
          </w:tcPr>
          <w:p w14:paraId="405F6559" w14:textId="77777777" w:rsidR="00547F89" w:rsidRPr="00DB7B76" w:rsidRDefault="00957F5D" w:rsidP="006972ED">
            <w:pPr>
              <w:snapToGrid w:val="0"/>
              <w:rPr>
                <w:sz w:val="28"/>
                <w:szCs w:val="28"/>
              </w:rPr>
            </w:pPr>
            <w:r>
              <w:rPr>
                <w:sz w:val="28"/>
                <w:szCs w:val="28"/>
              </w:rPr>
              <w:t>Лепка на готовой форме: «Копилка с монетками»</w:t>
            </w:r>
          </w:p>
        </w:tc>
        <w:tc>
          <w:tcPr>
            <w:tcW w:w="1437" w:type="dxa"/>
            <w:tcBorders>
              <w:top w:val="single" w:sz="4" w:space="0" w:color="000000"/>
              <w:left w:val="single" w:sz="4" w:space="0" w:color="000000"/>
              <w:bottom w:val="single" w:sz="4" w:space="0" w:color="000000"/>
            </w:tcBorders>
          </w:tcPr>
          <w:p w14:paraId="26BFDAE1" w14:textId="77777777" w:rsidR="00547F89" w:rsidRPr="00DB7B76" w:rsidRDefault="00547F89" w:rsidP="006972ED">
            <w:pPr>
              <w:snapToGrid w:val="0"/>
              <w:jc w:val="center"/>
              <w:rPr>
                <w:sz w:val="28"/>
                <w:szCs w:val="28"/>
              </w:rPr>
            </w:pPr>
            <w:r w:rsidRPr="00DB7B76">
              <w:rPr>
                <w:sz w:val="28"/>
                <w:szCs w:val="28"/>
              </w:rPr>
              <w:t>Урок</w:t>
            </w:r>
          </w:p>
        </w:tc>
        <w:tc>
          <w:tcPr>
            <w:tcW w:w="1689" w:type="dxa"/>
            <w:tcBorders>
              <w:top w:val="single" w:sz="4" w:space="0" w:color="000000"/>
              <w:left w:val="single" w:sz="4" w:space="0" w:color="000000"/>
              <w:bottom w:val="single" w:sz="4" w:space="0" w:color="000000"/>
            </w:tcBorders>
          </w:tcPr>
          <w:p w14:paraId="293CB185" w14:textId="77777777" w:rsidR="00547F89" w:rsidRPr="00DB7B76" w:rsidRDefault="00547F89"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1873159C" w14:textId="77777777" w:rsidR="00547F89" w:rsidRPr="00DB7B76" w:rsidRDefault="00547F89" w:rsidP="006972ED">
            <w:pPr>
              <w:snapToGrid w:val="0"/>
              <w:jc w:val="center"/>
              <w:rPr>
                <w:sz w:val="28"/>
                <w:szCs w:val="28"/>
              </w:rPr>
            </w:pPr>
            <w:r>
              <w:rPr>
                <w:sz w:val="28"/>
                <w:szCs w:val="28"/>
              </w:rPr>
              <w:t>1</w:t>
            </w:r>
          </w:p>
        </w:tc>
      </w:tr>
      <w:tr w:rsidR="00547F89" w:rsidRPr="00DB7B76" w14:paraId="2D5A355E" w14:textId="77777777" w:rsidTr="006972ED">
        <w:trPr>
          <w:trHeight w:val="144"/>
        </w:trPr>
        <w:tc>
          <w:tcPr>
            <w:tcW w:w="610" w:type="dxa"/>
            <w:tcBorders>
              <w:top w:val="single" w:sz="4" w:space="0" w:color="000000"/>
              <w:left w:val="single" w:sz="4" w:space="0" w:color="000000"/>
              <w:bottom w:val="single" w:sz="4" w:space="0" w:color="000000"/>
            </w:tcBorders>
          </w:tcPr>
          <w:p w14:paraId="254D2CA0" w14:textId="77777777" w:rsidR="00547F89" w:rsidRPr="00DB7B76" w:rsidRDefault="00547F89" w:rsidP="006972ED">
            <w:pPr>
              <w:snapToGrid w:val="0"/>
              <w:jc w:val="center"/>
              <w:rPr>
                <w:sz w:val="28"/>
                <w:szCs w:val="28"/>
              </w:rPr>
            </w:pPr>
            <w:r>
              <w:rPr>
                <w:sz w:val="28"/>
                <w:szCs w:val="28"/>
              </w:rPr>
              <w:t>5</w:t>
            </w:r>
          </w:p>
        </w:tc>
        <w:tc>
          <w:tcPr>
            <w:tcW w:w="2761" w:type="dxa"/>
            <w:tcBorders>
              <w:top w:val="single" w:sz="4" w:space="0" w:color="000000"/>
              <w:left w:val="single" w:sz="4" w:space="0" w:color="000000"/>
              <w:bottom w:val="single" w:sz="4" w:space="0" w:color="000000"/>
            </w:tcBorders>
          </w:tcPr>
          <w:p w14:paraId="1CB5C69A" w14:textId="77777777" w:rsidR="00547F89" w:rsidRDefault="00547F89" w:rsidP="006972ED">
            <w:pPr>
              <w:pStyle w:val="Default"/>
              <w:rPr>
                <w:sz w:val="28"/>
                <w:szCs w:val="28"/>
              </w:rPr>
            </w:pPr>
            <w:r>
              <w:rPr>
                <w:sz w:val="28"/>
                <w:szCs w:val="28"/>
              </w:rPr>
              <w:t>Лепка модульная из колец «Красивая посуда для детского кафе»</w:t>
            </w:r>
          </w:p>
          <w:p w14:paraId="0490B892" w14:textId="77777777" w:rsidR="00547F89" w:rsidRPr="002B20AF" w:rsidRDefault="00547F89" w:rsidP="006972ED">
            <w:pPr>
              <w:snapToGrid w:val="0"/>
              <w:rPr>
                <w:sz w:val="28"/>
                <w:szCs w:val="28"/>
              </w:rPr>
            </w:pPr>
          </w:p>
        </w:tc>
        <w:tc>
          <w:tcPr>
            <w:tcW w:w="1437" w:type="dxa"/>
            <w:tcBorders>
              <w:top w:val="single" w:sz="4" w:space="0" w:color="000000"/>
              <w:left w:val="single" w:sz="4" w:space="0" w:color="000000"/>
              <w:bottom w:val="single" w:sz="4" w:space="0" w:color="000000"/>
            </w:tcBorders>
          </w:tcPr>
          <w:p w14:paraId="3F057C7A" w14:textId="77777777" w:rsidR="00547F89" w:rsidRPr="00DB7B76" w:rsidRDefault="00547F89" w:rsidP="006972ED">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50851A14" w14:textId="77777777" w:rsidR="00547F89" w:rsidRPr="00DB7B76" w:rsidRDefault="00547F89"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1D464F3A" w14:textId="77777777" w:rsidR="00547F89" w:rsidRPr="00DB7B76" w:rsidRDefault="00547F89" w:rsidP="006972ED">
            <w:pPr>
              <w:snapToGrid w:val="0"/>
              <w:jc w:val="center"/>
              <w:rPr>
                <w:sz w:val="28"/>
                <w:szCs w:val="28"/>
              </w:rPr>
            </w:pPr>
            <w:r>
              <w:rPr>
                <w:sz w:val="28"/>
                <w:szCs w:val="28"/>
              </w:rPr>
              <w:t>1</w:t>
            </w:r>
          </w:p>
        </w:tc>
      </w:tr>
      <w:tr w:rsidR="00547F89" w:rsidRPr="00DB7B76" w14:paraId="760C2297" w14:textId="77777777" w:rsidTr="006972ED">
        <w:trPr>
          <w:trHeight w:val="144"/>
        </w:trPr>
        <w:tc>
          <w:tcPr>
            <w:tcW w:w="610" w:type="dxa"/>
            <w:tcBorders>
              <w:top w:val="single" w:sz="4" w:space="0" w:color="000000"/>
              <w:left w:val="single" w:sz="4" w:space="0" w:color="000000"/>
              <w:bottom w:val="single" w:sz="4" w:space="0" w:color="000000"/>
            </w:tcBorders>
          </w:tcPr>
          <w:p w14:paraId="78BE340E" w14:textId="77777777" w:rsidR="00547F89" w:rsidRPr="00DB7B76" w:rsidRDefault="00547F89" w:rsidP="006972ED">
            <w:pPr>
              <w:snapToGrid w:val="0"/>
              <w:jc w:val="center"/>
              <w:rPr>
                <w:sz w:val="28"/>
                <w:szCs w:val="28"/>
              </w:rPr>
            </w:pPr>
            <w:r>
              <w:rPr>
                <w:sz w:val="28"/>
                <w:szCs w:val="28"/>
              </w:rPr>
              <w:t>6</w:t>
            </w:r>
          </w:p>
        </w:tc>
        <w:tc>
          <w:tcPr>
            <w:tcW w:w="2761" w:type="dxa"/>
            <w:tcBorders>
              <w:top w:val="single" w:sz="4" w:space="0" w:color="000000"/>
              <w:left w:val="single" w:sz="4" w:space="0" w:color="000000"/>
              <w:bottom w:val="single" w:sz="4" w:space="0" w:color="000000"/>
            </w:tcBorders>
          </w:tcPr>
          <w:p w14:paraId="33E00648" w14:textId="77777777" w:rsidR="00547F89" w:rsidRPr="0064254E" w:rsidRDefault="00283EA2" w:rsidP="006972ED">
            <w:pPr>
              <w:snapToGrid w:val="0"/>
              <w:rPr>
                <w:sz w:val="28"/>
                <w:szCs w:val="28"/>
              </w:rPr>
            </w:pPr>
            <w:r w:rsidRPr="0064254E">
              <w:rPr>
                <w:color w:val="000000"/>
                <w:sz w:val="28"/>
                <w:szCs w:val="28"/>
                <w:shd w:val="clear" w:color="auto" w:fill="FFFFFF"/>
              </w:rPr>
              <w:t>«Чашка»</w:t>
            </w:r>
          </w:p>
        </w:tc>
        <w:tc>
          <w:tcPr>
            <w:tcW w:w="1437" w:type="dxa"/>
            <w:tcBorders>
              <w:top w:val="single" w:sz="4" w:space="0" w:color="000000"/>
              <w:left w:val="single" w:sz="4" w:space="0" w:color="000000"/>
              <w:bottom w:val="single" w:sz="4" w:space="0" w:color="000000"/>
            </w:tcBorders>
          </w:tcPr>
          <w:p w14:paraId="345DC21D" w14:textId="77777777" w:rsidR="00547F89" w:rsidRPr="00DB7B76" w:rsidRDefault="00547F89" w:rsidP="006972ED">
            <w:pPr>
              <w:snapToGrid w:val="0"/>
              <w:jc w:val="center"/>
              <w:rPr>
                <w:sz w:val="28"/>
                <w:szCs w:val="28"/>
              </w:rPr>
            </w:pPr>
            <w:r w:rsidRPr="00DB7B76">
              <w:rPr>
                <w:sz w:val="28"/>
                <w:szCs w:val="28"/>
              </w:rPr>
              <w:t>Урок</w:t>
            </w:r>
          </w:p>
        </w:tc>
        <w:tc>
          <w:tcPr>
            <w:tcW w:w="1689" w:type="dxa"/>
            <w:tcBorders>
              <w:top w:val="single" w:sz="4" w:space="0" w:color="000000"/>
              <w:left w:val="single" w:sz="4" w:space="0" w:color="000000"/>
              <w:bottom w:val="single" w:sz="4" w:space="0" w:color="000000"/>
            </w:tcBorders>
          </w:tcPr>
          <w:p w14:paraId="0BEC90BB" w14:textId="77777777" w:rsidR="00547F89" w:rsidRPr="00DB7B76" w:rsidRDefault="00547F89"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0D790046" w14:textId="77777777" w:rsidR="00547F89" w:rsidRPr="00DB7B76" w:rsidRDefault="00547F89" w:rsidP="006972ED">
            <w:pPr>
              <w:snapToGrid w:val="0"/>
              <w:jc w:val="center"/>
              <w:rPr>
                <w:sz w:val="28"/>
                <w:szCs w:val="28"/>
              </w:rPr>
            </w:pPr>
            <w:r>
              <w:rPr>
                <w:sz w:val="28"/>
                <w:szCs w:val="28"/>
              </w:rPr>
              <w:t>1</w:t>
            </w:r>
          </w:p>
        </w:tc>
      </w:tr>
      <w:tr w:rsidR="00547F89" w:rsidRPr="00DB7B76" w14:paraId="156DC8C6" w14:textId="77777777" w:rsidTr="006972ED">
        <w:trPr>
          <w:trHeight w:val="144"/>
        </w:trPr>
        <w:tc>
          <w:tcPr>
            <w:tcW w:w="610" w:type="dxa"/>
            <w:tcBorders>
              <w:top w:val="single" w:sz="4" w:space="0" w:color="000000"/>
              <w:left w:val="single" w:sz="4" w:space="0" w:color="000000"/>
              <w:bottom w:val="single" w:sz="4" w:space="0" w:color="000000"/>
            </w:tcBorders>
          </w:tcPr>
          <w:p w14:paraId="4A97FEA7" w14:textId="77777777" w:rsidR="00547F89" w:rsidRPr="00DB7B76" w:rsidRDefault="00547F89" w:rsidP="006972ED">
            <w:pPr>
              <w:snapToGrid w:val="0"/>
              <w:jc w:val="center"/>
              <w:rPr>
                <w:sz w:val="28"/>
                <w:szCs w:val="28"/>
              </w:rPr>
            </w:pPr>
            <w:r>
              <w:rPr>
                <w:sz w:val="28"/>
                <w:szCs w:val="28"/>
              </w:rPr>
              <w:t>7</w:t>
            </w:r>
          </w:p>
        </w:tc>
        <w:tc>
          <w:tcPr>
            <w:tcW w:w="2761" w:type="dxa"/>
            <w:tcBorders>
              <w:top w:val="single" w:sz="4" w:space="0" w:color="000000"/>
              <w:left w:val="single" w:sz="4" w:space="0" w:color="000000"/>
              <w:bottom w:val="single" w:sz="4" w:space="0" w:color="000000"/>
            </w:tcBorders>
          </w:tcPr>
          <w:p w14:paraId="441139FD" w14:textId="77777777" w:rsidR="00547F89" w:rsidRPr="00DB7B76" w:rsidRDefault="00547F89" w:rsidP="006972ED">
            <w:pPr>
              <w:snapToGrid w:val="0"/>
              <w:rPr>
                <w:sz w:val="28"/>
                <w:szCs w:val="28"/>
              </w:rPr>
            </w:pPr>
            <w:r>
              <w:rPr>
                <w:sz w:val="28"/>
                <w:szCs w:val="28"/>
              </w:rPr>
              <w:t>Лепка сказочных героев.</w:t>
            </w:r>
          </w:p>
        </w:tc>
        <w:tc>
          <w:tcPr>
            <w:tcW w:w="1437" w:type="dxa"/>
            <w:tcBorders>
              <w:top w:val="single" w:sz="4" w:space="0" w:color="000000"/>
              <w:left w:val="single" w:sz="4" w:space="0" w:color="000000"/>
              <w:bottom w:val="single" w:sz="4" w:space="0" w:color="000000"/>
            </w:tcBorders>
          </w:tcPr>
          <w:p w14:paraId="63EA7946" w14:textId="77777777" w:rsidR="00547F89" w:rsidRPr="00DB7B76" w:rsidRDefault="00547F89" w:rsidP="006972ED">
            <w:pPr>
              <w:snapToGrid w:val="0"/>
              <w:jc w:val="center"/>
              <w:rPr>
                <w:sz w:val="28"/>
                <w:szCs w:val="28"/>
              </w:rPr>
            </w:pPr>
            <w:r w:rsidRPr="00DB7B76">
              <w:rPr>
                <w:sz w:val="28"/>
                <w:szCs w:val="28"/>
              </w:rPr>
              <w:t>Урок</w:t>
            </w:r>
          </w:p>
        </w:tc>
        <w:tc>
          <w:tcPr>
            <w:tcW w:w="1689" w:type="dxa"/>
            <w:tcBorders>
              <w:top w:val="single" w:sz="4" w:space="0" w:color="000000"/>
              <w:left w:val="single" w:sz="4" w:space="0" w:color="000000"/>
              <w:bottom w:val="single" w:sz="4" w:space="0" w:color="000000"/>
            </w:tcBorders>
          </w:tcPr>
          <w:p w14:paraId="353B4E84" w14:textId="77777777" w:rsidR="00547F89" w:rsidRPr="00DB7B76" w:rsidRDefault="00941A2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3F4000DC" w14:textId="77777777" w:rsidR="00547F89" w:rsidRPr="00DB7B76" w:rsidRDefault="00941A2D" w:rsidP="006972ED">
            <w:pPr>
              <w:snapToGrid w:val="0"/>
              <w:jc w:val="center"/>
              <w:rPr>
                <w:sz w:val="28"/>
                <w:szCs w:val="28"/>
              </w:rPr>
            </w:pPr>
            <w:r>
              <w:rPr>
                <w:sz w:val="28"/>
                <w:szCs w:val="28"/>
              </w:rPr>
              <w:t>1</w:t>
            </w:r>
          </w:p>
        </w:tc>
      </w:tr>
      <w:tr w:rsidR="00547F89" w:rsidRPr="00DB7B76" w14:paraId="2A8FE1C1" w14:textId="77777777" w:rsidTr="006972ED">
        <w:trPr>
          <w:trHeight w:val="144"/>
        </w:trPr>
        <w:tc>
          <w:tcPr>
            <w:tcW w:w="610" w:type="dxa"/>
            <w:tcBorders>
              <w:top w:val="single" w:sz="4" w:space="0" w:color="000000"/>
              <w:left w:val="single" w:sz="4" w:space="0" w:color="000000"/>
              <w:bottom w:val="single" w:sz="4" w:space="0" w:color="000000"/>
            </w:tcBorders>
          </w:tcPr>
          <w:p w14:paraId="2FBC0708" w14:textId="77777777" w:rsidR="00547F89" w:rsidRPr="00DB7B76" w:rsidRDefault="00547F89" w:rsidP="006972ED">
            <w:pPr>
              <w:snapToGrid w:val="0"/>
              <w:jc w:val="center"/>
              <w:rPr>
                <w:sz w:val="28"/>
                <w:szCs w:val="28"/>
              </w:rPr>
            </w:pPr>
            <w:r>
              <w:rPr>
                <w:sz w:val="28"/>
                <w:szCs w:val="28"/>
              </w:rPr>
              <w:t>8</w:t>
            </w:r>
          </w:p>
        </w:tc>
        <w:tc>
          <w:tcPr>
            <w:tcW w:w="2761" w:type="dxa"/>
            <w:tcBorders>
              <w:top w:val="single" w:sz="4" w:space="0" w:color="000000"/>
              <w:left w:val="single" w:sz="4" w:space="0" w:color="000000"/>
              <w:bottom w:val="single" w:sz="4" w:space="0" w:color="000000"/>
            </w:tcBorders>
          </w:tcPr>
          <w:p w14:paraId="5B669319" w14:textId="77777777" w:rsidR="00547F89" w:rsidRPr="00DB7B76" w:rsidRDefault="00547F89" w:rsidP="006972ED">
            <w:pPr>
              <w:snapToGrid w:val="0"/>
              <w:rPr>
                <w:sz w:val="28"/>
                <w:szCs w:val="28"/>
              </w:rPr>
            </w:pPr>
            <w:r>
              <w:rPr>
                <w:sz w:val="28"/>
                <w:szCs w:val="28"/>
              </w:rPr>
              <w:t xml:space="preserve">Лепка </w:t>
            </w:r>
            <w:r w:rsidR="00941A2D">
              <w:rPr>
                <w:sz w:val="28"/>
                <w:szCs w:val="28"/>
              </w:rPr>
              <w:t xml:space="preserve">коллективная из пластилина или </w:t>
            </w:r>
            <w:r w:rsidR="00941A2D">
              <w:rPr>
                <w:sz w:val="28"/>
                <w:szCs w:val="28"/>
              </w:rPr>
              <w:lastRenderedPageBreak/>
              <w:t xml:space="preserve">глины «Топают по острову слоны и носороги» </w:t>
            </w:r>
          </w:p>
        </w:tc>
        <w:tc>
          <w:tcPr>
            <w:tcW w:w="1437" w:type="dxa"/>
            <w:tcBorders>
              <w:top w:val="single" w:sz="4" w:space="0" w:color="000000"/>
              <w:left w:val="single" w:sz="4" w:space="0" w:color="000000"/>
              <w:bottom w:val="single" w:sz="4" w:space="0" w:color="000000"/>
            </w:tcBorders>
          </w:tcPr>
          <w:p w14:paraId="09261415" w14:textId="77777777" w:rsidR="00547F89" w:rsidRPr="00DB7B76" w:rsidRDefault="00547F89" w:rsidP="006972ED">
            <w:pPr>
              <w:snapToGrid w:val="0"/>
              <w:jc w:val="center"/>
              <w:rPr>
                <w:sz w:val="28"/>
                <w:szCs w:val="28"/>
              </w:rPr>
            </w:pPr>
            <w:r w:rsidRPr="00DB7B76">
              <w:rPr>
                <w:sz w:val="28"/>
                <w:szCs w:val="28"/>
              </w:rPr>
              <w:lastRenderedPageBreak/>
              <w:t>Урок</w:t>
            </w:r>
          </w:p>
        </w:tc>
        <w:tc>
          <w:tcPr>
            <w:tcW w:w="1689" w:type="dxa"/>
            <w:tcBorders>
              <w:top w:val="single" w:sz="4" w:space="0" w:color="000000"/>
              <w:left w:val="single" w:sz="4" w:space="0" w:color="000000"/>
              <w:bottom w:val="single" w:sz="4" w:space="0" w:color="000000"/>
            </w:tcBorders>
          </w:tcPr>
          <w:p w14:paraId="14DD0F9F" w14:textId="77777777" w:rsidR="00547F89" w:rsidRPr="00DB7B76" w:rsidRDefault="00941A2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7FACFDC1" w14:textId="77777777" w:rsidR="00547F89" w:rsidRPr="00DB7B76" w:rsidRDefault="00941A2D" w:rsidP="006972ED">
            <w:pPr>
              <w:snapToGrid w:val="0"/>
              <w:jc w:val="center"/>
              <w:rPr>
                <w:sz w:val="28"/>
                <w:szCs w:val="28"/>
              </w:rPr>
            </w:pPr>
            <w:r>
              <w:rPr>
                <w:sz w:val="28"/>
                <w:szCs w:val="28"/>
              </w:rPr>
              <w:t>1</w:t>
            </w:r>
          </w:p>
        </w:tc>
      </w:tr>
      <w:tr w:rsidR="00547F89" w:rsidRPr="00DB7B76" w14:paraId="014A6E20" w14:textId="77777777" w:rsidTr="006972ED">
        <w:trPr>
          <w:trHeight w:val="1551"/>
        </w:trPr>
        <w:tc>
          <w:tcPr>
            <w:tcW w:w="610" w:type="dxa"/>
            <w:tcBorders>
              <w:top w:val="single" w:sz="4" w:space="0" w:color="000000"/>
              <w:left w:val="single" w:sz="4" w:space="0" w:color="000000"/>
              <w:bottom w:val="single" w:sz="4" w:space="0" w:color="000000"/>
            </w:tcBorders>
          </w:tcPr>
          <w:p w14:paraId="6CD480B4" w14:textId="77777777" w:rsidR="00547F89" w:rsidRPr="00DB7B76" w:rsidRDefault="00547F89" w:rsidP="006972ED">
            <w:pPr>
              <w:snapToGrid w:val="0"/>
              <w:jc w:val="center"/>
              <w:rPr>
                <w:sz w:val="28"/>
                <w:szCs w:val="28"/>
              </w:rPr>
            </w:pPr>
            <w:r>
              <w:rPr>
                <w:sz w:val="28"/>
                <w:szCs w:val="28"/>
              </w:rPr>
              <w:lastRenderedPageBreak/>
              <w:t>9</w:t>
            </w:r>
          </w:p>
        </w:tc>
        <w:tc>
          <w:tcPr>
            <w:tcW w:w="2761" w:type="dxa"/>
            <w:tcBorders>
              <w:top w:val="single" w:sz="4" w:space="0" w:color="000000"/>
              <w:left w:val="single" w:sz="4" w:space="0" w:color="000000"/>
              <w:bottom w:val="single" w:sz="4" w:space="0" w:color="000000"/>
            </w:tcBorders>
          </w:tcPr>
          <w:p w14:paraId="2F5A6032" w14:textId="77777777" w:rsidR="00547F89" w:rsidRDefault="00941A2D" w:rsidP="006972ED">
            <w:pPr>
              <w:snapToGrid w:val="0"/>
              <w:rPr>
                <w:sz w:val="28"/>
                <w:szCs w:val="28"/>
              </w:rPr>
            </w:pPr>
            <w:r>
              <w:rPr>
                <w:sz w:val="28"/>
                <w:szCs w:val="28"/>
              </w:rPr>
              <w:t>Лепка коллективная «Пингвиний пляж(на льдине»</w:t>
            </w:r>
          </w:p>
          <w:p w14:paraId="392919BC" w14:textId="77777777" w:rsidR="00547F89" w:rsidRPr="00DB7B76" w:rsidRDefault="00547F89" w:rsidP="006972ED">
            <w:pPr>
              <w:snapToGrid w:val="0"/>
              <w:rPr>
                <w:sz w:val="28"/>
                <w:szCs w:val="28"/>
              </w:rPr>
            </w:pPr>
          </w:p>
        </w:tc>
        <w:tc>
          <w:tcPr>
            <w:tcW w:w="1437" w:type="dxa"/>
            <w:tcBorders>
              <w:top w:val="single" w:sz="4" w:space="0" w:color="000000"/>
              <w:left w:val="single" w:sz="4" w:space="0" w:color="000000"/>
              <w:bottom w:val="single" w:sz="4" w:space="0" w:color="000000"/>
            </w:tcBorders>
          </w:tcPr>
          <w:p w14:paraId="78CD0448" w14:textId="77777777" w:rsidR="00547F89" w:rsidRPr="00DB7B76" w:rsidRDefault="00547F89" w:rsidP="006972ED">
            <w:pPr>
              <w:snapToGrid w:val="0"/>
              <w:jc w:val="center"/>
              <w:rPr>
                <w:sz w:val="28"/>
                <w:szCs w:val="28"/>
              </w:rPr>
            </w:pPr>
            <w:r w:rsidRPr="00DB7B76">
              <w:rPr>
                <w:sz w:val="28"/>
                <w:szCs w:val="28"/>
              </w:rPr>
              <w:t>Урок</w:t>
            </w:r>
          </w:p>
        </w:tc>
        <w:tc>
          <w:tcPr>
            <w:tcW w:w="1689" w:type="dxa"/>
            <w:tcBorders>
              <w:top w:val="single" w:sz="4" w:space="0" w:color="000000"/>
              <w:left w:val="single" w:sz="4" w:space="0" w:color="000000"/>
              <w:bottom w:val="single" w:sz="4" w:space="0" w:color="000000"/>
            </w:tcBorders>
          </w:tcPr>
          <w:p w14:paraId="6C2A26D4" w14:textId="77777777" w:rsidR="00547F89" w:rsidRPr="00DB7B76" w:rsidRDefault="00941A2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282089C7" w14:textId="77777777" w:rsidR="00547F89" w:rsidRDefault="00941A2D" w:rsidP="006972ED">
            <w:pPr>
              <w:snapToGrid w:val="0"/>
              <w:jc w:val="center"/>
              <w:rPr>
                <w:sz w:val="28"/>
                <w:szCs w:val="28"/>
              </w:rPr>
            </w:pPr>
            <w:r>
              <w:rPr>
                <w:sz w:val="28"/>
                <w:szCs w:val="28"/>
              </w:rPr>
              <w:t>1</w:t>
            </w:r>
          </w:p>
          <w:p w14:paraId="03526D64" w14:textId="77777777" w:rsidR="00547F89" w:rsidRDefault="00547F89" w:rsidP="006972ED">
            <w:pPr>
              <w:snapToGrid w:val="0"/>
              <w:jc w:val="center"/>
              <w:rPr>
                <w:sz w:val="28"/>
                <w:szCs w:val="28"/>
              </w:rPr>
            </w:pPr>
          </w:p>
          <w:p w14:paraId="0C3B3D7E" w14:textId="77777777" w:rsidR="00547F89" w:rsidRDefault="00547F89" w:rsidP="006972ED">
            <w:pPr>
              <w:snapToGrid w:val="0"/>
              <w:jc w:val="center"/>
              <w:rPr>
                <w:sz w:val="28"/>
                <w:szCs w:val="28"/>
              </w:rPr>
            </w:pPr>
          </w:p>
          <w:p w14:paraId="57B2CC0A" w14:textId="77777777" w:rsidR="00547F89" w:rsidRPr="00DB7B76" w:rsidRDefault="00547F89" w:rsidP="006972ED">
            <w:pPr>
              <w:snapToGrid w:val="0"/>
              <w:jc w:val="center"/>
              <w:rPr>
                <w:sz w:val="28"/>
                <w:szCs w:val="28"/>
              </w:rPr>
            </w:pPr>
          </w:p>
        </w:tc>
      </w:tr>
      <w:tr w:rsidR="00941A2D" w:rsidRPr="00DB7B76" w14:paraId="1130D7E1" w14:textId="77777777" w:rsidTr="006972ED">
        <w:trPr>
          <w:trHeight w:val="1551"/>
        </w:trPr>
        <w:tc>
          <w:tcPr>
            <w:tcW w:w="610" w:type="dxa"/>
            <w:tcBorders>
              <w:top w:val="single" w:sz="4" w:space="0" w:color="000000"/>
              <w:left w:val="single" w:sz="4" w:space="0" w:color="000000"/>
              <w:bottom w:val="single" w:sz="4" w:space="0" w:color="000000"/>
            </w:tcBorders>
          </w:tcPr>
          <w:p w14:paraId="1F6F654B" w14:textId="77777777" w:rsidR="00941A2D" w:rsidRDefault="00941A2D" w:rsidP="006972ED">
            <w:pPr>
              <w:snapToGrid w:val="0"/>
              <w:jc w:val="center"/>
              <w:rPr>
                <w:sz w:val="28"/>
                <w:szCs w:val="28"/>
              </w:rPr>
            </w:pPr>
            <w:r>
              <w:rPr>
                <w:sz w:val="28"/>
                <w:szCs w:val="28"/>
              </w:rPr>
              <w:t>10</w:t>
            </w:r>
          </w:p>
        </w:tc>
        <w:tc>
          <w:tcPr>
            <w:tcW w:w="2761" w:type="dxa"/>
            <w:tcBorders>
              <w:top w:val="single" w:sz="4" w:space="0" w:color="000000"/>
              <w:left w:val="single" w:sz="4" w:space="0" w:color="000000"/>
              <w:bottom w:val="single" w:sz="4" w:space="0" w:color="000000"/>
            </w:tcBorders>
          </w:tcPr>
          <w:p w14:paraId="0F8DB369" w14:textId="77777777" w:rsidR="00941A2D" w:rsidRDefault="00941A2D" w:rsidP="006972ED">
            <w:pPr>
              <w:snapToGrid w:val="0"/>
              <w:rPr>
                <w:sz w:val="28"/>
                <w:szCs w:val="28"/>
              </w:rPr>
            </w:pPr>
            <w:r>
              <w:rPr>
                <w:sz w:val="28"/>
                <w:szCs w:val="28"/>
              </w:rPr>
              <w:t>Лепка сюжетная по представлению «На дне морском»</w:t>
            </w:r>
          </w:p>
        </w:tc>
        <w:tc>
          <w:tcPr>
            <w:tcW w:w="1437" w:type="dxa"/>
            <w:tcBorders>
              <w:top w:val="single" w:sz="4" w:space="0" w:color="000000"/>
              <w:left w:val="single" w:sz="4" w:space="0" w:color="000000"/>
              <w:bottom w:val="single" w:sz="4" w:space="0" w:color="000000"/>
            </w:tcBorders>
          </w:tcPr>
          <w:p w14:paraId="4A2874DC" w14:textId="77777777" w:rsidR="00941A2D" w:rsidRPr="00DB7B76" w:rsidRDefault="00941A2D" w:rsidP="006972ED">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0D17F67A" w14:textId="77777777" w:rsidR="00941A2D" w:rsidRDefault="00941A2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6B575A51" w14:textId="77777777" w:rsidR="00941A2D" w:rsidRDefault="00941A2D" w:rsidP="006972ED">
            <w:pPr>
              <w:snapToGrid w:val="0"/>
              <w:jc w:val="center"/>
              <w:rPr>
                <w:sz w:val="28"/>
                <w:szCs w:val="28"/>
              </w:rPr>
            </w:pPr>
            <w:r>
              <w:rPr>
                <w:sz w:val="28"/>
                <w:szCs w:val="28"/>
              </w:rPr>
              <w:t>1</w:t>
            </w:r>
          </w:p>
        </w:tc>
      </w:tr>
      <w:tr w:rsidR="00941A2D" w:rsidRPr="00DB7B76" w14:paraId="04A47C83" w14:textId="77777777" w:rsidTr="006972ED">
        <w:trPr>
          <w:trHeight w:val="1551"/>
        </w:trPr>
        <w:tc>
          <w:tcPr>
            <w:tcW w:w="610" w:type="dxa"/>
            <w:tcBorders>
              <w:top w:val="single" w:sz="4" w:space="0" w:color="000000"/>
              <w:left w:val="single" w:sz="4" w:space="0" w:color="000000"/>
              <w:bottom w:val="single" w:sz="4" w:space="0" w:color="000000"/>
            </w:tcBorders>
          </w:tcPr>
          <w:p w14:paraId="19D68F5C" w14:textId="77777777" w:rsidR="00941A2D" w:rsidRDefault="00941A2D" w:rsidP="006972ED">
            <w:pPr>
              <w:snapToGrid w:val="0"/>
              <w:jc w:val="center"/>
              <w:rPr>
                <w:sz w:val="28"/>
                <w:szCs w:val="28"/>
              </w:rPr>
            </w:pPr>
            <w:r>
              <w:rPr>
                <w:sz w:val="28"/>
                <w:szCs w:val="28"/>
              </w:rPr>
              <w:t>11</w:t>
            </w:r>
          </w:p>
        </w:tc>
        <w:tc>
          <w:tcPr>
            <w:tcW w:w="2761" w:type="dxa"/>
            <w:tcBorders>
              <w:top w:val="single" w:sz="4" w:space="0" w:color="000000"/>
              <w:left w:val="single" w:sz="4" w:space="0" w:color="000000"/>
              <w:bottom w:val="single" w:sz="4" w:space="0" w:color="000000"/>
            </w:tcBorders>
          </w:tcPr>
          <w:p w14:paraId="57466DE0" w14:textId="77777777" w:rsidR="00941A2D" w:rsidRDefault="006972ED" w:rsidP="006972ED">
            <w:pPr>
              <w:snapToGrid w:val="0"/>
              <w:rPr>
                <w:sz w:val="28"/>
                <w:szCs w:val="28"/>
              </w:rPr>
            </w:pPr>
            <w:r>
              <w:rPr>
                <w:sz w:val="28"/>
                <w:szCs w:val="28"/>
              </w:rPr>
              <w:t>Лепка сюжетная «Динозаврики»</w:t>
            </w:r>
          </w:p>
        </w:tc>
        <w:tc>
          <w:tcPr>
            <w:tcW w:w="1437" w:type="dxa"/>
            <w:tcBorders>
              <w:top w:val="single" w:sz="4" w:space="0" w:color="000000"/>
              <w:left w:val="single" w:sz="4" w:space="0" w:color="000000"/>
              <w:bottom w:val="single" w:sz="4" w:space="0" w:color="000000"/>
            </w:tcBorders>
          </w:tcPr>
          <w:p w14:paraId="43F1FFB8" w14:textId="77777777" w:rsidR="00941A2D" w:rsidRPr="00DB7B76" w:rsidRDefault="006972ED" w:rsidP="006972ED">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35EC0B6A" w14:textId="77777777" w:rsidR="00941A2D" w:rsidRDefault="006972E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3B7EA59E" w14:textId="77777777" w:rsidR="00941A2D" w:rsidRDefault="006972ED" w:rsidP="006972ED">
            <w:pPr>
              <w:snapToGrid w:val="0"/>
              <w:jc w:val="center"/>
              <w:rPr>
                <w:sz w:val="28"/>
                <w:szCs w:val="28"/>
              </w:rPr>
            </w:pPr>
            <w:r>
              <w:rPr>
                <w:sz w:val="28"/>
                <w:szCs w:val="28"/>
              </w:rPr>
              <w:t>1</w:t>
            </w:r>
          </w:p>
        </w:tc>
      </w:tr>
      <w:tr w:rsidR="00941A2D" w:rsidRPr="00DB7B76" w14:paraId="3CE41F15" w14:textId="77777777" w:rsidTr="006972ED">
        <w:trPr>
          <w:trHeight w:val="1551"/>
        </w:trPr>
        <w:tc>
          <w:tcPr>
            <w:tcW w:w="610" w:type="dxa"/>
            <w:tcBorders>
              <w:top w:val="single" w:sz="4" w:space="0" w:color="000000"/>
              <w:left w:val="single" w:sz="4" w:space="0" w:color="000000"/>
              <w:bottom w:val="single" w:sz="4" w:space="0" w:color="000000"/>
            </w:tcBorders>
          </w:tcPr>
          <w:p w14:paraId="35496676" w14:textId="77777777" w:rsidR="00941A2D" w:rsidRDefault="00941A2D" w:rsidP="006972ED">
            <w:pPr>
              <w:snapToGrid w:val="0"/>
              <w:jc w:val="center"/>
              <w:rPr>
                <w:sz w:val="28"/>
                <w:szCs w:val="28"/>
              </w:rPr>
            </w:pPr>
            <w:r>
              <w:rPr>
                <w:sz w:val="28"/>
                <w:szCs w:val="28"/>
              </w:rPr>
              <w:t>12</w:t>
            </w:r>
          </w:p>
        </w:tc>
        <w:tc>
          <w:tcPr>
            <w:tcW w:w="2761" w:type="dxa"/>
            <w:tcBorders>
              <w:top w:val="single" w:sz="4" w:space="0" w:color="000000"/>
              <w:left w:val="single" w:sz="4" w:space="0" w:color="000000"/>
              <w:bottom w:val="single" w:sz="4" w:space="0" w:color="000000"/>
            </w:tcBorders>
          </w:tcPr>
          <w:p w14:paraId="5BEC9189" w14:textId="77777777" w:rsidR="00941A2D" w:rsidRDefault="006972ED" w:rsidP="006972ED">
            <w:pPr>
              <w:snapToGrid w:val="0"/>
              <w:rPr>
                <w:sz w:val="28"/>
                <w:szCs w:val="28"/>
              </w:rPr>
            </w:pPr>
            <w:r>
              <w:rPr>
                <w:sz w:val="28"/>
                <w:szCs w:val="28"/>
              </w:rPr>
              <w:t>Лепка сюжетная «Три   поросенка с друзьями»</w:t>
            </w:r>
          </w:p>
        </w:tc>
        <w:tc>
          <w:tcPr>
            <w:tcW w:w="1437" w:type="dxa"/>
            <w:tcBorders>
              <w:top w:val="single" w:sz="4" w:space="0" w:color="000000"/>
              <w:left w:val="single" w:sz="4" w:space="0" w:color="000000"/>
              <w:bottom w:val="single" w:sz="4" w:space="0" w:color="000000"/>
            </w:tcBorders>
          </w:tcPr>
          <w:p w14:paraId="1D98185A" w14:textId="77777777" w:rsidR="00941A2D" w:rsidRPr="00DB7B76" w:rsidRDefault="006972ED" w:rsidP="006972ED">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6EEAF787" w14:textId="77777777" w:rsidR="00941A2D" w:rsidRDefault="006972E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4726F725" w14:textId="77777777" w:rsidR="00941A2D" w:rsidRDefault="006972ED" w:rsidP="006972ED">
            <w:pPr>
              <w:snapToGrid w:val="0"/>
              <w:jc w:val="center"/>
              <w:rPr>
                <w:sz w:val="28"/>
                <w:szCs w:val="28"/>
              </w:rPr>
            </w:pPr>
            <w:r>
              <w:rPr>
                <w:sz w:val="28"/>
                <w:szCs w:val="28"/>
              </w:rPr>
              <w:t>1</w:t>
            </w:r>
          </w:p>
        </w:tc>
      </w:tr>
      <w:tr w:rsidR="00941A2D" w:rsidRPr="00DB7B76" w14:paraId="6C70ACCE" w14:textId="77777777" w:rsidTr="006972ED">
        <w:trPr>
          <w:trHeight w:val="1551"/>
        </w:trPr>
        <w:tc>
          <w:tcPr>
            <w:tcW w:w="610" w:type="dxa"/>
            <w:tcBorders>
              <w:top w:val="single" w:sz="4" w:space="0" w:color="000000"/>
              <w:left w:val="single" w:sz="4" w:space="0" w:color="000000"/>
              <w:bottom w:val="single" w:sz="4" w:space="0" w:color="000000"/>
            </w:tcBorders>
          </w:tcPr>
          <w:p w14:paraId="16893DE6" w14:textId="77777777" w:rsidR="00941A2D" w:rsidRDefault="00941A2D" w:rsidP="006972ED">
            <w:pPr>
              <w:snapToGrid w:val="0"/>
              <w:jc w:val="center"/>
              <w:rPr>
                <w:sz w:val="28"/>
                <w:szCs w:val="28"/>
              </w:rPr>
            </w:pPr>
            <w:r>
              <w:rPr>
                <w:sz w:val="28"/>
                <w:szCs w:val="28"/>
              </w:rPr>
              <w:t>13</w:t>
            </w:r>
          </w:p>
        </w:tc>
        <w:tc>
          <w:tcPr>
            <w:tcW w:w="2761" w:type="dxa"/>
            <w:tcBorders>
              <w:top w:val="single" w:sz="4" w:space="0" w:color="000000"/>
              <w:left w:val="single" w:sz="4" w:space="0" w:color="000000"/>
              <w:bottom w:val="single" w:sz="4" w:space="0" w:color="000000"/>
            </w:tcBorders>
          </w:tcPr>
          <w:p w14:paraId="2A186F28" w14:textId="77777777" w:rsidR="00941A2D" w:rsidRDefault="006972ED" w:rsidP="006972ED">
            <w:pPr>
              <w:snapToGrid w:val="0"/>
              <w:rPr>
                <w:sz w:val="28"/>
                <w:szCs w:val="28"/>
              </w:rPr>
            </w:pPr>
            <w:r>
              <w:rPr>
                <w:sz w:val="28"/>
                <w:szCs w:val="28"/>
              </w:rPr>
              <w:t>Лепка сюжетная по замыслу «Змей Горыныч»</w:t>
            </w:r>
          </w:p>
        </w:tc>
        <w:tc>
          <w:tcPr>
            <w:tcW w:w="1437" w:type="dxa"/>
            <w:tcBorders>
              <w:top w:val="single" w:sz="4" w:space="0" w:color="000000"/>
              <w:left w:val="single" w:sz="4" w:space="0" w:color="000000"/>
              <w:bottom w:val="single" w:sz="4" w:space="0" w:color="000000"/>
            </w:tcBorders>
          </w:tcPr>
          <w:p w14:paraId="066D19C4" w14:textId="77777777" w:rsidR="00941A2D" w:rsidRPr="00DB7B76" w:rsidRDefault="006972ED" w:rsidP="006972ED">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22822B94" w14:textId="77777777" w:rsidR="00941A2D" w:rsidRDefault="006972E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76CE8928" w14:textId="77777777" w:rsidR="00941A2D" w:rsidRDefault="006972ED" w:rsidP="006972ED">
            <w:pPr>
              <w:snapToGrid w:val="0"/>
              <w:jc w:val="center"/>
              <w:rPr>
                <w:sz w:val="28"/>
                <w:szCs w:val="28"/>
              </w:rPr>
            </w:pPr>
            <w:r>
              <w:rPr>
                <w:sz w:val="28"/>
                <w:szCs w:val="28"/>
              </w:rPr>
              <w:t>1</w:t>
            </w:r>
          </w:p>
        </w:tc>
      </w:tr>
      <w:tr w:rsidR="00941A2D" w:rsidRPr="00DB7B76" w14:paraId="12C4509F" w14:textId="77777777" w:rsidTr="006972ED">
        <w:trPr>
          <w:trHeight w:val="1551"/>
        </w:trPr>
        <w:tc>
          <w:tcPr>
            <w:tcW w:w="610" w:type="dxa"/>
            <w:tcBorders>
              <w:top w:val="single" w:sz="4" w:space="0" w:color="000000"/>
              <w:left w:val="single" w:sz="4" w:space="0" w:color="000000"/>
              <w:bottom w:val="single" w:sz="4" w:space="0" w:color="000000"/>
            </w:tcBorders>
          </w:tcPr>
          <w:p w14:paraId="39A23C9E" w14:textId="77777777" w:rsidR="00941A2D" w:rsidRDefault="006972ED" w:rsidP="006972ED">
            <w:pPr>
              <w:snapToGrid w:val="0"/>
              <w:jc w:val="center"/>
              <w:rPr>
                <w:sz w:val="28"/>
                <w:szCs w:val="28"/>
              </w:rPr>
            </w:pPr>
            <w:r>
              <w:rPr>
                <w:sz w:val="28"/>
                <w:szCs w:val="28"/>
              </w:rPr>
              <w:t>14</w:t>
            </w:r>
          </w:p>
        </w:tc>
        <w:tc>
          <w:tcPr>
            <w:tcW w:w="2761" w:type="dxa"/>
            <w:tcBorders>
              <w:top w:val="single" w:sz="4" w:space="0" w:color="000000"/>
              <w:left w:val="single" w:sz="4" w:space="0" w:color="000000"/>
              <w:bottom w:val="single" w:sz="4" w:space="0" w:color="000000"/>
            </w:tcBorders>
          </w:tcPr>
          <w:p w14:paraId="1FFC54E3" w14:textId="77777777" w:rsidR="00941A2D" w:rsidRDefault="006972ED" w:rsidP="006972ED">
            <w:pPr>
              <w:snapToGrid w:val="0"/>
              <w:rPr>
                <w:sz w:val="28"/>
                <w:szCs w:val="28"/>
              </w:rPr>
            </w:pPr>
            <w:r>
              <w:rPr>
                <w:sz w:val="28"/>
                <w:szCs w:val="28"/>
              </w:rPr>
              <w:t>Лепка из пластилина или на готовой форме «Камин с огоньком»</w:t>
            </w:r>
          </w:p>
        </w:tc>
        <w:tc>
          <w:tcPr>
            <w:tcW w:w="1437" w:type="dxa"/>
            <w:tcBorders>
              <w:top w:val="single" w:sz="4" w:space="0" w:color="000000"/>
              <w:left w:val="single" w:sz="4" w:space="0" w:color="000000"/>
              <w:bottom w:val="single" w:sz="4" w:space="0" w:color="000000"/>
            </w:tcBorders>
          </w:tcPr>
          <w:p w14:paraId="2E5159FD" w14:textId="77777777" w:rsidR="00941A2D" w:rsidRPr="00DB7B76" w:rsidRDefault="006972ED" w:rsidP="006972ED">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01F60A5E" w14:textId="77777777" w:rsidR="00941A2D" w:rsidRDefault="006972ED" w:rsidP="006972ED">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56F86840" w14:textId="77777777" w:rsidR="00941A2D" w:rsidRDefault="006972ED" w:rsidP="006972ED">
            <w:pPr>
              <w:snapToGrid w:val="0"/>
              <w:jc w:val="center"/>
              <w:rPr>
                <w:sz w:val="28"/>
                <w:szCs w:val="28"/>
              </w:rPr>
            </w:pPr>
            <w:r>
              <w:rPr>
                <w:sz w:val="28"/>
                <w:szCs w:val="28"/>
              </w:rPr>
              <w:t>1</w:t>
            </w:r>
          </w:p>
        </w:tc>
      </w:tr>
      <w:tr w:rsidR="0064254E" w:rsidRPr="00DB7B76" w14:paraId="36683845" w14:textId="77777777" w:rsidTr="006972ED">
        <w:trPr>
          <w:trHeight w:val="1551"/>
        </w:trPr>
        <w:tc>
          <w:tcPr>
            <w:tcW w:w="610" w:type="dxa"/>
            <w:tcBorders>
              <w:top w:val="single" w:sz="4" w:space="0" w:color="000000"/>
              <w:left w:val="single" w:sz="4" w:space="0" w:color="000000"/>
              <w:bottom w:val="single" w:sz="4" w:space="0" w:color="000000"/>
            </w:tcBorders>
          </w:tcPr>
          <w:p w14:paraId="1055A76D" w14:textId="77777777" w:rsidR="0064254E" w:rsidRDefault="0064254E" w:rsidP="0064254E">
            <w:pPr>
              <w:snapToGrid w:val="0"/>
              <w:jc w:val="center"/>
              <w:rPr>
                <w:sz w:val="28"/>
                <w:szCs w:val="28"/>
              </w:rPr>
            </w:pPr>
            <w:r>
              <w:rPr>
                <w:sz w:val="28"/>
                <w:szCs w:val="28"/>
              </w:rPr>
              <w:t>15</w:t>
            </w:r>
          </w:p>
        </w:tc>
        <w:tc>
          <w:tcPr>
            <w:tcW w:w="2761" w:type="dxa"/>
            <w:tcBorders>
              <w:top w:val="single" w:sz="4" w:space="0" w:color="000000"/>
              <w:left w:val="single" w:sz="4" w:space="0" w:color="000000"/>
              <w:bottom w:val="single" w:sz="4" w:space="0" w:color="000000"/>
            </w:tcBorders>
          </w:tcPr>
          <w:p w14:paraId="4104B4E6" w14:textId="77777777" w:rsidR="0064254E" w:rsidRPr="0064254E" w:rsidRDefault="0064254E" w:rsidP="0064254E">
            <w:pPr>
              <w:snapToGrid w:val="0"/>
              <w:rPr>
                <w:sz w:val="28"/>
                <w:szCs w:val="28"/>
              </w:rPr>
            </w:pPr>
            <w:r w:rsidRPr="0064254E">
              <w:rPr>
                <w:color w:val="000000"/>
                <w:sz w:val="28"/>
                <w:szCs w:val="28"/>
                <w:shd w:val="clear" w:color="auto" w:fill="FFFFFF"/>
              </w:rPr>
              <w:t>«Шарики-фонарики»</w:t>
            </w:r>
          </w:p>
        </w:tc>
        <w:tc>
          <w:tcPr>
            <w:tcW w:w="1437" w:type="dxa"/>
            <w:tcBorders>
              <w:top w:val="single" w:sz="4" w:space="0" w:color="000000"/>
              <w:left w:val="single" w:sz="4" w:space="0" w:color="000000"/>
              <w:bottom w:val="single" w:sz="4" w:space="0" w:color="000000"/>
            </w:tcBorders>
          </w:tcPr>
          <w:p w14:paraId="6C9CAD26" w14:textId="77777777" w:rsidR="0064254E" w:rsidRPr="00DB7B76" w:rsidRDefault="0064254E" w:rsidP="0064254E">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51AB8397" w14:textId="77777777" w:rsidR="0064254E" w:rsidRDefault="0064254E" w:rsidP="0064254E">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3BE40A34" w14:textId="77777777" w:rsidR="0064254E" w:rsidRDefault="0064254E" w:rsidP="0064254E">
            <w:pPr>
              <w:snapToGrid w:val="0"/>
              <w:jc w:val="center"/>
              <w:rPr>
                <w:sz w:val="28"/>
                <w:szCs w:val="28"/>
              </w:rPr>
            </w:pPr>
            <w:r>
              <w:rPr>
                <w:sz w:val="28"/>
                <w:szCs w:val="28"/>
              </w:rPr>
              <w:t>1</w:t>
            </w:r>
          </w:p>
        </w:tc>
      </w:tr>
      <w:tr w:rsidR="0064254E" w:rsidRPr="00DB7B76" w14:paraId="2E01C271" w14:textId="77777777" w:rsidTr="006972ED">
        <w:trPr>
          <w:trHeight w:val="1551"/>
        </w:trPr>
        <w:tc>
          <w:tcPr>
            <w:tcW w:w="610" w:type="dxa"/>
            <w:tcBorders>
              <w:top w:val="single" w:sz="4" w:space="0" w:color="000000"/>
              <w:left w:val="single" w:sz="4" w:space="0" w:color="000000"/>
              <w:bottom w:val="single" w:sz="4" w:space="0" w:color="000000"/>
            </w:tcBorders>
          </w:tcPr>
          <w:p w14:paraId="57437E90" w14:textId="77777777" w:rsidR="0064254E" w:rsidRDefault="0064254E" w:rsidP="0064254E">
            <w:pPr>
              <w:snapToGrid w:val="0"/>
              <w:jc w:val="center"/>
              <w:rPr>
                <w:sz w:val="28"/>
                <w:szCs w:val="28"/>
              </w:rPr>
            </w:pPr>
            <w:r>
              <w:rPr>
                <w:sz w:val="28"/>
                <w:szCs w:val="28"/>
              </w:rPr>
              <w:t>16</w:t>
            </w:r>
          </w:p>
        </w:tc>
        <w:tc>
          <w:tcPr>
            <w:tcW w:w="2761" w:type="dxa"/>
            <w:tcBorders>
              <w:top w:val="single" w:sz="4" w:space="0" w:color="000000"/>
              <w:left w:val="single" w:sz="4" w:space="0" w:color="000000"/>
              <w:bottom w:val="single" w:sz="4" w:space="0" w:color="000000"/>
            </w:tcBorders>
          </w:tcPr>
          <w:p w14:paraId="535B4FCD" w14:textId="77777777" w:rsidR="0064254E" w:rsidRPr="0064254E" w:rsidRDefault="0064254E" w:rsidP="0064254E">
            <w:pPr>
              <w:snapToGrid w:val="0"/>
              <w:rPr>
                <w:color w:val="000000"/>
                <w:sz w:val="28"/>
                <w:szCs w:val="28"/>
                <w:shd w:val="clear" w:color="auto" w:fill="FFFFFF"/>
              </w:rPr>
            </w:pPr>
            <w:r w:rsidRPr="0064254E">
              <w:rPr>
                <w:color w:val="000000"/>
                <w:sz w:val="28"/>
                <w:szCs w:val="28"/>
                <w:shd w:val="clear" w:color="auto" w:fill="FFFFFF"/>
              </w:rPr>
              <w:t>«Волшебные превращения снеговиков»</w:t>
            </w:r>
          </w:p>
        </w:tc>
        <w:tc>
          <w:tcPr>
            <w:tcW w:w="1437" w:type="dxa"/>
            <w:tcBorders>
              <w:top w:val="single" w:sz="4" w:space="0" w:color="000000"/>
              <w:left w:val="single" w:sz="4" w:space="0" w:color="000000"/>
              <w:bottom w:val="single" w:sz="4" w:space="0" w:color="000000"/>
            </w:tcBorders>
          </w:tcPr>
          <w:p w14:paraId="71113E1E" w14:textId="77777777" w:rsidR="0064254E" w:rsidRPr="00DB7B76" w:rsidRDefault="0064254E" w:rsidP="0064254E">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3D88EC26" w14:textId="77777777" w:rsidR="0064254E" w:rsidRDefault="0064254E" w:rsidP="0064254E">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48D85355" w14:textId="77777777" w:rsidR="0064254E" w:rsidRDefault="0064254E" w:rsidP="0064254E">
            <w:pPr>
              <w:snapToGrid w:val="0"/>
              <w:jc w:val="center"/>
              <w:rPr>
                <w:sz w:val="28"/>
                <w:szCs w:val="28"/>
              </w:rPr>
            </w:pPr>
            <w:r>
              <w:rPr>
                <w:sz w:val="28"/>
                <w:szCs w:val="28"/>
              </w:rPr>
              <w:t>1</w:t>
            </w:r>
          </w:p>
        </w:tc>
      </w:tr>
      <w:tr w:rsidR="0064254E" w:rsidRPr="00DB7B76" w14:paraId="0ED758F3" w14:textId="77777777" w:rsidTr="006972ED">
        <w:trPr>
          <w:trHeight w:val="1551"/>
        </w:trPr>
        <w:tc>
          <w:tcPr>
            <w:tcW w:w="610" w:type="dxa"/>
            <w:tcBorders>
              <w:top w:val="single" w:sz="4" w:space="0" w:color="000000"/>
              <w:left w:val="single" w:sz="4" w:space="0" w:color="000000"/>
              <w:bottom w:val="single" w:sz="4" w:space="0" w:color="000000"/>
            </w:tcBorders>
          </w:tcPr>
          <w:p w14:paraId="148D255F" w14:textId="77777777" w:rsidR="0064254E" w:rsidRDefault="0064254E" w:rsidP="0064254E">
            <w:pPr>
              <w:snapToGrid w:val="0"/>
              <w:jc w:val="center"/>
              <w:rPr>
                <w:sz w:val="28"/>
                <w:szCs w:val="28"/>
              </w:rPr>
            </w:pPr>
            <w:r>
              <w:rPr>
                <w:sz w:val="28"/>
                <w:szCs w:val="28"/>
              </w:rPr>
              <w:lastRenderedPageBreak/>
              <w:t>17</w:t>
            </w:r>
          </w:p>
        </w:tc>
        <w:tc>
          <w:tcPr>
            <w:tcW w:w="2761" w:type="dxa"/>
            <w:tcBorders>
              <w:top w:val="single" w:sz="4" w:space="0" w:color="000000"/>
              <w:left w:val="single" w:sz="4" w:space="0" w:color="000000"/>
              <w:bottom w:val="single" w:sz="4" w:space="0" w:color="000000"/>
            </w:tcBorders>
          </w:tcPr>
          <w:p w14:paraId="05DF6975" w14:textId="77777777" w:rsidR="0064254E" w:rsidRPr="0064254E" w:rsidRDefault="0064254E" w:rsidP="0064254E">
            <w:pPr>
              <w:snapToGrid w:val="0"/>
              <w:rPr>
                <w:color w:val="000000"/>
                <w:sz w:val="28"/>
                <w:szCs w:val="28"/>
                <w:shd w:val="clear" w:color="auto" w:fill="FFFFFF"/>
              </w:rPr>
            </w:pPr>
            <w:r w:rsidRPr="0064254E">
              <w:rPr>
                <w:color w:val="000000"/>
                <w:sz w:val="28"/>
                <w:szCs w:val="28"/>
                <w:shd w:val="clear" w:color="auto" w:fill="FFFFFF"/>
              </w:rPr>
              <w:t>«Домашние питомцы»</w:t>
            </w:r>
          </w:p>
        </w:tc>
        <w:tc>
          <w:tcPr>
            <w:tcW w:w="1437" w:type="dxa"/>
            <w:tcBorders>
              <w:top w:val="single" w:sz="4" w:space="0" w:color="000000"/>
              <w:left w:val="single" w:sz="4" w:space="0" w:color="000000"/>
              <w:bottom w:val="single" w:sz="4" w:space="0" w:color="000000"/>
            </w:tcBorders>
          </w:tcPr>
          <w:p w14:paraId="66DD6CF7" w14:textId="77777777" w:rsidR="0064254E" w:rsidRPr="00DB7B76" w:rsidRDefault="0064254E" w:rsidP="0064254E">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57AA3A2A" w14:textId="77777777" w:rsidR="0064254E" w:rsidRDefault="0064254E" w:rsidP="0064254E">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38862F74" w14:textId="77777777" w:rsidR="0064254E" w:rsidRDefault="0064254E" w:rsidP="0064254E">
            <w:pPr>
              <w:snapToGrid w:val="0"/>
              <w:jc w:val="center"/>
              <w:rPr>
                <w:sz w:val="28"/>
                <w:szCs w:val="28"/>
              </w:rPr>
            </w:pPr>
            <w:r>
              <w:rPr>
                <w:sz w:val="28"/>
                <w:szCs w:val="28"/>
              </w:rPr>
              <w:t>1</w:t>
            </w:r>
          </w:p>
        </w:tc>
      </w:tr>
      <w:tr w:rsidR="0064254E" w:rsidRPr="00DB7B76" w14:paraId="13CD23B5" w14:textId="77777777" w:rsidTr="006972ED">
        <w:trPr>
          <w:trHeight w:val="1551"/>
        </w:trPr>
        <w:tc>
          <w:tcPr>
            <w:tcW w:w="610" w:type="dxa"/>
            <w:tcBorders>
              <w:top w:val="single" w:sz="4" w:space="0" w:color="000000"/>
              <w:left w:val="single" w:sz="4" w:space="0" w:color="000000"/>
              <w:bottom w:val="single" w:sz="4" w:space="0" w:color="000000"/>
            </w:tcBorders>
          </w:tcPr>
          <w:p w14:paraId="767C13A7" w14:textId="77777777" w:rsidR="0064254E" w:rsidRDefault="0064254E" w:rsidP="0064254E">
            <w:pPr>
              <w:snapToGrid w:val="0"/>
              <w:jc w:val="center"/>
              <w:rPr>
                <w:sz w:val="28"/>
                <w:szCs w:val="28"/>
              </w:rPr>
            </w:pPr>
            <w:r>
              <w:rPr>
                <w:sz w:val="28"/>
                <w:szCs w:val="28"/>
              </w:rPr>
              <w:t>18</w:t>
            </w:r>
          </w:p>
        </w:tc>
        <w:tc>
          <w:tcPr>
            <w:tcW w:w="2761" w:type="dxa"/>
            <w:tcBorders>
              <w:top w:val="single" w:sz="4" w:space="0" w:color="000000"/>
              <w:left w:val="single" w:sz="4" w:space="0" w:color="000000"/>
              <w:bottom w:val="single" w:sz="4" w:space="0" w:color="000000"/>
            </w:tcBorders>
          </w:tcPr>
          <w:p w14:paraId="110AE269" w14:textId="77777777" w:rsidR="0064254E" w:rsidRPr="00F300B4" w:rsidRDefault="00F300B4" w:rsidP="0064254E">
            <w:pPr>
              <w:snapToGrid w:val="0"/>
              <w:rPr>
                <w:color w:val="000000"/>
                <w:sz w:val="28"/>
                <w:szCs w:val="28"/>
                <w:shd w:val="clear" w:color="auto" w:fill="FFFFFF"/>
              </w:rPr>
            </w:pPr>
            <w:r>
              <w:rPr>
                <w:sz w:val="28"/>
                <w:szCs w:val="28"/>
              </w:rPr>
              <w:t>«</w:t>
            </w:r>
            <w:r w:rsidRPr="00F300B4">
              <w:rPr>
                <w:sz w:val="28"/>
                <w:szCs w:val="28"/>
              </w:rPr>
              <w:t>Веселый домик</w:t>
            </w:r>
            <w:r>
              <w:rPr>
                <w:sz w:val="28"/>
                <w:szCs w:val="28"/>
              </w:rPr>
              <w:t>»</w:t>
            </w:r>
          </w:p>
        </w:tc>
        <w:tc>
          <w:tcPr>
            <w:tcW w:w="1437" w:type="dxa"/>
            <w:tcBorders>
              <w:top w:val="single" w:sz="4" w:space="0" w:color="000000"/>
              <w:left w:val="single" w:sz="4" w:space="0" w:color="000000"/>
              <w:bottom w:val="single" w:sz="4" w:space="0" w:color="000000"/>
            </w:tcBorders>
          </w:tcPr>
          <w:p w14:paraId="699C899E" w14:textId="77777777" w:rsidR="0064254E" w:rsidRPr="00DB7B76" w:rsidRDefault="0064254E" w:rsidP="0064254E">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35586A6F" w14:textId="77777777" w:rsidR="0064254E" w:rsidRDefault="0064254E" w:rsidP="0064254E">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1BF7FDB7" w14:textId="77777777" w:rsidR="0064254E" w:rsidRDefault="0064254E" w:rsidP="0064254E">
            <w:pPr>
              <w:snapToGrid w:val="0"/>
              <w:jc w:val="center"/>
              <w:rPr>
                <w:sz w:val="28"/>
                <w:szCs w:val="28"/>
              </w:rPr>
            </w:pPr>
            <w:r>
              <w:rPr>
                <w:sz w:val="28"/>
                <w:szCs w:val="28"/>
              </w:rPr>
              <w:t>1</w:t>
            </w:r>
          </w:p>
        </w:tc>
      </w:tr>
      <w:tr w:rsidR="00186742" w:rsidRPr="00DB7B76" w14:paraId="3B10BB87" w14:textId="77777777" w:rsidTr="006972ED">
        <w:trPr>
          <w:trHeight w:val="1551"/>
        </w:trPr>
        <w:tc>
          <w:tcPr>
            <w:tcW w:w="610" w:type="dxa"/>
            <w:tcBorders>
              <w:top w:val="single" w:sz="4" w:space="0" w:color="000000"/>
              <w:left w:val="single" w:sz="4" w:space="0" w:color="000000"/>
              <w:bottom w:val="single" w:sz="4" w:space="0" w:color="000000"/>
            </w:tcBorders>
          </w:tcPr>
          <w:p w14:paraId="3FDFA282" w14:textId="77777777" w:rsidR="00186742" w:rsidRDefault="00186742" w:rsidP="00186742">
            <w:pPr>
              <w:snapToGrid w:val="0"/>
              <w:jc w:val="center"/>
              <w:rPr>
                <w:sz w:val="28"/>
                <w:szCs w:val="28"/>
              </w:rPr>
            </w:pPr>
            <w:r>
              <w:rPr>
                <w:sz w:val="28"/>
                <w:szCs w:val="28"/>
              </w:rPr>
              <w:t>19</w:t>
            </w:r>
          </w:p>
        </w:tc>
        <w:tc>
          <w:tcPr>
            <w:tcW w:w="2761" w:type="dxa"/>
            <w:tcBorders>
              <w:top w:val="single" w:sz="4" w:space="0" w:color="000000"/>
              <w:left w:val="single" w:sz="4" w:space="0" w:color="000000"/>
              <w:bottom w:val="single" w:sz="4" w:space="0" w:color="000000"/>
            </w:tcBorders>
          </w:tcPr>
          <w:p w14:paraId="016A2135" w14:textId="77777777" w:rsidR="00186742" w:rsidRPr="00186742" w:rsidRDefault="00186742" w:rsidP="00186742">
            <w:pPr>
              <w:snapToGrid w:val="0"/>
              <w:rPr>
                <w:color w:val="000000"/>
                <w:sz w:val="28"/>
                <w:szCs w:val="28"/>
                <w:shd w:val="clear" w:color="auto" w:fill="FFFFFF"/>
              </w:rPr>
            </w:pPr>
            <w:r w:rsidRPr="00186742">
              <w:rPr>
                <w:color w:val="000000"/>
                <w:sz w:val="28"/>
                <w:szCs w:val="28"/>
                <w:shd w:val="clear" w:color="auto" w:fill="FFFFFF"/>
              </w:rPr>
              <w:t>«Сказка колобок»</w:t>
            </w:r>
          </w:p>
        </w:tc>
        <w:tc>
          <w:tcPr>
            <w:tcW w:w="1437" w:type="dxa"/>
            <w:tcBorders>
              <w:top w:val="single" w:sz="4" w:space="0" w:color="000000"/>
              <w:left w:val="single" w:sz="4" w:space="0" w:color="000000"/>
              <w:bottom w:val="single" w:sz="4" w:space="0" w:color="000000"/>
            </w:tcBorders>
          </w:tcPr>
          <w:p w14:paraId="5F88A8C5"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18BF8874"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06E284E3" w14:textId="77777777" w:rsidR="00186742" w:rsidRDefault="00186742" w:rsidP="00186742">
            <w:pPr>
              <w:snapToGrid w:val="0"/>
              <w:jc w:val="center"/>
              <w:rPr>
                <w:sz w:val="28"/>
                <w:szCs w:val="28"/>
              </w:rPr>
            </w:pPr>
            <w:r>
              <w:rPr>
                <w:sz w:val="28"/>
                <w:szCs w:val="28"/>
              </w:rPr>
              <w:t>1</w:t>
            </w:r>
          </w:p>
        </w:tc>
      </w:tr>
      <w:tr w:rsidR="00186742" w:rsidRPr="00DB7B76" w14:paraId="5D38C30E" w14:textId="77777777" w:rsidTr="0064254E">
        <w:trPr>
          <w:trHeight w:val="1551"/>
        </w:trPr>
        <w:tc>
          <w:tcPr>
            <w:tcW w:w="610" w:type="dxa"/>
            <w:tcBorders>
              <w:top w:val="single" w:sz="4" w:space="0" w:color="000000"/>
              <w:left w:val="single" w:sz="4" w:space="0" w:color="000000"/>
              <w:bottom w:val="single" w:sz="4" w:space="0" w:color="000000"/>
            </w:tcBorders>
          </w:tcPr>
          <w:p w14:paraId="0BF6F354" w14:textId="77777777" w:rsidR="00186742" w:rsidRDefault="00186742" w:rsidP="00186742">
            <w:pPr>
              <w:snapToGrid w:val="0"/>
              <w:jc w:val="center"/>
              <w:rPr>
                <w:sz w:val="28"/>
                <w:szCs w:val="28"/>
              </w:rPr>
            </w:pPr>
            <w:r>
              <w:rPr>
                <w:sz w:val="28"/>
                <w:szCs w:val="28"/>
              </w:rPr>
              <w:t>20</w:t>
            </w:r>
          </w:p>
        </w:tc>
        <w:tc>
          <w:tcPr>
            <w:tcW w:w="2761" w:type="dxa"/>
            <w:tcBorders>
              <w:top w:val="single" w:sz="4" w:space="0" w:color="000000"/>
              <w:left w:val="single" w:sz="4" w:space="0" w:color="000000"/>
              <w:bottom w:val="single" w:sz="4" w:space="0" w:color="000000"/>
            </w:tcBorders>
          </w:tcPr>
          <w:p w14:paraId="1BE1835B" w14:textId="77777777" w:rsidR="00186742" w:rsidRDefault="00186742" w:rsidP="00186742">
            <w:pPr>
              <w:snapToGrid w:val="0"/>
              <w:rPr>
                <w:rFonts w:ascii="Arial" w:hAnsi="Arial" w:cs="Arial"/>
                <w:color w:val="000000"/>
                <w:sz w:val="21"/>
                <w:szCs w:val="21"/>
                <w:shd w:val="clear" w:color="auto" w:fill="FFFFFF"/>
              </w:rPr>
            </w:pPr>
            <w:r>
              <w:rPr>
                <w:sz w:val="28"/>
                <w:szCs w:val="28"/>
              </w:rPr>
              <w:t>Лепка (коллективная композиция)</w:t>
            </w:r>
            <w:r w:rsidRPr="00DB7B76">
              <w:rPr>
                <w:sz w:val="28"/>
                <w:szCs w:val="28"/>
              </w:rPr>
              <w:t xml:space="preserve"> «</w:t>
            </w:r>
            <w:r>
              <w:rPr>
                <w:sz w:val="28"/>
                <w:szCs w:val="28"/>
              </w:rPr>
              <w:t>Кактусы зацвели»</w:t>
            </w:r>
          </w:p>
        </w:tc>
        <w:tc>
          <w:tcPr>
            <w:tcW w:w="1437" w:type="dxa"/>
            <w:tcBorders>
              <w:top w:val="single" w:sz="4" w:space="0" w:color="000000"/>
              <w:left w:val="single" w:sz="4" w:space="0" w:color="000000"/>
              <w:bottom w:val="single" w:sz="4" w:space="0" w:color="000000"/>
            </w:tcBorders>
          </w:tcPr>
          <w:p w14:paraId="3579097C"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7F6DA233"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2BF47BA9" w14:textId="77777777" w:rsidR="00186742" w:rsidRDefault="00186742" w:rsidP="00186742">
            <w:pPr>
              <w:snapToGrid w:val="0"/>
              <w:jc w:val="center"/>
              <w:rPr>
                <w:sz w:val="28"/>
                <w:szCs w:val="28"/>
              </w:rPr>
            </w:pPr>
            <w:r>
              <w:rPr>
                <w:sz w:val="28"/>
                <w:szCs w:val="28"/>
              </w:rPr>
              <w:t>1</w:t>
            </w:r>
          </w:p>
        </w:tc>
      </w:tr>
      <w:tr w:rsidR="00186742" w:rsidRPr="00DB7B76" w14:paraId="29411636" w14:textId="77777777" w:rsidTr="0064254E">
        <w:trPr>
          <w:trHeight w:val="1551"/>
        </w:trPr>
        <w:tc>
          <w:tcPr>
            <w:tcW w:w="610" w:type="dxa"/>
            <w:tcBorders>
              <w:top w:val="single" w:sz="4" w:space="0" w:color="000000"/>
              <w:left w:val="single" w:sz="4" w:space="0" w:color="000000"/>
              <w:bottom w:val="single" w:sz="4" w:space="0" w:color="000000"/>
            </w:tcBorders>
          </w:tcPr>
          <w:p w14:paraId="659FE6EC" w14:textId="77777777" w:rsidR="00186742" w:rsidRDefault="00186742" w:rsidP="00186742">
            <w:pPr>
              <w:snapToGrid w:val="0"/>
              <w:jc w:val="center"/>
              <w:rPr>
                <w:sz w:val="28"/>
                <w:szCs w:val="28"/>
              </w:rPr>
            </w:pPr>
            <w:r>
              <w:rPr>
                <w:sz w:val="28"/>
                <w:szCs w:val="28"/>
              </w:rPr>
              <w:t>21</w:t>
            </w:r>
          </w:p>
        </w:tc>
        <w:tc>
          <w:tcPr>
            <w:tcW w:w="2761" w:type="dxa"/>
            <w:tcBorders>
              <w:top w:val="single" w:sz="4" w:space="0" w:color="000000"/>
              <w:left w:val="single" w:sz="4" w:space="0" w:color="000000"/>
              <w:bottom w:val="single" w:sz="4" w:space="0" w:color="000000"/>
            </w:tcBorders>
          </w:tcPr>
          <w:p w14:paraId="426AC8B8" w14:textId="77777777" w:rsidR="00186742" w:rsidRDefault="00186742" w:rsidP="00186742">
            <w:pPr>
              <w:snapToGrid w:val="0"/>
              <w:rPr>
                <w:sz w:val="28"/>
                <w:szCs w:val="28"/>
              </w:rPr>
            </w:pPr>
            <w:r>
              <w:rPr>
                <w:sz w:val="28"/>
                <w:szCs w:val="28"/>
              </w:rPr>
              <w:t>«Цветочная полянка»</w:t>
            </w:r>
          </w:p>
        </w:tc>
        <w:tc>
          <w:tcPr>
            <w:tcW w:w="1437" w:type="dxa"/>
            <w:tcBorders>
              <w:top w:val="single" w:sz="4" w:space="0" w:color="000000"/>
              <w:left w:val="single" w:sz="4" w:space="0" w:color="000000"/>
              <w:bottom w:val="single" w:sz="4" w:space="0" w:color="000000"/>
            </w:tcBorders>
          </w:tcPr>
          <w:p w14:paraId="15A324A5"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2EC193B3"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534C17FD" w14:textId="77777777" w:rsidR="00186742" w:rsidRDefault="00186742" w:rsidP="00186742">
            <w:pPr>
              <w:snapToGrid w:val="0"/>
              <w:jc w:val="center"/>
              <w:rPr>
                <w:sz w:val="28"/>
                <w:szCs w:val="28"/>
              </w:rPr>
            </w:pPr>
            <w:r>
              <w:rPr>
                <w:sz w:val="28"/>
                <w:szCs w:val="28"/>
              </w:rPr>
              <w:t>1</w:t>
            </w:r>
          </w:p>
        </w:tc>
      </w:tr>
      <w:tr w:rsidR="00186742" w:rsidRPr="00DB7B76" w14:paraId="46AD7763" w14:textId="77777777" w:rsidTr="0064254E">
        <w:trPr>
          <w:trHeight w:val="1551"/>
        </w:trPr>
        <w:tc>
          <w:tcPr>
            <w:tcW w:w="610" w:type="dxa"/>
            <w:tcBorders>
              <w:top w:val="single" w:sz="4" w:space="0" w:color="000000"/>
              <w:left w:val="single" w:sz="4" w:space="0" w:color="000000"/>
              <w:bottom w:val="single" w:sz="4" w:space="0" w:color="000000"/>
            </w:tcBorders>
          </w:tcPr>
          <w:p w14:paraId="40FDCC2A" w14:textId="77777777" w:rsidR="00186742" w:rsidRDefault="00186742" w:rsidP="00186742">
            <w:pPr>
              <w:snapToGrid w:val="0"/>
              <w:jc w:val="center"/>
              <w:rPr>
                <w:sz w:val="28"/>
                <w:szCs w:val="28"/>
              </w:rPr>
            </w:pPr>
            <w:r>
              <w:rPr>
                <w:sz w:val="28"/>
                <w:szCs w:val="28"/>
              </w:rPr>
              <w:t>22</w:t>
            </w:r>
          </w:p>
        </w:tc>
        <w:tc>
          <w:tcPr>
            <w:tcW w:w="2761" w:type="dxa"/>
            <w:tcBorders>
              <w:top w:val="single" w:sz="4" w:space="0" w:color="000000"/>
              <w:left w:val="single" w:sz="4" w:space="0" w:color="000000"/>
              <w:bottom w:val="single" w:sz="4" w:space="0" w:color="000000"/>
            </w:tcBorders>
          </w:tcPr>
          <w:p w14:paraId="638E4A16" w14:textId="77777777" w:rsidR="00186742" w:rsidRDefault="00186742" w:rsidP="00186742">
            <w:pPr>
              <w:snapToGrid w:val="0"/>
              <w:rPr>
                <w:sz w:val="28"/>
                <w:szCs w:val="28"/>
              </w:rPr>
            </w:pPr>
            <w:r>
              <w:rPr>
                <w:sz w:val="28"/>
                <w:szCs w:val="28"/>
              </w:rPr>
              <w:t>«Сувенир для папы»</w:t>
            </w:r>
          </w:p>
        </w:tc>
        <w:tc>
          <w:tcPr>
            <w:tcW w:w="1437" w:type="dxa"/>
            <w:tcBorders>
              <w:top w:val="single" w:sz="4" w:space="0" w:color="000000"/>
              <w:left w:val="single" w:sz="4" w:space="0" w:color="000000"/>
              <w:bottom w:val="single" w:sz="4" w:space="0" w:color="000000"/>
            </w:tcBorders>
          </w:tcPr>
          <w:p w14:paraId="64BD1E3C"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463DC162"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4A30A16C" w14:textId="77777777" w:rsidR="00186742" w:rsidRDefault="00186742" w:rsidP="00186742">
            <w:pPr>
              <w:snapToGrid w:val="0"/>
              <w:jc w:val="center"/>
              <w:rPr>
                <w:sz w:val="28"/>
                <w:szCs w:val="28"/>
              </w:rPr>
            </w:pPr>
            <w:r>
              <w:rPr>
                <w:sz w:val="28"/>
                <w:szCs w:val="28"/>
              </w:rPr>
              <w:t>1</w:t>
            </w:r>
          </w:p>
        </w:tc>
      </w:tr>
      <w:tr w:rsidR="00186742" w:rsidRPr="00DB7B76" w14:paraId="1FB071D4" w14:textId="77777777" w:rsidTr="0064254E">
        <w:trPr>
          <w:trHeight w:val="1551"/>
        </w:trPr>
        <w:tc>
          <w:tcPr>
            <w:tcW w:w="610" w:type="dxa"/>
            <w:tcBorders>
              <w:top w:val="single" w:sz="4" w:space="0" w:color="000000"/>
              <w:left w:val="single" w:sz="4" w:space="0" w:color="000000"/>
              <w:bottom w:val="single" w:sz="4" w:space="0" w:color="000000"/>
            </w:tcBorders>
          </w:tcPr>
          <w:p w14:paraId="07C9F1ED" w14:textId="77777777" w:rsidR="00186742" w:rsidRDefault="00186742" w:rsidP="00186742">
            <w:pPr>
              <w:snapToGrid w:val="0"/>
              <w:jc w:val="center"/>
              <w:rPr>
                <w:sz w:val="28"/>
                <w:szCs w:val="28"/>
              </w:rPr>
            </w:pPr>
            <w:r>
              <w:rPr>
                <w:sz w:val="28"/>
                <w:szCs w:val="28"/>
              </w:rPr>
              <w:t>23</w:t>
            </w:r>
          </w:p>
        </w:tc>
        <w:tc>
          <w:tcPr>
            <w:tcW w:w="2761" w:type="dxa"/>
            <w:tcBorders>
              <w:top w:val="single" w:sz="4" w:space="0" w:color="000000"/>
              <w:left w:val="single" w:sz="4" w:space="0" w:color="000000"/>
              <w:bottom w:val="single" w:sz="4" w:space="0" w:color="000000"/>
            </w:tcBorders>
          </w:tcPr>
          <w:p w14:paraId="6952C638" w14:textId="77777777" w:rsidR="00186742" w:rsidRDefault="00F05110" w:rsidP="00186742">
            <w:pPr>
              <w:snapToGrid w:val="0"/>
              <w:rPr>
                <w:sz w:val="28"/>
                <w:szCs w:val="28"/>
              </w:rPr>
            </w:pPr>
            <w:r>
              <w:rPr>
                <w:sz w:val="28"/>
                <w:szCs w:val="28"/>
              </w:rPr>
              <w:t>«Ежик на полянке»</w:t>
            </w:r>
          </w:p>
        </w:tc>
        <w:tc>
          <w:tcPr>
            <w:tcW w:w="1437" w:type="dxa"/>
            <w:tcBorders>
              <w:top w:val="single" w:sz="4" w:space="0" w:color="000000"/>
              <w:left w:val="single" w:sz="4" w:space="0" w:color="000000"/>
              <w:bottom w:val="single" w:sz="4" w:space="0" w:color="000000"/>
            </w:tcBorders>
          </w:tcPr>
          <w:p w14:paraId="278B4A3B"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25AB84E3"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4015CEEF" w14:textId="77777777" w:rsidR="00186742" w:rsidRDefault="00186742" w:rsidP="00186742">
            <w:pPr>
              <w:snapToGrid w:val="0"/>
              <w:jc w:val="center"/>
              <w:rPr>
                <w:sz w:val="28"/>
                <w:szCs w:val="28"/>
              </w:rPr>
            </w:pPr>
            <w:r>
              <w:rPr>
                <w:sz w:val="28"/>
                <w:szCs w:val="28"/>
              </w:rPr>
              <w:t>1</w:t>
            </w:r>
          </w:p>
        </w:tc>
      </w:tr>
      <w:tr w:rsidR="00186742" w:rsidRPr="00DB7B76" w14:paraId="4ADF1A44" w14:textId="77777777" w:rsidTr="00A909D8">
        <w:trPr>
          <w:trHeight w:val="1551"/>
        </w:trPr>
        <w:tc>
          <w:tcPr>
            <w:tcW w:w="610" w:type="dxa"/>
            <w:tcBorders>
              <w:top w:val="single" w:sz="4" w:space="0" w:color="000000"/>
              <w:left w:val="single" w:sz="4" w:space="0" w:color="000000"/>
              <w:bottom w:val="single" w:sz="4" w:space="0" w:color="000000"/>
            </w:tcBorders>
          </w:tcPr>
          <w:p w14:paraId="4F0BA509" w14:textId="77777777" w:rsidR="00186742" w:rsidRDefault="00186742" w:rsidP="00186742">
            <w:pPr>
              <w:snapToGrid w:val="0"/>
              <w:jc w:val="center"/>
              <w:rPr>
                <w:sz w:val="28"/>
                <w:szCs w:val="28"/>
              </w:rPr>
            </w:pPr>
            <w:r>
              <w:rPr>
                <w:sz w:val="28"/>
                <w:szCs w:val="28"/>
              </w:rPr>
              <w:t>24</w:t>
            </w:r>
          </w:p>
        </w:tc>
        <w:tc>
          <w:tcPr>
            <w:tcW w:w="2761" w:type="dxa"/>
            <w:tcBorders>
              <w:top w:val="single" w:sz="4" w:space="0" w:color="000000"/>
              <w:left w:val="single" w:sz="4" w:space="0" w:color="000000"/>
              <w:bottom w:val="single" w:sz="4" w:space="0" w:color="000000"/>
            </w:tcBorders>
          </w:tcPr>
          <w:p w14:paraId="0CC72E01" w14:textId="77777777" w:rsidR="00186742" w:rsidRDefault="00186742" w:rsidP="00186742">
            <w:pPr>
              <w:snapToGrid w:val="0"/>
              <w:rPr>
                <w:sz w:val="28"/>
                <w:szCs w:val="28"/>
              </w:rPr>
            </w:pPr>
            <w:r>
              <w:rPr>
                <w:sz w:val="28"/>
                <w:szCs w:val="28"/>
              </w:rPr>
              <w:t>«Сувенир для мамы»</w:t>
            </w:r>
          </w:p>
        </w:tc>
        <w:tc>
          <w:tcPr>
            <w:tcW w:w="1437" w:type="dxa"/>
            <w:tcBorders>
              <w:top w:val="single" w:sz="4" w:space="0" w:color="000000"/>
              <w:left w:val="single" w:sz="4" w:space="0" w:color="000000"/>
              <w:bottom w:val="single" w:sz="4" w:space="0" w:color="000000"/>
            </w:tcBorders>
          </w:tcPr>
          <w:p w14:paraId="503C86C6"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3D0B2C6D"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70B42AE9" w14:textId="77777777" w:rsidR="00186742" w:rsidRDefault="00186742" w:rsidP="00186742">
            <w:pPr>
              <w:snapToGrid w:val="0"/>
              <w:jc w:val="center"/>
              <w:rPr>
                <w:sz w:val="28"/>
                <w:szCs w:val="28"/>
              </w:rPr>
            </w:pPr>
            <w:r>
              <w:rPr>
                <w:sz w:val="28"/>
                <w:szCs w:val="28"/>
              </w:rPr>
              <w:t>1</w:t>
            </w:r>
          </w:p>
        </w:tc>
      </w:tr>
      <w:tr w:rsidR="00186742" w:rsidRPr="00DB7B76" w14:paraId="1BB07673" w14:textId="77777777" w:rsidTr="00A909D8">
        <w:trPr>
          <w:trHeight w:val="1551"/>
        </w:trPr>
        <w:tc>
          <w:tcPr>
            <w:tcW w:w="610" w:type="dxa"/>
            <w:tcBorders>
              <w:top w:val="single" w:sz="4" w:space="0" w:color="000000"/>
              <w:left w:val="single" w:sz="4" w:space="0" w:color="000000"/>
              <w:bottom w:val="single" w:sz="4" w:space="0" w:color="000000"/>
            </w:tcBorders>
          </w:tcPr>
          <w:p w14:paraId="6BFF72A6" w14:textId="77777777" w:rsidR="00186742" w:rsidRDefault="00186742" w:rsidP="00186742">
            <w:pPr>
              <w:snapToGrid w:val="0"/>
              <w:jc w:val="center"/>
              <w:rPr>
                <w:sz w:val="28"/>
                <w:szCs w:val="28"/>
              </w:rPr>
            </w:pPr>
            <w:r>
              <w:rPr>
                <w:sz w:val="28"/>
                <w:szCs w:val="28"/>
              </w:rPr>
              <w:t>25</w:t>
            </w:r>
          </w:p>
        </w:tc>
        <w:tc>
          <w:tcPr>
            <w:tcW w:w="2761" w:type="dxa"/>
            <w:tcBorders>
              <w:top w:val="single" w:sz="4" w:space="0" w:color="000000"/>
              <w:left w:val="single" w:sz="4" w:space="0" w:color="000000"/>
              <w:bottom w:val="single" w:sz="4" w:space="0" w:color="000000"/>
            </w:tcBorders>
          </w:tcPr>
          <w:p w14:paraId="41DE433D" w14:textId="77777777" w:rsidR="00186742" w:rsidRDefault="00F05110" w:rsidP="00186742">
            <w:pPr>
              <w:snapToGrid w:val="0"/>
              <w:rPr>
                <w:sz w:val="28"/>
                <w:szCs w:val="28"/>
              </w:rPr>
            </w:pPr>
            <w:r>
              <w:rPr>
                <w:sz w:val="28"/>
                <w:szCs w:val="28"/>
              </w:rPr>
              <w:t xml:space="preserve">«Паучок» </w:t>
            </w:r>
          </w:p>
        </w:tc>
        <w:tc>
          <w:tcPr>
            <w:tcW w:w="1437" w:type="dxa"/>
            <w:tcBorders>
              <w:top w:val="single" w:sz="4" w:space="0" w:color="000000"/>
              <w:left w:val="single" w:sz="4" w:space="0" w:color="000000"/>
              <w:bottom w:val="single" w:sz="4" w:space="0" w:color="000000"/>
            </w:tcBorders>
          </w:tcPr>
          <w:p w14:paraId="06C65B99"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02B4A74C"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6782B040" w14:textId="77777777" w:rsidR="00186742" w:rsidRDefault="00186742" w:rsidP="00186742">
            <w:pPr>
              <w:snapToGrid w:val="0"/>
              <w:jc w:val="center"/>
              <w:rPr>
                <w:sz w:val="28"/>
                <w:szCs w:val="28"/>
              </w:rPr>
            </w:pPr>
            <w:r>
              <w:rPr>
                <w:sz w:val="28"/>
                <w:szCs w:val="28"/>
              </w:rPr>
              <w:t>1</w:t>
            </w:r>
          </w:p>
        </w:tc>
      </w:tr>
      <w:tr w:rsidR="00186742" w:rsidRPr="00DB7B76" w14:paraId="4C9E5BCA" w14:textId="77777777" w:rsidTr="00A909D8">
        <w:trPr>
          <w:trHeight w:val="1551"/>
        </w:trPr>
        <w:tc>
          <w:tcPr>
            <w:tcW w:w="610" w:type="dxa"/>
            <w:tcBorders>
              <w:top w:val="single" w:sz="4" w:space="0" w:color="000000"/>
              <w:left w:val="single" w:sz="4" w:space="0" w:color="000000"/>
              <w:bottom w:val="single" w:sz="4" w:space="0" w:color="000000"/>
            </w:tcBorders>
          </w:tcPr>
          <w:p w14:paraId="5BBCD32C" w14:textId="77777777" w:rsidR="00186742" w:rsidRDefault="00186742" w:rsidP="00186742">
            <w:pPr>
              <w:snapToGrid w:val="0"/>
              <w:jc w:val="center"/>
              <w:rPr>
                <w:sz w:val="28"/>
                <w:szCs w:val="28"/>
              </w:rPr>
            </w:pPr>
            <w:r>
              <w:rPr>
                <w:sz w:val="28"/>
                <w:szCs w:val="28"/>
              </w:rPr>
              <w:lastRenderedPageBreak/>
              <w:t>26</w:t>
            </w:r>
          </w:p>
        </w:tc>
        <w:tc>
          <w:tcPr>
            <w:tcW w:w="2761" w:type="dxa"/>
            <w:tcBorders>
              <w:top w:val="single" w:sz="4" w:space="0" w:color="000000"/>
              <w:left w:val="single" w:sz="4" w:space="0" w:color="000000"/>
              <w:bottom w:val="single" w:sz="4" w:space="0" w:color="000000"/>
            </w:tcBorders>
          </w:tcPr>
          <w:p w14:paraId="75FE1E11" w14:textId="77777777" w:rsidR="00186742" w:rsidRDefault="00AB40BD" w:rsidP="00186742">
            <w:pPr>
              <w:snapToGrid w:val="0"/>
              <w:rPr>
                <w:sz w:val="28"/>
                <w:szCs w:val="28"/>
              </w:rPr>
            </w:pPr>
            <w:r>
              <w:rPr>
                <w:sz w:val="28"/>
                <w:szCs w:val="28"/>
              </w:rPr>
              <w:t>«Жираф и Слон»</w:t>
            </w:r>
          </w:p>
        </w:tc>
        <w:tc>
          <w:tcPr>
            <w:tcW w:w="1437" w:type="dxa"/>
            <w:tcBorders>
              <w:top w:val="single" w:sz="4" w:space="0" w:color="000000"/>
              <w:left w:val="single" w:sz="4" w:space="0" w:color="000000"/>
              <w:bottom w:val="single" w:sz="4" w:space="0" w:color="000000"/>
            </w:tcBorders>
          </w:tcPr>
          <w:p w14:paraId="30D45F46"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5E57C5E3"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684F7DEA" w14:textId="77777777" w:rsidR="00186742" w:rsidRDefault="00186742" w:rsidP="00186742">
            <w:pPr>
              <w:snapToGrid w:val="0"/>
              <w:jc w:val="center"/>
              <w:rPr>
                <w:sz w:val="28"/>
                <w:szCs w:val="28"/>
              </w:rPr>
            </w:pPr>
            <w:r>
              <w:rPr>
                <w:sz w:val="28"/>
                <w:szCs w:val="28"/>
              </w:rPr>
              <w:t>1</w:t>
            </w:r>
          </w:p>
        </w:tc>
      </w:tr>
      <w:tr w:rsidR="00186742" w:rsidRPr="00DB7B76" w14:paraId="410A6903" w14:textId="77777777" w:rsidTr="00A909D8">
        <w:trPr>
          <w:trHeight w:val="1551"/>
        </w:trPr>
        <w:tc>
          <w:tcPr>
            <w:tcW w:w="610" w:type="dxa"/>
            <w:tcBorders>
              <w:top w:val="single" w:sz="4" w:space="0" w:color="000000"/>
              <w:left w:val="single" w:sz="4" w:space="0" w:color="000000"/>
              <w:bottom w:val="single" w:sz="4" w:space="0" w:color="000000"/>
            </w:tcBorders>
          </w:tcPr>
          <w:p w14:paraId="72342FCB" w14:textId="77777777" w:rsidR="00186742" w:rsidRDefault="00186742" w:rsidP="00186742">
            <w:pPr>
              <w:snapToGrid w:val="0"/>
              <w:jc w:val="center"/>
              <w:rPr>
                <w:sz w:val="28"/>
                <w:szCs w:val="28"/>
              </w:rPr>
            </w:pPr>
            <w:r>
              <w:rPr>
                <w:sz w:val="28"/>
                <w:szCs w:val="28"/>
              </w:rPr>
              <w:t>27</w:t>
            </w:r>
          </w:p>
        </w:tc>
        <w:tc>
          <w:tcPr>
            <w:tcW w:w="2761" w:type="dxa"/>
            <w:tcBorders>
              <w:top w:val="single" w:sz="4" w:space="0" w:color="000000"/>
              <w:left w:val="single" w:sz="4" w:space="0" w:color="000000"/>
              <w:bottom w:val="single" w:sz="4" w:space="0" w:color="000000"/>
            </w:tcBorders>
          </w:tcPr>
          <w:p w14:paraId="571A6FA9" w14:textId="77777777" w:rsidR="00186742" w:rsidRDefault="00F26B9D" w:rsidP="00186742">
            <w:pPr>
              <w:snapToGrid w:val="0"/>
              <w:rPr>
                <w:sz w:val="28"/>
                <w:szCs w:val="28"/>
              </w:rPr>
            </w:pPr>
            <w:r>
              <w:rPr>
                <w:sz w:val="28"/>
                <w:szCs w:val="28"/>
              </w:rPr>
              <w:t>Коллективная лепка «Наш космодром»</w:t>
            </w:r>
          </w:p>
        </w:tc>
        <w:tc>
          <w:tcPr>
            <w:tcW w:w="1437" w:type="dxa"/>
            <w:tcBorders>
              <w:top w:val="single" w:sz="4" w:space="0" w:color="000000"/>
              <w:left w:val="single" w:sz="4" w:space="0" w:color="000000"/>
              <w:bottom w:val="single" w:sz="4" w:space="0" w:color="000000"/>
            </w:tcBorders>
          </w:tcPr>
          <w:p w14:paraId="2C3A9C68"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5F8F1ED7"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109F0EE0" w14:textId="77777777" w:rsidR="00186742" w:rsidRDefault="00186742" w:rsidP="00186742">
            <w:pPr>
              <w:snapToGrid w:val="0"/>
              <w:jc w:val="center"/>
              <w:rPr>
                <w:sz w:val="28"/>
                <w:szCs w:val="28"/>
              </w:rPr>
            </w:pPr>
            <w:r>
              <w:rPr>
                <w:sz w:val="28"/>
                <w:szCs w:val="28"/>
              </w:rPr>
              <w:t>1</w:t>
            </w:r>
          </w:p>
        </w:tc>
      </w:tr>
      <w:tr w:rsidR="00186742" w:rsidRPr="00DB7B76" w14:paraId="3AF2B0F1" w14:textId="77777777" w:rsidTr="00A909D8">
        <w:trPr>
          <w:trHeight w:val="1551"/>
        </w:trPr>
        <w:tc>
          <w:tcPr>
            <w:tcW w:w="610" w:type="dxa"/>
            <w:tcBorders>
              <w:top w:val="single" w:sz="4" w:space="0" w:color="000000"/>
              <w:left w:val="single" w:sz="4" w:space="0" w:color="000000"/>
              <w:bottom w:val="single" w:sz="4" w:space="0" w:color="000000"/>
            </w:tcBorders>
          </w:tcPr>
          <w:p w14:paraId="476B766D" w14:textId="77777777" w:rsidR="00186742" w:rsidRDefault="00186742" w:rsidP="00186742">
            <w:pPr>
              <w:snapToGrid w:val="0"/>
              <w:jc w:val="center"/>
              <w:rPr>
                <w:sz w:val="28"/>
                <w:szCs w:val="28"/>
              </w:rPr>
            </w:pPr>
            <w:r>
              <w:rPr>
                <w:sz w:val="28"/>
                <w:szCs w:val="28"/>
              </w:rPr>
              <w:t>28</w:t>
            </w:r>
          </w:p>
        </w:tc>
        <w:tc>
          <w:tcPr>
            <w:tcW w:w="2761" w:type="dxa"/>
            <w:tcBorders>
              <w:top w:val="single" w:sz="4" w:space="0" w:color="000000"/>
              <w:left w:val="single" w:sz="4" w:space="0" w:color="000000"/>
              <w:bottom w:val="single" w:sz="4" w:space="0" w:color="000000"/>
            </w:tcBorders>
          </w:tcPr>
          <w:p w14:paraId="00AB0161" w14:textId="77777777" w:rsidR="00186742" w:rsidRDefault="003F1769" w:rsidP="00186742">
            <w:pPr>
              <w:snapToGrid w:val="0"/>
              <w:rPr>
                <w:sz w:val="28"/>
                <w:szCs w:val="28"/>
              </w:rPr>
            </w:pPr>
            <w:r>
              <w:rPr>
                <w:sz w:val="28"/>
                <w:szCs w:val="28"/>
              </w:rPr>
              <w:t>«Цирк»</w:t>
            </w:r>
          </w:p>
        </w:tc>
        <w:tc>
          <w:tcPr>
            <w:tcW w:w="1437" w:type="dxa"/>
            <w:tcBorders>
              <w:top w:val="single" w:sz="4" w:space="0" w:color="000000"/>
              <w:left w:val="single" w:sz="4" w:space="0" w:color="000000"/>
              <w:bottom w:val="single" w:sz="4" w:space="0" w:color="000000"/>
            </w:tcBorders>
          </w:tcPr>
          <w:p w14:paraId="3B60882E"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0155316B"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3C55999B" w14:textId="77777777" w:rsidR="00186742" w:rsidRDefault="00186742" w:rsidP="00186742">
            <w:pPr>
              <w:snapToGrid w:val="0"/>
              <w:jc w:val="center"/>
              <w:rPr>
                <w:sz w:val="28"/>
                <w:szCs w:val="28"/>
              </w:rPr>
            </w:pPr>
            <w:r>
              <w:rPr>
                <w:sz w:val="28"/>
                <w:szCs w:val="28"/>
              </w:rPr>
              <w:t>1</w:t>
            </w:r>
          </w:p>
        </w:tc>
      </w:tr>
      <w:tr w:rsidR="00186742" w:rsidRPr="00DB7B76" w14:paraId="053E90B6" w14:textId="77777777" w:rsidTr="00A909D8">
        <w:trPr>
          <w:trHeight w:val="1551"/>
        </w:trPr>
        <w:tc>
          <w:tcPr>
            <w:tcW w:w="610" w:type="dxa"/>
            <w:tcBorders>
              <w:top w:val="single" w:sz="4" w:space="0" w:color="000000"/>
              <w:left w:val="single" w:sz="4" w:space="0" w:color="000000"/>
              <w:bottom w:val="single" w:sz="4" w:space="0" w:color="000000"/>
            </w:tcBorders>
          </w:tcPr>
          <w:p w14:paraId="0B7AE67F" w14:textId="77777777" w:rsidR="00186742" w:rsidRDefault="00186742" w:rsidP="00186742">
            <w:pPr>
              <w:snapToGrid w:val="0"/>
              <w:jc w:val="center"/>
              <w:rPr>
                <w:sz w:val="28"/>
                <w:szCs w:val="28"/>
              </w:rPr>
            </w:pPr>
            <w:r>
              <w:rPr>
                <w:sz w:val="28"/>
                <w:szCs w:val="28"/>
              </w:rPr>
              <w:t>29</w:t>
            </w:r>
          </w:p>
        </w:tc>
        <w:tc>
          <w:tcPr>
            <w:tcW w:w="2761" w:type="dxa"/>
            <w:tcBorders>
              <w:top w:val="single" w:sz="4" w:space="0" w:color="000000"/>
              <w:left w:val="single" w:sz="4" w:space="0" w:color="000000"/>
              <w:bottom w:val="single" w:sz="4" w:space="0" w:color="000000"/>
            </w:tcBorders>
          </w:tcPr>
          <w:p w14:paraId="04E93A8E" w14:textId="77777777" w:rsidR="00186742" w:rsidRDefault="003F1769" w:rsidP="00186742">
            <w:pPr>
              <w:snapToGrid w:val="0"/>
              <w:rPr>
                <w:sz w:val="28"/>
                <w:szCs w:val="28"/>
              </w:rPr>
            </w:pPr>
            <w:r>
              <w:rPr>
                <w:sz w:val="28"/>
                <w:szCs w:val="28"/>
              </w:rPr>
              <w:t>«Царевна – Лебедь»</w:t>
            </w:r>
          </w:p>
        </w:tc>
        <w:tc>
          <w:tcPr>
            <w:tcW w:w="1437" w:type="dxa"/>
            <w:tcBorders>
              <w:top w:val="single" w:sz="4" w:space="0" w:color="000000"/>
              <w:left w:val="single" w:sz="4" w:space="0" w:color="000000"/>
              <w:bottom w:val="single" w:sz="4" w:space="0" w:color="000000"/>
            </w:tcBorders>
          </w:tcPr>
          <w:p w14:paraId="027817B5"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54321E1F"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21BA5AEA" w14:textId="77777777" w:rsidR="00186742" w:rsidRDefault="00186742" w:rsidP="00186742">
            <w:pPr>
              <w:snapToGrid w:val="0"/>
              <w:jc w:val="center"/>
              <w:rPr>
                <w:sz w:val="28"/>
                <w:szCs w:val="28"/>
              </w:rPr>
            </w:pPr>
            <w:r>
              <w:rPr>
                <w:sz w:val="28"/>
                <w:szCs w:val="28"/>
              </w:rPr>
              <w:t>1</w:t>
            </w:r>
          </w:p>
        </w:tc>
      </w:tr>
      <w:tr w:rsidR="00186742" w:rsidRPr="00DB7B76" w14:paraId="13FC106B" w14:textId="77777777" w:rsidTr="00A909D8">
        <w:trPr>
          <w:trHeight w:val="1551"/>
        </w:trPr>
        <w:tc>
          <w:tcPr>
            <w:tcW w:w="610" w:type="dxa"/>
            <w:tcBorders>
              <w:top w:val="single" w:sz="4" w:space="0" w:color="000000"/>
              <w:left w:val="single" w:sz="4" w:space="0" w:color="000000"/>
              <w:bottom w:val="single" w:sz="4" w:space="0" w:color="000000"/>
            </w:tcBorders>
          </w:tcPr>
          <w:p w14:paraId="4C425774" w14:textId="77777777" w:rsidR="00186742" w:rsidRDefault="00186742" w:rsidP="00186742">
            <w:pPr>
              <w:snapToGrid w:val="0"/>
              <w:jc w:val="center"/>
              <w:rPr>
                <w:sz w:val="28"/>
                <w:szCs w:val="28"/>
              </w:rPr>
            </w:pPr>
            <w:r>
              <w:rPr>
                <w:sz w:val="28"/>
                <w:szCs w:val="28"/>
              </w:rPr>
              <w:t>30</w:t>
            </w:r>
          </w:p>
        </w:tc>
        <w:tc>
          <w:tcPr>
            <w:tcW w:w="2761" w:type="dxa"/>
            <w:tcBorders>
              <w:top w:val="single" w:sz="4" w:space="0" w:color="000000"/>
              <w:left w:val="single" w:sz="4" w:space="0" w:color="000000"/>
              <w:bottom w:val="single" w:sz="4" w:space="0" w:color="000000"/>
            </w:tcBorders>
          </w:tcPr>
          <w:p w14:paraId="2821E5F8" w14:textId="77777777" w:rsidR="00186742" w:rsidRDefault="00ED2DBB" w:rsidP="00186742">
            <w:pPr>
              <w:snapToGrid w:val="0"/>
              <w:rPr>
                <w:sz w:val="28"/>
                <w:szCs w:val="28"/>
              </w:rPr>
            </w:pPr>
            <w:r>
              <w:rPr>
                <w:sz w:val="28"/>
                <w:szCs w:val="28"/>
              </w:rPr>
              <w:t>«Бабочка»</w:t>
            </w:r>
          </w:p>
        </w:tc>
        <w:tc>
          <w:tcPr>
            <w:tcW w:w="1437" w:type="dxa"/>
            <w:tcBorders>
              <w:top w:val="single" w:sz="4" w:space="0" w:color="000000"/>
              <w:left w:val="single" w:sz="4" w:space="0" w:color="000000"/>
              <w:bottom w:val="single" w:sz="4" w:space="0" w:color="000000"/>
            </w:tcBorders>
          </w:tcPr>
          <w:p w14:paraId="378012FE"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47656115"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174A2F0F" w14:textId="77777777" w:rsidR="00186742" w:rsidRDefault="00186742" w:rsidP="00186742">
            <w:pPr>
              <w:snapToGrid w:val="0"/>
              <w:jc w:val="center"/>
              <w:rPr>
                <w:sz w:val="28"/>
                <w:szCs w:val="28"/>
              </w:rPr>
            </w:pPr>
            <w:r>
              <w:rPr>
                <w:sz w:val="28"/>
                <w:szCs w:val="28"/>
              </w:rPr>
              <w:t>1</w:t>
            </w:r>
          </w:p>
        </w:tc>
      </w:tr>
      <w:tr w:rsidR="00186742" w:rsidRPr="00DB7B76" w14:paraId="23BD21E3" w14:textId="77777777" w:rsidTr="00A909D8">
        <w:trPr>
          <w:trHeight w:val="1551"/>
        </w:trPr>
        <w:tc>
          <w:tcPr>
            <w:tcW w:w="610" w:type="dxa"/>
            <w:tcBorders>
              <w:top w:val="single" w:sz="4" w:space="0" w:color="000000"/>
              <w:left w:val="single" w:sz="4" w:space="0" w:color="000000"/>
              <w:bottom w:val="single" w:sz="4" w:space="0" w:color="000000"/>
            </w:tcBorders>
          </w:tcPr>
          <w:p w14:paraId="480E94AA" w14:textId="77777777" w:rsidR="00186742" w:rsidRDefault="00186742" w:rsidP="00186742">
            <w:pPr>
              <w:snapToGrid w:val="0"/>
              <w:jc w:val="center"/>
              <w:rPr>
                <w:sz w:val="28"/>
                <w:szCs w:val="28"/>
              </w:rPr>
            </w:pPr>
            <w:r>
              <w:rPr>
                <w:sz w:val="28"/>
                <w:szCs w:val="28"/>
              </w:rPr>
              <w:t>31</w:t>
            </w:r>
          </w:p>
        </w:tc>
        <w:tc>
          <w:tcPr>
            <w:tcW w:w="2761" w:type="dxa"/>
            <w:tcBorders>
              <w:top w:val="single" w:sz="4" w:space="0" w:color="000000"/>
              <w:left w:val="single" w:sz="4" w:space="0" w:color="000000"/>
              <w:bottom w:val="single" w:sz="4" w:space="0" w:color="000000"/>
            </w:tcBorders>
          </w:tcPr>
          <w:p w14:paraId="726A15A5" w14:textId="77777777" w:rsidR="00186742" w:rsidRDefault="00E72362" w:rsidP="00186742">
            <w:pPr>
              <w:snapToGrid w:val="0"/>
              <w:rPr>
                <w:sz w:val="28"/>
                <w:szCs w:val="28"/>
              </w:rPr>
            </w:pPr>
            <w:r>
              <w:rPr>
                <w:sz w:val="28"/>
                <w:szCs w:val="28"/>
              </w:rPr>
              <w:t>«Сова»</w:t>
            </w:r>
          </w:p>
        </w:tc>
        <w:tc>
          <w:tcPr>
            <w:tcW w:w="1437" w:type="dxa"/>
            <w:tcBorders>
              <w:top w:val="single" w:sz="4" w:space="0" w:color="000000"/>
              <w:left w:val="single" w:sz="4" w:space="0" w:color="000000"/>
              <w:bottom w:val="single" w:sz="4" w:space="0" w:color="000000"/>
            </w:tcBorders>
          </w:tcPr>
          <w:p w14:paraId="6ACD5D9D"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638D47D8"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3E0A1464" w14:textId="77777777" w:rsidR="00186742" w:rsidRDefault="00186742" w:rsidP="00186742">
            <w:pPr>
              <w:snapToGrid w:val="0"/>
              <w:jc w:val="center"/>
              <w:rPr>
                <w:sz w:val="28"/>
                <w:szCs w:val="28"/>
              </w:rPr>
            </w:pPr>
            <w:r>
              <w:rPr>
                <w:sz w:val="28"/>
                <w:szCs w:val="28"/>
              </w:rPr>
              <w:t>1</w:t>
            </w:r>
          </w:p>
        </w:tc>
      </w:tr>
      <w:tr w:rsidR="00186742" w:rsidRPr="00DB7B76" w14:paraId="303DD66E" w14:textId="77777777" w:rsidTr="00A909D8">
        <w:trPr>
          <w:trHeight w:val="1551"/>
        </w:trPr>
        <w:tc>
          <w:tcPr>
            <w:tcW w:w="610" w:type="dxa"/>
            <w:tcBorders>
              <w:top w:val="single" w:sz="4" w:space="0" w:color="000000"/>
              <w:left w:val="single" w:sz="4" w:space="0" w:color="000000"/>
              <w:bottom w:val="single" w:sz="4" w:space="0" w:color="000000"/>
            </w:tcBorders>
          </w:tcPr>
          <w:p w14:paraId="29C9C7F9" w14:textId="77777777" w:rsidR="00186742" w:rsidRDefault="00186742" w:rsidP="00186742">
            <w:pPr>
              <w:snapToGrid w:val="0"/>
              <w:jc w:val="center"/>
              <w:rPr>
                <w:sz w:val="28"/>
                <w:szCs w:val="28"/>
              </w:rPr>
            </w:pPr>
            <w:r>
              <w:rPr>
                <w:sz w:val="28"/>
                <w:szCs w:val="28"/>
              </w:rPr>
              <w:t>32</w:t>
            </w:r>
          </w:p>
        </w:tc>
        <w:tc>
          <w:tcPr>
            <w:tcW w:w="2761" w:type="dxa"/>
            <w:tcBorders>
              <w:top w:val="single" w:sz="4" w:space="0" w:color="000000"/>
              <w:left w:val="single" w:sz="4" w:space="0" w:color="000000"/>
              <w:bottom w:val="single" w:sz="4" w:space="0" w:color="000000"/>
            </w:tcBorders>
          </w:tcPr>
          <w:p w14:paraId="3D097260" w14:textId="77777777" w:rsidR="00186742" w:rsidRDefault="00E72362" w:rsidP="00186742">
            <w:pPr>
              <w:snapToGrid w:val="0"/>
              <w:rPr>
                <w:sz w:val="28"/>
                <w:szCs w:val="28"/>
              </w:rPr>
            </w:pPr>
            <w:r>
              <w:rPr>
                <w:sz w:val="28"/>
                <w:szCs w:val="28"/>
              </w:rPr>
              <w:t>«Фрукты»</w:t>
            </w:r>
          </w:p>
        </w:tc>
        <w:tc>
          <w:tcPr>
            <w:tcW w:w="1437" w:type="dxa"/>
            <w:tcBorders>
              <w:top w:val="single" w:sz="4" w:space="0" w:color="000000"/>
              <w:left w:val="single" w:sz="4" w:space="0" w:color="000000"/>
              <w:bottom w:val="single" w:sz="4" w:space="0" w:color="000000"/>
            </w:tcBorders>
          </w:tcPr>
          <w:p w14:paraId="2E759B54"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000000"/>
            </w:tcBorders>
          </w:tcPr>
          <w:p w14:paraId="70D49FCF"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000000"/>
              <w:right w:val="single" w:sz="4" w:space="0" w:color="000000"/>
            </w:tcBorders>
          </w:tcPr>
          <w:p w14:paraId="2803AE2E" w14:textId="77777777" w:rsidR="00186742" w:rsidRDefault="00186742" w:rsidP="00186742">
            <w:pPr>
              <w:snapToGrid w:val="0"/>
              <w:jc w:val="center"/>
              <w:rPr>
                <w:sz w:val="28"/>
                <w:szCs w:val="28"/>
              </w:rPr>
            </w:pPr>
            <w:r>
              <w:rPr>
                <w:sz w:val="28"/>
                <w:szCs w:val="28"/>
              </w:rPr>
              <w:t>1</w:t>
            </w:r>
          </w:p>
        </w:tc>
      </w:tr>
      <w:tr w:rsidR="00186742" w:rsidRPr="00DB7B76" w14:paraId="37CA8FB5" w14:textId="77777777" w:rsidTr="006972ED">
        <w:trPr>
          <w:trHeight w:val="1551"/>
        </w:trPr>
        <w:tc>
          <w:tcPr>
            <w:tcW w:w="610" w:type="dxa"/>
            <w:tcBorders>
              <w:top w:val="single" w:sz="4" w:space="0" w:color="000000"/>
              <w:left w:val="single" w:sz="4" w:space="0" w:color="000000"/>
              <w:bottom w:val="single" w:sz="4" w:space="0" w:color="auto"/>
            </w:tcBorders>
          </w:tcPr>
          <w:p w14:paraId="4F580AE2" w14:textId="77777777" w:rsidR="00186742" w:rsidRDefault="00186742" w:rsidP="00186742">
            <w:pPr>
              <w:snapToGrid w:val="0"/>
              <w:jc w:val="center"/>
              <w:rPr>
                <w:sz w:val="28"/>
                <w:szCs w:val="28"/>
              </w:rPr>
            </w:pPr>
            <w:r>
              <w:rPr>
                <w:sz w:val="28"/>
                <w:szCs w:val="28"/>
              </w:rPr>
              <w:t>33</w:t>
            </w:r>
          </w:p>
        </w:tc>
        <w:tc>
          <w:tcPr>
            <w:tcW w:w="2761" w:type="dxa"/>
            <w:tcBorders>
              <w:top w:val="single" w:sz="4" w:space="0" w:color="000000"/>
              <w:left w:val="single" w:sz="4" w:space="0" w:color="000000"/>
              <w:bottom w:val="single" w:sz="4" w:space="0" w:color="auto"/>
            </w:tcBorders>
          </w:tcPr>
          <w:p w14:paraId="7FA66088" w14:textId="77777777" w:rsidR="00186742" w:rsidRPr="00305DBF" w:rsidRDefault="00305DBF" w:rsidP="00186742">
            <w:pPr>
              <w:snapToGrid w:val="0"/>
              <w:rPr>
                <w:sz w:val="28"/>
                <w:szCs w:val="28"/>
              </w:rPr>
            </w:pPr>
            <w:r w:rsidRPr="00305DBF">
              <w:rPr>
                <w:sz w:val="28"/>
                <w:szCs w:val="28"/>
              </w:rPr>
              <w:t>Дымковские игрушки «Олешек», «Баран», «Лошадка»</w:t>
            </w:r>
          </w:p>
        </w:tc>
        <w:tc>
          <w:tcPr>
            <w:tcW w:w="1437" w:type="dxa"/>
            <w:tcBorders>
              <w:top w:val="single" w:sz="4" w:space="0" w:color="000000"/>
              <w:left w:val="single" w:sz="4" w:space="0" w:color="000000"/>
              <w:bottom w:val="single" w:sz="4" w:space="0" w:color="auto"/>
            </w:tcBorders>
          </w:tcPr>
          <w:p w14:paraId="2CD238D8" w14:textId="77777777" w:rsidR="00186742" w:rsidRPr="00DB7B76" w:rsidRDefault="00186742" w:rsidP="00186742">
            <w:pPr>
              <w:snapToGrid w:val="0"/>
              <w:jc w:val="center"/>
              <w:rPr>
                <w:sz w:val="28"/>
                <w:szCs w:val="28"/>
              </w:rPr>
            </w:pPr>
            <w:r>
              <w:rPr>
                <w:sz w:val="28"/>
                <w:szCs w:val="28"/>
              </w:rPr>
              <w:t>Урок</w:t>
            </w:r>
          </w:p>
        </w:tc>
        <w:tc>
          <w:tcPr>
            <w:tcW w:w="1689" w:type="dxa"/>
            <w:tcBorders>
              <w:top w:val="single" w:sz="4" w:space="0" w:color="000000"/>
              <w:left w:val="single" w:sz="4" w:space="0" w:color="000000"/>
              <w:bottom w:val="single" w:sz="4" w:space="0" w:color="auto"/>
            </w:tcBorders>
          </w:tcPr>
          <w:p w14:paraId="17DB7EA1" w14:textId="77777777" w:rsidR="00186742" w:rsidRDefault="00186742" w:rsidP="00186742">
            <w:pPr>
              <w:snapToGrid w:val="0"/>
              <w:jc w:val="center"/>
              <w:rPr>
                <w:sz w:val="28"/>
                <w:szCs w:val="28"/>
              </w:rPr>
            </w:pPr>
            <w:r>
              <w:rPr>
                <w:sz w:val="28"/>
                <w:szCs w:val="28"/>
              </w:rPr>
              <w:t>1</w:t>
            </w:r>
          </w:p>
        </w:tc>
        <w:tc>
          <w:tcPr>
            <w:tcW w:w="1770" w:type="dxa"/>
            <w:tcBorders>
              <w:top w:val="single" w:sz="4" w:space="0" w:color="000000"/>
              <w:left w:val="single" w:sz="4" w:space="0" w:color="000000"/>
              <w:bottom w:val="single" w:sz="4" w:space="0" w:color="auto"/>
              <w:right w:val="single" w:sz="4" w:space="0" w:color="000000"/>
            </w:tcBorders>
          </w:tcPr>
          <w:p w14:paraId="5A9596E4" w14:textId="77777777" w:rsidR="00186742" w:rsidRDefault="00186742" w:rsidP="00186742">
            <w:pPr>
              <w:snapToGrid w:val="0"/>
              <w:jc w:val="center"/>
              <w:rPr>
                <w:sz w:val="28"/>
                <w:szCs w:val="28"/>
              </w:rPr>
            </w:pPr>
            <w:r>
              <w:rPr>
                <w:sz w:val="28"/>
                <w:szCs w:val="28"/>
              </w:rPr>
              <w:t>1</w:t>
            </w:r>
          </w:p>
        </w:tc>
      </w:tr>
    </w:tbl>
    <w:p w14:paraId="70F7D54A" w14:textId="77777777" w:rsidR="0064254E" w:rsidRDefault="0064254E"/>
    <w:p w14:paraId="6EBE5D1C" w14:textId="77777777" w:rsidR="0064254E" w:rsidRDefault="0064254E"/>
    <w:p w14:paraId="1806E44D" w14:textId="77777777" w:rsidR="0064254E" w:rsidRDefault="0064254E"/>
    <w:p w14:paraId="5B710B74" w14:textId="77777777" w:rsidR="0064254E" w:rsidRDefault="0064254E"/>
    <w:p w14:paraId="1AD144CC" w14:textId="77777777" w:rsidR="00A909D8" w:rsidRDefault="00A909D8"/>
    <w:p w14:paraId="69490FE9" w14:textId="77777777" w:rsidR="0064254E" w:rsidRDefault="0064254E"/>
    <w:p w14:paraId="32F45AA0" w14:textId="77777777" w:rsidR="0064254E" w:rsidRDefault="0064254E"/>
    <w:p w14:paraId="63458510" w14:textId="77777777" w:rsidR="0064254E" w:rsidRDefault="0064254E"/>
    <w:p w14:paraId="7D0EA7F3" w14:textId="77777777" w:rsidR="0064254E" w:rsidRDefault="0064254E"/>
    <w:p w14:paraId="364E201F" w14:textId="77777777" w:rsidR="0064254E" w:rsidRDefault="0064254E"/>
    <w:p w14:paraId="6E330F10" w14:textId="77777777" w:rsidR="0064254E" w:rsidRDefault="0064254E"/>
    <w:p w14:paraId="37D5D5CB" w14:textId="77777777" w:rsidR="0064254E" w:rsidRDefault="0064254E"/>
    <w:p w14:paraId="2177A5B0" w14:textId="77777777" w:rsidR="0064254E" w:rsidRDefault="0064254E"/>
    <w:p w14:paraId="061C1BB8" w14:textId="77777777" w:rsidR="0064254E" w:rsidRDefault="0064254E"/>
    <w:p w14:paraId="7F601FF5" w14:textId="77777777" w:rsidR="0064254E" w:rsidRDefault="0064254E"/>
    <w:p w14:paraId="25B6EA19" w14:textId="77777777" w:rsidR="00A909D8" w:rsidRDefault="00A909D8"/>
    <w:p w14:paraId="753F90BA" w14:textId="77777777" w:rsidR="0064254E" w:rsidRDefault="0064254E"/>
    <w:p w14:paraId="22A032FF" w14:textId="77777777" w:rsidR="0064254E" w:rsidRDefault="0064254E"/>
    <w:p w14:paraId="76D12B30" w14:textId="77777777" w:rsidR="00A909D8" w:rsidRDefault="00A909D8"/>
    <w:p w14:paraId="5172C660" w14:textId="77777777" w:rsidR="0064254E" w:rsidRDefault="0064254E"/>
    <w:p w14:paraId="3B31271E" w14:textId="77777777" w:rsidR="0064254E" w:rsidRDefault="0064254E"/>
    <w:p w14:paraId="67B6865C" w14:textId="77777777" w:rsidR="0064254E" w:rsidRDefault="0064254E"/>
    <w:p w14:paraId="604D56CE" w14:textId="77777777" w:rsidR="0064254E" w:rsidRDefault="0064254E"/>
    <w:p w14:paraId="1207FF72" w14:textId="77777777" w:rsidR="0064254E" w:rsidRDefault="0064254E"/>
    <w:p w14:paraId="57DF6D63" w14:textId="77777777" w:rsidR="0064254E" w:rsidRDefault="0064254E"/>
    <w:p w14:paraId="317458EA" w14:textId="77777777" w:rsidR="0064254E" w:rsidRDefault="0064254E"/>
    <w:p w14:paraId="5783DCB4" w14:textId="77777777" w:rsidR="0064254E" w:rsidRDefault="0064254E"/>
    <w:p w14:paraId="78B6BB1B" w14:textId="77777777" w:rsidR="0064254E" w:rsidRDefault="0064254E"/>
    <w:p w14:paraId="1534F339" w14:textId="77777777" w:rsidR="0064254E" w:rsidRDefault="0064254E"/>
    <w:p w14:paraId="2B63814A" w14:textId="77777777" w:rsidR="00F300B4" w:rsidRDefault="006972ED">
      <w:r>
        <w:br w:type="textWrapping" w:clear="all"/>
      </w:r>
    </w:p>
    <w:p w14:paraId="1333B2A4" w14:textId="77777777" w:rsidR="00FD29A7" w:rsidRDefault="00FD29A7" w:rsidP="00541F91">
      <w:pPr>
        <w:snapToGrid w:val="0"/>
        <w:jc w:val="center"/>
        <w:rPr>
          <w:b/>
          <w:caps/>
          <w:sz w:val="28"/>
          <w:szCs w:val="28"/>
        </w:rPr>
      </w:pPr>
    </w:p>
    <w:p w14:paraId="4158EB6F" w14:textId="77777777" w:rsidR="00FD29A7" w:rsidRDefault="00FD29A7" w:rsidP="00541F91">
      <w:pPr>
        <w:snapToGrid w:val="0"/>
        <w:jc w:val="center"/>
        <w:rPr>
          <w:b/>
          <w:caps/>
          <w:sz w:val="28"/>
          <w:szCs w:val="28"/>
        </w:rPr>
      </w:pPr>
    </w:p>
    <w:p w14:paraId="0B4CE176" w14:textId="77777777" w:rsidR="00FD29A7" w:rsidRDefault="00FD29A7" w:rsidP="00541F91">
      <w:pPr>
        <w:snapToGrid w:val="0"/>
        <w:jc w:val="center"/>
        <w:rPr>
          <w:b/>
          <w:caps/>
          <w:sz w:val="28"/>
          <w:szCs w:val="28"/>
        </w:rPr>
      </w:pPr>
    </w:p>
    <w:p w14:paraId="1F722112" w14:textId="77777777" w:rsidR="00FD29A7" w:rsidRDefault="00FD29A7" w:rsidP="00541F91">
      <w:pPr>
        <w:snapToGrid w:val="0"/>
        <w:jc w:val="center"/>
        <w:rPr>
          <w:b/>
          <w:caps/>
          <w:sz w:val="28"/>
          <w:szCs w:val="28"/>
        </w:rPr>
      </w:pPr>
    </w:p>
    <w:p w14:paraId="786B61AA" w14:textId="77777777" w:rsidR="00FD29A7" w:rsidRDefault="00FD29A7" w:rsidP="00541F91">
      <w:pPr>
        <w:snapToGrid w:val="0"/>
        <w:jc w:val="center"/>
        <w:rPr>
          <w:b/>
          <w:caps/>
          <w:sz w:val="28"/>
          <w:szCs w:val="28"/>
        </w:rPr>
      </w:pPr>
    </w:p>
    <w:p w14:paraId="2363B479" w14:textId="1A4B086F" w:rsidR="00541F91" w:rsidRDefault="00541F91" w:rsidP="00541F91">
      <w:pPr>
        <w:snapToGrid w:val="0"/>
        <w:jc w:val="center"/>
        <w:rPr>
          <w:b/>
          <w:caps/>
          <w:sz w:val="28"/>
          <w:szCs w:val="28"/>
        </w:rPr>
      </w:pPr>
      <w:r w:rsidRPr="00DB7B76">
        <w:rPr>
          <w:b/>
          <w:caps/>
          <w:sz w:val="28"/>
          <w:szCs w:val="28"/>
        </w:rPr>
        <w:lastRenderedPageBreak/>
        <w:t>Годовые требования</w:t>
      </w:r>
    </w:p>
    <w:p w14:paraId="430F4F76" w14:textId="77777777" w:rsidR="00541F91" w:rsidRPr="00DB7B76" w:rsidRDefault="00541F91" w:rsidP="00541F91">
      <w:pPr>
        <w:snapToGrid w:val="0"/>
        <w:jc w:val="center"/>
        <w:rPr>
          <w:b/>
          <w:caps/>
          <w:sz w:val="28"/>
          <w:szCs w:val="28"/>
        </w:rPr>
      </w:pPr>
    </w:p>
    <w:p w14:paraId="3D6842FA" w14:textId="568D76EE" w:rsidR="00541F91" w:rsidRPr="004B0662" w:rsidRDefault="004B0662" w:rsidP="004B0662">
      <w:pPr>
        <w:jc w:val="both"/>
        <w:rPr>
          <w:b/>
          <w:bCs/>
          <w:sz w:val="28"/>
          <w:szCs w:val="28"/>
        </w:rPr>
      </w:pPr>
      <w:r w:rsidRPr="00FD29A7">
        <w:rPr>
          <w:b/>
          <w:bCs/>
          <w:sz w:val="28"/>
          <w:szCs w:val="28"/>
        </w:rPr>
        <w:t xml:space="preserve">1. </w:t>
      </w:r>
      <w:r w:rsidR="00541F91" w:rsidRPr="004B0662">
        <w:rPr>
          <w:b/>
          <w:bCs/>
          <w:sz w:val="28"/>
          <w:szCs w:val="28"/>
        </w:rPr>
        <w:t>Вводный урок. Инструменты и материалы. Физические и химические свойства материалов.</w:t>
      </w:r>
    </w:p>
    <w:p w14:paraId="63DE33E1" w14:textId="77777777" w:rsidR="00541F91" w:rsidRPr="004B0662" w:rsidRDefault="00541F91" w:rsidP="004B0662">
      <w:pPr>
        <w:jc w:val="both"/>
        <w:rPr>
          <w:sz w:val="28"/>
          <w:szCs w:val="28"/>
        </w:rPr>
      </w:pPr>
      <w:r w:rsidRPr="004B0662">
        <w:rPr>
          <w:sz w:val="28"/>
          <w:szCs w:val="28"/>
        </w:rPr>
        <w:t>Предмет «Лепка». Оборудование и пластические материалы. Порядок работы в мастерской лепки. Знакомство с пластилином, его физическими и химическими свойствами. Знакомство с инструментами. Организация рабочего места. Цвета в пластилиновых наборах.Выполнение упражнений на цветовые смешения. Использование картона, цветного пластилина. Самостоятельная работа</w:t>
      </w:r>
      <w:proofErr w:type="gramStart"/>
      <w:r w:rsidRPr="004B0662">
        <w:rPr>
          <w:sz w:val="28"/>
          <w:szCs w:val="28"/>
        </w:rPr>
        <w:t>:з</w:t>
      </w:r>
      <w:proofErr w:type="gramEnd"/>
      <w:r w:rsidRPr="004B0662">
        <w:rPr>
          <w:sz w:val="28"/>
          <w:szCs w:val="28"/>
        </w:rPr>
        <w:t>акрепление материала на смешивания цветов.</w:t>
      </w:r>
    </w:p>
    <w:p w14:paraId="5E792E61" w14:textId="6AFB1892" w:rsidR="00541F91" w:rsidRPr="004B0662" w:rsidRDefault="004B0662" w:rsidP="004B0662">
      <w:pPr>
        <w:jc w:val="both"/>
        <w:rPr>
          <w:b/>
          <w:bCs/>
          <w:sz w:val="28"/>
          <w:szCs w:val="28"/>
        </w:rPr>
      </w:pPr>
      <w:r>
        <w:rPr>
          <w:b/>
          <w:bCs/>
          <w:sz w:val="28"/>
          <w:szCs w:val="28"/>
        </w:rPr>
        <w:t xml:space="preserve">2. </w:t>
      </w:r>
      <w:r w:rsidR="00541F91" w:rsidRPr="004B0662">
        <w:rPr>
          <w:b/>
          <w:bCs/>
          <w:sz w:val="28"/>
          <w:szCs w:val="28"/>
        </w:rPr>
        <w:t xml:space="preserve">Лепка по замыслу «Наши любимые </w:t>
      </w:r>
      <w:r w:rsidR="00957F5D" w:rsidRPr="004B0662">
        <w:rPr>
          <w:b/>
          <w:bCs/>
          <w:sz w:val="28"/>
          <w:szCs w:val="28"/>
        </w:rPr>
        <w:t>игрушки</w:t>
      </w:r>
      <w:r w:rsidR="00541F91" w:rsidRPr="004B0662">
        <w:rPr>
          <w:b/>
          <w:bCs/>
          <w:sz w:val="28"/>
          <w:szCs w:val="28"/>
        </w:rPr>
        <w:t>»</w:t>
      </w:r>
      <w:proofErr w:type="gramStart"/>
      <w:r w:rsidR="00541F91" w:rsidRPr="004B0662">
        <w:rPr>
          <w:b/>
          <w:bCs/>
          <w:sz w:val="28"/>
          <w:szCs w:val="28"/>
        </w:rPr>
        <w:t>.</w:t>
      </w:r>
      <w:r w:rsidR="00541F91" w:rsidRPr="004B0662">
        <w:rPr>
          <w:sz w:val="28"/>
          <w:szCs w:val="28"/>
        </w:rPr>
        <w:t>Б</w:t>
      </w:r>
      <w:proofErr w:type="gramEnd"/>
      <w:r w:rsidR="00541F91" w:rsidRPr="004B0662">
        <w:rPr>
          <w:sz w:val="28"/>
          <w:szCs w:val="28"/>
        </w:rPr>
        <w:t>еседа о любимых игрушках.</w:t>
      </w:r>
      <w:r w:rsidR="003E2F6D" w:rsidRPr="004B0662">
        <w:rPr>
          <w:sz w:val="28"/>
          <w:szCs w:val="28"/>
        </w:rPr>
        <w:t xml:space="preserve">: Мягкие игрушки, изображающие животных( собака , мишка, заяц, обезьянка и т.д.), пластилин или глина, клеенка, салфетки ,стеки. Педагог предлагает каждому ребенку слепить ту игрушку,  которая понравилась больше всего. Туловище в форме овала (яйцо) и голова в форме шара. Если прилепить длинные уши и лапки, а так же короткий хвост – получим зайку. Если прилепить маленькие круглые ушки и толстые лапки – выйдет косолапый мишутка. </w:t>
      </w:r>
      <w:proofErr w:type="gramStart"/>
      <w:r w:rsidR="003E2F6D" w:rsidRPr="004B0662">
        <w:rPr>
          <w:sz w:val="28"/>
          <w:szCs w:val="28"/>
        </w:rPr>
        <w:t>Если голову «посадить» на длинную шею, туловище повернуть и прикрепить к нему с низу 4 одинаковых ноги, - получится длинношеий жираф.</w:t>
      </w:r>
      <w:proofErr w:type="gramEnd"/>
      <w:r w:rsidR="003E2F6D" w:rsidRPr="004B0662">
        <w:rPr>
          <w:sz w:val="28"/>
          <w:szCs w:val="28"/>
        </w:rPr>
        <w:t xml:space="preserve"> Дети начинают лепить игрушки по своему выбору и размещать их на общей подставке.</w:t>
      </w:r>
    </w:p>
    <w:p w14:paraId="69F531CD" w14:textId="5825C246" w:rsidR="00541F91" w:rsidRPr="004B0662" w:rsidRDefault="004B0662" w:rsidP="004B0662">
      <w:pPr>
        <w:jc w:val="both"/>
        <w:rPr>
          <w:b/>
          <w:bCs/>
          <w:sz w:val="28"/>
          <w:szCs w:val="28"/>
        </w:rPr>
      </w:pPr>
      <w:r>
        <w:rPr>
          <w:b/>
          <w:bCs/>
          <w:color w:val="000000"/>
          <w:sz w:val="28"/>
          <w:szCs w:val="28"/>
          <w:shd w:val="clear" w:color="auto" w:fill="FFFFFF"/>
        </w:rPr>
        <w:t xml:space="preserve">3. </w:t>
      </w:r>
      <w:r w:rsidR="00957F5D" w:rsidRPr="004B0662">
        <w:rPr>
          <w:b/>
          <w:bCs/>
          <w:color w:val="000000"/>
          <w:sz w:val="28"/>
          <w:szCs w:val="28"/>
          <w:shd w:val="clear" w:color="auto" w:fill="FFFFFF"/>
        </w:rPr>
        <w:t xml:space="preserve">Ветка рябины. </w:t>
      </w:r>
      <w:r w:rsidR="00957F5D" w:rsidRPr="004B0662">
        <w:rPr>
          <w:color w:val="000000"/>
          <w:sz w:val="28"/>
          <w:szCs w:val="28"/>
          <w:lang w:eastAsia="ru-RU"/>
        </w:rPr>
        <w:t>Предложить детям слепить ягоды рябины отщипывая кусочек пластилина, раскатывать его круговыми движениями и нанизывать на проволоку; создавать коллективную композицию: нанизывать грозди на ветку. Так же можно использовать картон, заранее подготовить эскиз рябинки на картоне. С помощью небольших кружочков вылепить ягодки, добавить листики и веточки.</w:t>
      </w:r>
    </w:p>
    <w:p w14:paraId="7E847B42" w14:textId="6A01A8BA" w:rsidR="00957F5D" w:rsidRPr="004B0662" w:rsidRDefault="004B0662" w:rsidP="004B0662">
      <w:pPr>
        <w:jc w:val="both"/>
        <w:rPr>
          <w:b/>
          <w:bCs/>
          <w:sz w:val="28"/>
          <w:szCs w:val="28"/>
        </w:rPr>
      </w:pPr>
      <w:r>
        <w:rPr>
          <w:b/>
          <w:bCs/>
          <w:sz w:val="28"/>
          <w:szCs w:val="28"/>
        </w:rPr>
        <w:t xml:space="preserve">4. </w:t>
      </w:r>
      <w:r w:rsidR="00957F5D" w:rsidRPr="004B0662">
        <w:rPr>
          <w:b/>
          <w:bCs/>
          <w:sz w:val="28"/>
          <w:szCs w:val="28"/>
        </w:rPr>
        <w:t>Лепка на готовой форме: «Копилка с монетками»</w:t>
      </w:r>
      <w:proofErr w:type="gramStart"/>
      <w:r w:rsidR="00957F5D" w:rsidRPr="004B0662">
        <w:rPr>
          <w:b/>
          <w:bCs/>
          <w:sz w:val="28"/>
          <w:szCs w:val="28"/>
        </w:rPr>
        <w:t>.</w:t>
      </w:r>
      <w:r w:rsidR="002B15CC" w:rsidRPr="004B0662">
        <w:rPr>
          <w:sz w:val="28"/>
          <w:szCs w:val="28"/>
        </w:rPr>
        <w:t>П</w:t>
      </w:r>
      <w:proofErr w:type="gramEnd"/>
      <w:r w:rsidR="002B15CC" w:rsidRPr="004B0662">
        <w:rPr>
          <w:sz w:val="28"/>
          <w:szCs w:val="28"/>
        </w:rPr>
        <w:t>редложить детям смастерить свои копилки – самодельные, но как настоящие – пустые внутри, чтобы в них можно было складывать и сберегать монетки. Предложить детям подумать как мы можем создать пустоту внутри копилки (дети обсуждают разные способы) и приходим к решению лепить копилки на основе готовых бытовых фор</w:t>
      </w:r>
      <w:proofErr w:type="gramStart"/>
      <w:r w:rsidR="002B15CC" w:rsidRPr="004B0662">
        <w:rPr>
          <w:sz w:val="28"/>
          <w:szCs w:val="28"/>
        </w:rPr>
        <w:t>м-</w:t>
      </w:r>
      <w:proofErr w:type="gramEnd"/>
      <w:r w:rsidR="002B15CC" w:rsidRPr="004B0662">
        <w:rPr>
          <w:sz w:val="28"/>
          <w:szCs w:val="28"/>
        </w:rPr>
        <w:t xml:space="preserve"> пластиковых бутылок или картонных коробок. Расширяем воображение учащихся и рассказываем о том какие могут быть копилки</w:t>
      </w:r>
      <w:proofErr w:type="gramStart"/>
      <w:r w:rsidR="002B15CC" w:rsidRPr="004B0662">
        <w:rPr>
          <w:sz w:val="28"/>
          <w:szCs w:val="28"/>
        </w:rPr>
        <w:t>.</w:t>
      </w:r>
      <w:proofErr w:type="gramEnd"/>
      <w:r w:rsidR="002B15CC" w:rsidRPr="004B0662">
        <w:rPr>
          <w:sz w:val="28"/>
          <w:szCs w:val="28"/>
        </w:rPr>
        <w:t xml:space="preserve"> (</w:t>
      </w:r>
      <w:proofErr w:type="gramStart"/>
      <w:r w:rsidR="002B15CC" w:rsidRPr="004B0662">
        <w:rPr>
          <w:sz w:val="28"/>
          <w:szCs w:val="28"/>
        </w:rPr>
        <w:t>в</w:t>
      </w:r>
      <w:proofErr w:type="gramEnd"/>
      <w:r w:rsidR="002B15CC" w:rsidRPr="004B0662">
        <w:rPr>
          <w:sz w:val="28"/>
          <w:szCs w:val="28"/>
        </w:rPr>
        <w:t xml:space="preserve"> виде животных, архитектурных сооружений, людей и т.п.).</w:t>
      </w:r>
    </w:p>
    <w:p w14:paraId="3B79817F" w14:textId="53E8C5D4" w:rsidR="002B15CC" w:rsidRDefault="004B0662" w:rsidP="004B0662">
      <w:pPr>
        <w:pStyle w:val="Default"/>
        <w:jc w:val="both"/>
        <w:rPr>
          <w:b/>
          <w:bCs/>
          <w:sz w:val="28"/>
          <w:szCs w:val="28"/>
        </w:rPr>
      </w:pPr>
      <w:r>
        <w:rPr>
          <w:b/>
          <w:bCs/>
          <w:sz w:val="28"/>
          <w:szCs w:val="28"/>
        </w:rPr>
        <w:t xml:space="preserve">5. </w:t>
      </w:r>
      <w:r w:rsidR="002B15CC" w:rsidRPr="002B15CC">
        <w:rPr>
          <w:b/>
          <w:bCs/>
          <w:sz w:val="28"/>
          <w:szCs w:val="28"/>
        </w:rPr>
        <w:t>Лепка модульная из колец «Красивая посуда для детского кафе»</w:t>
      </w:r>
    </w:p>
    <w:p w14:paraId="3F69BBFB" w14:textId="77777777" w:rsidR="002B15CC" w:rsidRDefault="002B15CC" w:rsidP="004B0662">
      <w:pPr>
        <w:pStyle w:val="Default"/>
        <w:jc w:val="both"/>
        <w:rPr>
          <w:sz w:val="28"/>
          <w:szCs w:val="28"/>
        </w:rPr>
      </w:pPr>
      <w:r w:rsidRPr="002B15CC">
        <w:rPr>
          <w:sz w:val="28"/>
          <w:szCs w:val="28"/>
        </w:rPr>
        <w:t>Проводим беседу с детьми о том</w:t>
      </w:r>
      <w:proofErr w:type="gramStart"/>
      <w:r w:rsidRPr="002B15CC">
        <w:rPr>
          <w:sz w:val="28"/>
          <w:szCs w:val="28"/>
        </w:rPr>
        <w:t xml:space="preserve"> ,</w:t>
      </w:r>
      <w:proofErr w:type="gramEnd"/>
      <w:r w:rsidRPr="002B15CC">
        <w:rPr>
          <w:sz w:val="28"/>
          <w:szCs w:val="28"/>
        </w:rPr>
        <w:t xml:space="preserve"> что такое кафе</w:t>
      </w:r>
      <w:r>
        <w:rPr>
          <w:sz w:val="28"/>
          <w:szCs w:val="28"/>
        </w:rPr>
        <w:t>, кто из детей посещал кафе вмести с родителями , что видели в кафе, какая там была посуда, салфетки. Предлагаем детям слепить красивую посуду из пластилин</w:t>
      </w:r>
      <w:proofErr w:type="gramStart"/>
      <w:r>
        <w:rPr>
          <w:sz w:val="28"/>
          <w:szCs w:val="28"/>
        </w:rPr>
        <w:t>а(</w:t>
      </w:r>
      <w:proofErr w:type="gramEnd"/>
      <w:r>
        <w:rPr>
          <w:sz w:val="28"/>
          <w:szCs w:val="28"/>
        </w:rPr>
        <w:t xml:space="preserve"> глины)</w:t>
      </w:r>
      <w:r w:rsidR="002C7767">
        <w:rPr>
          <w:sz w:val="28"/>
          <w:szCs w:val="28"/>
        </w:rPr>
        <w:t>- такую чтобы в нее на самом деле можно было положить игрушечную еду. Уточняем представление детей о видах посуды. Показываем изображение или реальные предметы посуды. Далее рассказываем о новом способе лепки сосудов – из колец.</w:t>
      </w:r>
    </w:p>
    <w:p w14:paraId="565D53AA" w14:textId="77777777" w:rsidR="004B2A6C" w:rsidRDefault="002C7767" w:rsidP="004B0662">
      <w:pPr>
        <w:pStyle w:val="Default"/>
        <w:jc w:val="both"/>
        <w:rPr>
          <w:sz w:val="28"/>
          <w:szCs w:val="28"/>
        </w:rPr>
      </w:pPr>
      <w:r>
        <w:rPr>
          <w:sz w:val="28"/>
          <w:szCs w:val="28"/>
        </w:rPr>
        <w:t>Лепка из колец – это оригинальный способ лепки, которым с давних – давних времён пользуются народные умельцы гончары</w:t>
      </w:r>
      <w:r w:rsidR="004B2A6C">
        <w:rPr>
          <w:sz w:val="28"/>
          <w:szCs w:val="28"/>
        </w:rPr>
        <w:t xml:space="preserve">. Как правило такая техника </w:t>
      </w:r>
      <w:r w:rsidR="004B2A6C">
        <w:rPr>
          <w:sz w:val="28"/>
          <w:szCs w:val="28"/>
        </w:rPr>
        <w:lastRenderedPageBreak/>
        <w:t xml:space="preserve">применяется для лепки посуды. Сначала подготавливают основу для сосуда: делают плоскую лепёшку или раскатывают пластилин </w:t>
      </w:r>
      <w:proofErr w:type="gramStart"/>
      <w:r w:rsidR="004B2A6C">
        <w:rPr>
          <w:sz w:val="28"/>
          <w:szCs w:val="28"/>
        </w:rPr>
        <w:t xml:space="preserve">( </w:t>
      </w:r>
      <w:proofErr w:type="gramEnd"/>
      <w:r w:rsidR="004B2A6C">
        <w:rPr>
          <w:sz w:val="28"/>
          <w:szCs w:val="28"/>
        </w:rPr>
        <w:t>глину) и вырезают круг, затем раскатывают валик такой длины чтобы можно было уложить по краям основы и так далее укладываем валики в нужной нам форме. Затем украшаем наш сосуд.</w:t>
      </w:r>
    </w:p>
    <w:p w14:paraId="555F8589" w14:textId="7D8BB5FD" w:rsidR="004B2A6C" w:rsidRPr="00F00744" w:rsidRDefault="004B0662" w:rsidP="004B0662">
      <w:pPr>
        <w:pStyle w:val="Default"/>
        <w:jc w:val="both"/>
        <w:rPr>
          <w:b/>
          <w:bCs/>
          <w:sz w:val="28"/>
          <w:szCs w:val="28"/>
          <w:shd w:val="clear" w:color="auto" w:fill="FFFFFF"/>
        </w:rPr>
      </w:pPr>
      <w:r>
        <w:rPr>
          <w:b/>
          <w:bCs/>
          <w:sz w:val="28"/>
          <w:szCs w:val="28"/>
          <w:shd w:val="clear" w:color="auto" w:fill="FFFFFF"/>
        </w:rPr>
        <w:t xml:space="preserve">6. </w:t>
      </w:r>
      <w:r w:rsidR="004B2A6C" w:rsidRPr="004B2A6C">
        <w:rPr>
          <w:b/>
          <w:bCs/>
          <w:sz w:val="28"/>
          <w:szCs w:val="28"/>
          <w:shd w:val="clear" w:color="auto" w:fill="FFFFFF"/>
        </w:rPr>
        <w:t>«Чашка»</w:t>
      </w:r>
      <w:r w:rsidR="004B2A6C">
        <w:rPr>
          <w:b/>
          <w:bCs/>
          <w:sz w:val="28"/>
          <w:szCs w:val="28"/>
          <w:shd w:val="clear" w:color="auto" w:fill="FFFFFF"/>
        </w:rPr>
        <w:t>.</w:t>
      </w:r>
      <w:r w:rsidR="003276FD">
        <w:rPr>
          <w:b/>
          <w:bCs/>
          <w:sz w:val="28"/>
          <w:szCs w:val="28"/>
          <w:shd w:val="clear" w:color="auto" w:fill="FFFFFF"/>
        </w:rPr>
        <w:t xml:space="preserve"> </w:t>
      </w:r>
      <w:r w:rsidR="004B2A6C" w:rsidRPr="004B2A6C">
        <w:rPr>
          <w:sz w:val="28"/>
          <w:szCs w:val="28"/>
        </w:rPr>
        <w:t>Познакомить детей со способом лепки чашки из глины в технике из «жгута» (</w:t>
      </w:r>
      <w:proofErr w:type="gramStart"/>
      <w:r w:rsidR="004B2A6C" w:rsidRPr="004B2A6C">
        <w:rPr>
          <w:sz w:val="28"/>
          <w:szCs w:val="28"/>
        </w:rPr>
        <w:t>состоящую</w:t>
      </w:r>
      <w:proofErr w:type="gramEnd"/>
      <w:r w:rsidR="004B2A6C" w:rsidRPr="004B2A6C">
        <w:rPr>
          <w:sz w:val="28"/>
          <w:szCs w:val="28"/>
        </w:rPr>
        <w:t xml:space="preserve"> из колец и диска). Закреплять умение прочно соединять части изделия между собой, заглаживать поверхность, пользоваться стекой. Развивать мелкую моторику пальцев, цветовое восприятие.</w:t>
      </w:r>
    </w:p>
    <w:p w14:paraId="4C92BE5F" w14:textId="757EDE73" w:rsidR="00F00744" w:rsidRPr="00F00744" w:rsidRDefault="004B0662" w:rsidP="004B0662">
      <w:pPr>
        <w:pStyle w:val="Default"/>
        <w:jc w:val="both"/>
        <w:rPr>
          <w:b/>
          <w:bCs/>
          <w:sz w:val="28"/>
          <w:szCs w:val="28"/>
        </w:rPr>
      </w:pPr>
      <w:r>
        <w:rPr>
          <w:b/>
          <w:bCs/>
          <w:sz w:val="28"/>
          <w:szCs w:val="28"/>
        </w:rPr>
        <w:t xml:space="preserve">7. </w:t>
      </w:r>
      <w:r w:rsidR="00F00744" w:rsidRPr="00F00744">
        <w:rPr>
          <w:b/>
          <w:bCs/>
          <w:sz w:val="28"/>
          <w:szCs w:val="28"/>
        </w:rPr>
        <w:t>Лепка сказочных героев. Репка.</w:t>
      </w:r>
    </w:p>
    <w:p w14:paraId="349E280A" w14:textId="77777777" w:rsidR="00F00744" w:rsidRPr="00F00744" w:rsidRDefault="00F00744" w:rsidP="004B0662">
      <w:pPr>
        <w:pStyle w:val="Default"/>
        <w:jc w:val="both"/>
        <w:rPr>
          <w:sz w:val="28"/>
          <w:szCs w:val="28"/>
          <w:shd w:val="clear" w:color="auto" w:fill="FFFFFF"/>
        </w:rPr>
      </w:pPr>
      <w:r>
        <w:rPr>
          <w:sz w:val="28"/>
          <w:szCs w:val="28"/>
        </w:rPr>
        <w:t>Вспоминаем любимые сказки, анализируем любимого героя</w:t>
      </w:r>
      <w:proofErr w:type="gramStart"/>
      <w:r>
        <w:rPr>
          <w:sz w:val="28"/>
          <w:szCs w:val="28"/>
        </w:rPr>
        <w:t>.</w:t>
      </w:r>
      <w:r w:rsidRPr="00C61DCF">
        <w:rPr>
          <w:sz w:val="28"/>
          <w:szCs w:val="28"/>
          <w:shd w:val="clear" w:color="auto" w:fill="FFFFFF"/>
        </w:rPr>
        <w:t>Р</w:t>
      </w:r>
      <w:proofErr w:type="gramEnd"/>
      <w:r w:rsidRPr="00C61DCF">
        <w:rPr>
          <w:sz w:val="28"/>
          <w:szCs w:val="28"/>
          <w:shd w:val="clear" w:color="auto" w:fill="FFFFFF"/>
        </w:rPr>
        <w:t>асширять знания о народной игрушке</w:t>
      </w:r>
      <w:r w:rsidRPr="00C61DCF">
        <w:rPr>
          <w:i/>
          <w:iCs/>
          <w:sz w:val="28"/>
          <w:szCs w:val="28"/>
          <w:shd w:val="clear" w:color="auto" w:fill="FFFFFF"/>
        </w:rPr>
        <w:t>. </w:t>
      </w:r>
      <w:r w:rsidRPr="00C61DCF">
        <w:rPr>
          <w:sz w:val="28"/>
          <w:szCs w:val="28"/>
          <w:shd w:val="clear" w:color="auto" w:fill="FFFFFF"/>
        </w:rPr>
        <w:t xml:space="preserve">Формировать практические навыки работы с различными инструментами. Закреплять навыки скульптурного способа лепки, умение примазывать детали водой, заглаживать фигурки. Закреплять знания детей элементов </w:t>
      </w:r>
      <w:proofErr w:type="spellStart"/>
      <w:r w:rsidR="00635179">
        <w:rPr>
          <w:sz w:val="28"/>
          <w:szCs w:val="28"/>
          <w:shd w:val="clear" w:color="auto" w:fill="FFFFFF"/>
        </w:rPr>
        <w:t>ф</w:t>
      </w:r>
      <w:r w:rsidRPr="00C61DCF">
        <w:rPr>
          <w:sz w:val="28"/>
          <w:szCs w:val="28"/>
          <w:shd w:val="clear" w:color="auto" w:fill="FFFFFF"/>
        </w:rPr>
        <w:t>илимоновской</w:t>
      </w:r>
      <w:proofErr w:type="spellEnd"/>
      <w:r w:rsidRPr="00C61DCF">
        <w:rPr>
          <w:sz w:val="28"/>
          <w:szCs w:val="28"/>
          <w:shd w:val="clear" w:color="auto" w:fill="FFFFFF"/>
        </w:rPr>
        <w:t xml:space="preserve"> росписи, развивать умение создавать узор по мотивам народной росписи. Воспитывать умение совместно работать, объединять отдельные элементы в одну общую композици</w:t>
      </w:r>
      <w:r>
        <w:rPr>
          <w:sz w:val="28"/>
          <w:szCs w:val="28"/>
          <w:shd w:val="clear" w:color="auto" w:fill="FFFFFF"/>
        </w:rPr>
        <w:t>я.</w:t>
      </w:r>
    </w:p>
    <w:p w14:paraId="3272E632" w14:textId="7F4CA219" w:rsidR="00F00744" w:rsidRPr="00941371" w:rsidRDefault="004B0662" w:rsidP="004B0662">
      <w:pPr>
        <w:pStyle w:val="Default"/>
        <w:jc w:val="both"/>
        <w:rPr>
          <w:b/>
          <w:bCs/>
          <w:sz w:val="28"/>
          <w:szCs w:val="28"/>
        </w:rPr>
      </w:pPr>
      <w:r>
        <w:rPr>
          <w:b/>
          <w:bCs/>
          <w:sz w:val="28"/>
          <w:szCs w:val="28"/>
        </w:rPr>
        <w:t xml:space="preserve">8. </w:t>
      </w:r>
      <w:r w:rsidR="00F00744" w:rsidRPr="00F00744">
        <w:rPr>
          <w:b/>
          <w:bCs/>
          <w:sz w:val="28"/>
          <w:szCs w:val="28"/>
        </w:rPr>
        <w:t>Лепка коллективная из пластилина или глины «Топают по острову слоны и носороги»</w:t>
      </w:r>
      <w:r w:rsidR="00F00744">
        <w:rPr>
          <w:b/>
          <w:bCs/>
          <w:sz w:val="28"/>
          <w:szCs w:val="28"/>
        </w:rPr>
        <w:t xml:space="preserve">. </w:t>
      </w:r>
      <w:r w:rsidR="00F00744">
        <w:rPr>
          <w:sz w:val="28"/>
          <w:szCs w:val="28"/>
        </w:rPr>
        <w:t xml:space="preserve">Показываем детям иллюстрации с изображением </w:t>
      </w:r>
      <w:proofErr w:type="gramStart"/>
      <w:r w:rsidR="00F00744">
        <w:rPr>
          <w:sz w:val="28"/>
          <w:szCs w:val="28"/>
        </w:rPr>
        <w:t>слана</w:t>
      </w:r>
      <w:proofErr w:type="gramEnd"/>
      <w:r w:rsidR="00F00744">
        <w:rPr>
          <w:sz w:val="28"/>
          <w:szCs w:val="28"/>
        </w:rPr>
        <w:t xml:space="preserve"> и носорога, бегемота.</w:t>
      </w:r>
    </w:p>
    <w:p w14:paraId="7CF5C87A" w14:textId="77777777" w:rsidR="00941371" w:rsidRPr="00941371" w:rsidRDefault="00941371" w:rsidP="004B0662">
      <w:pPr>
        <w:pStyle w:val="Default"/>
        <w:jc w:val="both"/>
        <w:rPr>
          <w:sz w:val="28"/>
          <w:szCs w:val="28"/>
        </w:rPr>
      </w:pPr>
      <w:r>
        <w:rPr>
          <w:sz w:val="28"/>
          <w:szCs w:val="28"/>
        </w:rPr>
        <w:t xml:space="preserve">Эти животные огромные, толстые и неуклюжие. У них толстое туловище, а ноги крепкие и короткие. Для лепки этих животных понадобится много пластилина. Если нет пластилина серого цвета, смешаем в один комочек черный, белый и желтый. Из довольно таки большого комочка скатаем цилиндр, с обеих сторон </w:t>
      </w:r>
      <w:proofErr w:type="spellStart"/>
      <w:r>
        <w:rPr>
          <w:sz w:val="28"/>
          <w:szCs w:val="28"/>
        </w:rPr>
        <w:t>надрежим</w:t>
      </w:r>
      <w:proofErr w:type="spellEnd"/>
      <w:r>
        <w:rPr>
          <w:sz w:val="28"/>
          <w:szCs w:val="28"/>
        </w:rPr>
        <w:t xml:space="preserve"> стекой и загнем вниз, чтобы получилось 2 пары ног. Слепим 2 головы и в каждой постараемся передать особенности конкретного животного. У носорога и бегемота мордочки вытянутые вперед., уши мелкие. У слона голова более округлая, есть длинный хобот и огромные уши. </w:t>
      </w:r>
    </w:p>
    <w:p w14:paraId="7C18F8FC" w14:textId="75F2C565" w:rsidR="00941371" w:rsidRPr="004B0662" w:rsidRDefault="004B0662" w:rsidP="004B0662">
      <w:pPr>
        <w:snapToGrid w:val="0"/>
        <w:jc w:val="both"/>
        <w:rPr>
          <w:b/>
          <w:bCs/>
          <w:sz w:val="28"/>
          <w:szCs w:val="28"/>
        </w:rPr>
      </w:pPr>
      <w:r>
        <w:rPr>
          <w:b/>
          <w:bCs/>
          <w:sz w:val="28"/>
          <w:szCs w:val="28"/>
        </w:rPr>
        <w:t xml:space="preserve">9. </w:t>
      </w:r>
      <w:r w:rsidR="00941371" w:rsidRPr="004B0662">
        <w:rPr>
          <w:b/>
          <w:bCs/>
          <w:sz w:val="28"/>
          <w:szCs w:val="28"/>
        </w:rPr>
        <w:t>Лепка коллективная «</w:t>
      </w:r>
      <w:proofErr w:type="gramStart"/>
      <w:r w:rsidR="00941371" w:rsidRPr="004B0662">
        <w:rPr>
          <w:b/>
          <w:bCs/>
          <w:sz w:val="28"/>
          <w:szCs w:val="28"/>
        </w:rPr>
        <w:t>Пингвиний</w:t>
      </w:r>
      <w:proofErr w:type="gramEnd"/>
      <w:r w:rsidR="00941371" w:rsidRPr="004B0662">
        <w:rPr>
          <w:b/>
          <w:bCs/>
          <w:sz w:val="28"/>
          <w:szCs w:val="28"/>
        </w:rPr>
        <w:t xml:space="preserve"> </w:t>
      </w:r>
      <w:proofErr w:type="spellStart"/>
      <w:r w:rsidR="00941371" w:rsidRPr="004B0662">
        <w:rPr>
          <w:b/>
          <w:bCs/>
          <w:sz w:val="28"/>
          <w:szCs w:val="28"/>
        </w:rPr>
        <w:t>пляжна</w:t>
      </w:r>
      <w:proofErr w:type="spellEnd"/>
      <w:r w:rsidR="00941371" w:rsidRPr="004B0662">
        <w:rPr>
          <w:b/>
          <w:bCs/>
          <w:sz w:val="28"/>
          <w:szCs w:val="28"/>
        </w:rPr>
        <w:t xml:space="preserve"> льдине».</w:t>
      </w:r>
      <w:r w:rsidR="003276FD">
        <w:rPr>
          <w:b/>
          <w:bCs/>
          <w:sz w:val="28"/>
          <w:szCs w:val="28"/>
        </w:rPr>
        <w:t xml:space="preserve"> </w:t>
      </w:r>
      <w:r w:rsidR="00635179" w:rsidRPr="004B0662">
        <w:rPr>
          <w:sz w:val="28"/>
          <w:szCs w:val="28"/>
        </w:rPr>
        <w:t>Преподаватель показывает изображение пингвинов в детской энциклопедии или дидактической картинке. Проводим краткую беседу для уточнения представлений детей о внешнем виде и образе жизни пингвинов</w:t>
      </w:r>
      <w:r w:rsidR="00A16D0A" w:rsidRPr="004B0662">
        <w:rPr>
          <w:sz w:val="28"/>
          <w:szCs w:val="28"/>
        </w:rPr>
        <w:t xml:space="preserve">. Особое внимание обращаем на </w:t>
      </w:r>
      <w:proofErr w:type="gramStart"/>
      <w:r w:rsidR="00A16D0A" w:rsidRPr="004B0662">
        <w:rPr>
          <w:sz w:val="28"/>
          <w:szCs w:val="28"/>
        </w:rPr>
        <w:t>то</w:t>
      </w:r>
      <w:proofErr w:type="gramEnd"/>
      <w:r w:rsidR="00A16D0A" w:rsidRPr="004B0662">
        <w:rPr>
          <w:sz w:val="28"/>
          <w:szCs w:val="28"/>
        </w:rPr>
        <w:t xml:space="preserve"> что пингвины живут колониями, даже   купаются и ныряют живой цепочкой. Педагог предлагает слепить составить коллективную композицию «Пингвиний пляж», спрашивает варианты лепки. Начинаем лепить скульптурным способом (без деления куска). Берем комок синего или черного пластилина, </w:t>
      </w:r>
      <w:proofErr w:type="gramStart"/>
      <w:r w:rsidR="00A16D0A" w:rsidRPr="004B0662">
        <w:rPr>
          <w:sz w:val="28"/>
          <w:szCs w:val="28"/>
        </w:rPr>
        <w:t>размягчаем</w:t>
      </w:r>
      <w:proofErr w:type="gramEnd"/>
      <w:r w:rsidR="00A16D0A" w:rsidRPr="004B0662">
        <w:rPr>
          <w:sz w:val="28"/>
          <w:szCs w:val="28"/>
        </w:rPr>
        <w:t xml:space="preserve"> катаем яйцо и ставим на клеенку, узкой частью вверх- этоголова, вытягиваем и заостряем клюв. Рассматриваем туловище и прорабатываем детал</w:t>
      </w:r>
      <w:proofErr w:type="gramStart"/>
      <w:r w:rsidR="00A16D0A" w:rsidRPr="004B0662">
        <w:rPr>
          <w:sz w:val="28"/>
          <w:szCs w:val="28"/>
        </w:rPr>
        <w:t>и-</w:t>
      </w:r>
      <w:proofErr w:type="gramEnd"/>
      <w:r w:rsidR="00A16D0A" w:rsidRPr="004B0662">
        <w:rPr>
          <w:sz w:val="28"/>
          <w:szCs w:val="28"/>
        </w:rPr>
        <w:t xml:space="preserve"> внизу прищипываем лапки с перепонками, на боках вытягиваем и заостряем крыль</w:t>
      </w:r>
      <w:r w:rsidRPr="004B0662">
        <w:rPr>
          <w:sz w:val="28"/>
          <w:szCs w:val="28"/>
        </w:rPr>
        <w:t>я. Завершаем оформление фигуры,</w:t>
      </w:r>
      <w:r w:rsidR="00A16D0A" w:rsidRPr="004B0662">
        <w:rPr>
          <w:sz w:val="28"/>
          <w:szCs w:val="28"/>
        </w:rPr>
        <w:t xml:space="preserve"> раскатываем комочек пластилина белого цвета, сплющиваем удлиненную лепешку и примазываем спереди, получаем светлый животик. Прикрепляем круглые блестящие глазки, Лапки и </w:t>
      </w:r>
      <w:r w:rsidR="00A16D0A" w:rsidRPr="004B0662">
        <w:rPr>
          <w:sz w:val="28"/>
          <w:szCs w:val="28"/>
        </w:rPr>
        <w:lastRenderedPageBreak/>
        <w:t xml:space="preserve">крылышки лепим отдельно и прикрепляем к туловищу. Можно сделать несколько вариантов пингвинов и разместить их на большой льдине. </w:t>
      </w:r>
    </w:p>
    <w:p w14:paraId="6514E7BC" w14:textId="2A2E7D61" w:rsidR="00F00744" w:rsidRPr="00B53ED5" w:rsidRDefault="00434BB6" w:rsidP="00434BB6">
      <w:pPr>
        <w:pStyle w:val="Default"/>
        <w:jc w:val="both"/>
        <w:rPr>
          <w:b/>
          <w:bCs/>
          <w:sz w:val="28"/>
          <w:szCs w:val="28"/>
          <w:shd w:val="clear" w:color="auto" w:fill="FFFFFF"/>
        </w:rPr>
      </w:pPr>
      <w:r>
        <w:rPr>
          <w:b/>
          <w:bCs/>
          <w:sz w:val="28"/>
          <w:szCs w:val="28"/>
        </w:rPr>
        <w:t xml:space="preserve">10. </w:t>
      </w:r>
      <w:r w:rsidR="004B0662">
        <w:rPr>
          <w:b/>
          <w:bCs/>
          <w:sz w:val="28"/>
          <w:szCs w:val="28"/>
        </w:rPr>
        <w:t xml:space="preserve"> </w:t>
      </w:r>
      <w:r w:rsidR="00B53ED5" w:rsidRPr="00B53ED5">
        <w:rPr>
          <w:b/>
          <w:bCs/>
          <w:sz w:val="28"/>
          <w:szCs w:val="28"/>
        </w:rPr>
        <w:t>Лепка сюжетная по представлению «На дне морском»</w:t>
      </w:r>
    </w:p>
    <w:p w14:paraId="6E0B11CD" w14:textId="77777777" w:rsidR="00F00744" w:rsidRDefault="00B53ED5" w:rsidP="004B0662">
      <w:pPr>
        <w:pStyle w:val="Default"/>
        <w:jc w:val="both"/>
        <w:rPr>
          <w:sz w:val="28"/>
          <w:szCs w:val="28"/>
          <w:shd w:val="clear" w:color="auto" w:fill="FFFFFF"/>
        </w:rPr>
      </w:pPr>
      <w:r>
        <w:rPr>
          <w:sz w:val="28"/>
          <w:szCs w:val="28"/>
          <w:shd w:val="clear" w:color="auto" w:fill="FFFFFF"/>
        </w:rPr>
        <w:t>Дети рассматривают изображения морских жителей.</w:t>
      </w:r>
    </w:p>
    <w:p w14:paraId="39B6E500" w14:textId="77777777" w:rsidR="00B53ED5" w:rsidRDefault="00B53ED5" w:rsidP="004B0662">
      <w:pPr>
        <w:pStyle w:val="Default"/>
        <w:jc w:val="both"/>
        <w:rPr>
          <w:sz w:val="28"/>
          <w:szCs w:val="28"/>
          <w:shd w:val="clear" w:color="auto" w:fill="FFFFFF"/>
        </w:rPr>
      </w:pPr>
      <w:r>
        <w:rPr>
          <w:sz w:val="28"/>
          <w:szCs w:val="28"/>
          <w:shd w:val="clear" w:color="auto" w:fill="FFFFFF"/>
        </w:rPr>
        <w:t>Морские звезды можно вылепить привычным способом: раскатать комочек пластилина в шар, сплющить (равномерно сжать ладошками) и вытянуть в сторону пять лучей. Краб выглядит и ведёт себя совсем не так, поэтому и лепить его надо по- другому. Он ползает на брюшке  по морскому дну, перебирает ножками и хватает добычу клешнями. Восемь ножек сделаем из трубочек для коктейля или составим из мелких частей, нанизываем их на трубочки или проволоки, и прикрепим по бокам сплющенного туловища. Предлагаем учащимся слепить обитателей морского дна.</w:t>
      </w:r>
    </w:p>
    <w:p w14:paraId="387C10D6" w14:textId="77777777" w:rsidR="00B53ED5" w:rsidRDefault="00B53ED5" w:rsidP="002339A4">
      <w:pPr>
        <w:pStyle w:val="Default"/>
        <w:jc w:val="both"/>
        <w:rPr>
          <w:b/>
          <w:bCs/>
          <w:sz w:val="28"/>
          <w:szCs w:val="28"/>
        </w:rPr>
      </w:pPr>
      <w:r w:rsidRPr="0040569E">
        <w:rPr>
          <w:b/>
          <w:bCs/>
          <w:sz w:val="28"/>
          <w:szCs w:val="28"/>
          <w:shd w:val="clear" w:color="auto" w:fill="FFFFFF"/>
        </w:rPr>
        <w:t xml:space="preserve">11 </w:t>
      </w:r>
      <w:r w:rsidR="0040569E" w:rsidRPr="0040569E">
        <w:rPr>
          <w:b/>
          <w:bCs/>
          <w:sz w:val="28"/>
          <w:szCs w:val="28"/>
          <w:shd w:val="clear" w:color="auto" w:fill="FFFFFF"/>
        </w:rPr>
        <w:t>.</w:t>
      </w:r>
      <w:r w:rsidR="0040569E" w:rsidRPr="0040569E">
        <w:rPr>
          <w:b/>
          <w:bCs/>
          <w:sz w:val="28"/>
          <w:szCs w:val="28"/>
        </w:rPr>
        <w:t>Лепка сюжетная «Динозаврики»</w:t>
      </w:r>
      <w:r w:rsidR="0040569E">
        <w:rPr>
          <w:b/>
          <w:bCs/>
          <w:sz w:val="28"/>
          <w:szCs w:val="28"/>
        </w:rPr>
        <w:t>.</w:t>
      </w:r>
    </w:p>
    <w:p w14:paraId="0A9EA16F" w14:textId="77777777" w:rsidR="0040569E" w:rsidRDefault="0040569E" w:rsidP="002339A4">
      <w:pPr>
        <w:pStyle w:val="Default"/>
        <w:jc w:val="both"/>
        <w:rPr>
          <w:sz w:val="28"/>
          <w:szCs w:val="28"/>
        </w:rPr>
      </w:pPr>
      <w:r w:rsidRPr="0040569E">
        <w:rPr>
          <w:sz w:val="28"/>
          <w:szCs w:val="28"/>
        </w:rPr>
        <w:t xml:space="preserve">Преподаватель спрашивает у </w:t>
      </w:r>
      <w:proofErr w:type="gramStart"/>
      <w:r w:rsidRPr="0040569E">
        <w:rPr>
          <w:sz w:val="28"/>
          <w:szCs w:val="28"/>
        </w:rPr>
        <w:t>детей</w:t>
      </w:r>
      <w:proofErr w:type="gramEnd"/>
      <w:r w:rsidRPr="0040569E">
        <w:rPr>
          <w:sz w:val="28"/>
          <w:szCs w:val="28"/>
        </w:rPr>
        <w:t xml:space="preserve"> </w:t>
      </w:r>
      <w:r>
        <w:rPr>
          <w:sz w:val="28"/>
          <w:szCs w:val="28"/>
        </w:rPr>
        <w:t>каким образом можно оформить туловище, чтобы оно стало шершавым ли чешуйчатым. Дети высказывают свои предположения. (поверхность динозавра можно украсить колп</w:t>
      </w:r>
      <w:r w:rsidR="00462307">
        <w:rPr>
          <w:sz w:val="28"/>
          <w:szCs w:val="28"/>
        </w:rPr>
        <w:t>а</w:t>
      </w:r>
      <w:r>
        <w:rPr>
          <w:sz w:val="28"/>
          <w:szCs w:val="28"/>
        </w:rPr>
        <w:t>чком от фломастера, поставить отпечаток кругов или полукругов</w:t>
      </w:r>
      <w:r w:rsidR="00462307">
        <w:rPr>
          <w:sz w:val="28"/>
          <w:szCs w:val="28"/>
        </w:rPr>
        <w:t>. Затем рассмотрим изображения динозавров с «гребешками», «воротниками», и прочими «выростами». Лепим на выбор фигурку динозавра.</w:t>
      </w:r>
    </w:p>
    <w:p w14:paraId="02A3E1F1" w14:textId="77777777" w:rsidR="00462307" w:rsidRDefault="00462307" w:rsidP="002339A4">
      <w:pPr>
        <w:pStyle w:val="Default"/>
        <w:jc w:val="both"/>
        <w:rPr>
          <w:sz w:val="28"/>
          <w:szCs w:val="28"/>
        </w:rPr>
      </w:pPr>
      <w:r w:rsidRPr="00462307">
        <w:rPr>
          <w:b/>
          <w:bCs/>
          <w:sz w:val="28"/>
          <w:szCs w:val="28"/>
        </w:rPr>
        <w:t>12. Лепка сюжетная «Три   поросенка с друзьями»</w:t>
      </w:r>
      <w:r>
        <w:rPr>
          <w:b/>
          <w:bCs/>
          <w:sz w:val="28"/>
          <w:szCs w:val="28"/>
        </w:rPr>
        <w:t xml:space="preserve">. </w:t>
      </w:r>
      <w:r w:rsidRPr="00462307">
        <w:rPr>
          <w:sz w:val="28"/>
          <w:szCs w:val="28"/>
        </w:rPr>
        <w:t>Рассмотрим иллюстрации из книги «Три поросёнка»</w:t>
      </w:r>
      <w:r>
        <w:rPr>
          <w:sz w:val="28"/>
          <w:szCs w:val="28"/>
        </w:rPr>
        <w:t xml:space="preserve">. Как можно слепить поросёнка? </w:t>
      </w:r>
    </w:p>
    <w:p w14:paraId="641F7A05" w14:textId="77777777" w:rsidR="00462307" w:rsidRDefault="00462307" w:rsidP="002339A4">
      <w:pPr>
        <w:pStyle w:val="Default"/>
        <w:jc w:val="both"/>
        <w:rPr>
          <w:sz w:val="28"/>
          <w:szCs w:val="28"/>
        </w:rPr>
      </w:pPr>
      <w:r>
        <w:rPr>
          <w:sz w:val="28"/>
          <w:szCs w:val="28"/>
        </w:rPr>
        <w:t>Берем кусочек пластилина розового цвета и раскатываем шар. Затем прижимаем и раскатываем в ладошках чтобы получилась форма яйца, вытягиваем нос, сплющиваем его на конце и делаем две дырочки. Ушки у поросенка похожи на листики – лопушки. Хвост – мы отщипываем маленький кусочек пластилина, раскатаем двумя пальчиками жгутик и завернем. Ножки сделаем сами (если поросенок лежит</w:t>
      </w:r>
      <w:r w:rsidR="00B43FE2">
        <w:rPr>
          <w:sz w:val="28"/>
          <w:szCs w:val="28"/>
        </w:rPr>
        <w:t>,</w:t>
      </w:r>
      <w:r>
        <w:rPr>
          <w:sz w:val="28"/>
          <w:szCs w:val="28"/>
        </w:rPr>
        <w:t xml:space="preserve"> то у него не будет видно ног).</w:t>
      </w:r>
      <w:r w:rsidR="00B43FE2">
        <w:rPr>
          <w:sz w:val="28"/>
          <w:szCs w:val="28"/>
        </w:rPr>
        <w:t xml:space="preserve"> Лепим глазки и ротик. Должно получится три поросёнка.</w:t>
      </w:r>
    </w:p>
    <w:p w14:paraId="2698F6C0" w14:textId="77777777" w:rsidR="00B43FE2" w:rsidRDefault="00B43FE2" w:rsidP="002339A4">
      <w:pPr>
        <w:pStyle w:val="Default"/>
        <w:jc w:val="both"/>
        <w:rPr>
          <w:sz w:val="28"/>
          <w:szCs w:val="28"/>
        </w:rPr>
      </w:pPr>
      <w:r w:rsidRPr="00B43FE2">
        <w:rPr>
          <w:b/>
          <w:bCs/>
          <w:sz w:val="28"/>
          <w:szCs w:val="28"/>
        </w:rPr>
        <w:t>13. Лепка сюжетная по замыслу «Змей Горыныч».</w:t>
      </w:r>
      <w:r w:rsidRPr="00B43FE2">
        <w:rPr>
          <w:sz w:val="28"/>
          <w:szCs w:val="28"/>
        </w:rPr>
        <w:t>Показываем</w:t>
      </w:r>
      <w:r>
        <w:rPr>
          <w:sz w:val="28"/>
          <w:szCs w:val="28"/>
        </w:rPr>
        <w:t xml:space="preserve"> изображение богатыря и спрашиваем у детей с кем же он будет сражаться. Дети высказывают свое мнение. Акцентируем внимание на Змеи Горыныче   и провидим краткую беседу (как выглядит, сколько голов, почему так называется, на какого животного похож).</w:t>
      </w:r>
      <w:r w:rsidR="00C0060F">
        <w:rPr>
          <w:sz w:val="28"/>
          <w:szCs w:val="28"/>
        </w:rPr>
        <w:t xml:space="preserve"> Как художник придумал Змея Горыныча? От каких животных он взял части тела? Дети выбирают цвета пластилина и преступают к привычной лепк</w:t>
      </w:r>
      <w:proofErr w:type="gramStart"/>
      <w:r w:rsidR="00C0060F">
        <w:rPr>
          <w:sz w:val="28"/>
          <w:szCs w:val="28"/>
        </w:rPr>
        <w:t>и(</w:t>
      </w:r>
      <w:proofErr w:type="gramEnd"/>
      <w:r w:rsidR="00C0060F">
        <w:rPr>
          <w:sz w:val="28"/>
          <w:szCs w:val="28"/>
        </w:rPr>
        <w:t xml:space="preserve"> ранее лепили динозавров).Преподаватель советует сделать шеи длинными, изогнутыми ( можно переплести с собой 2 и 3 голову), для прочности и гибкости можно использовать проволоку или трубочку для коктейля.</w:t>
      </w:r>
    </w:p>
    <w:p w14:paraId="514C7053" w14:textId="4A2BE961" w:rsidR="00B53ED5" w:rsidRPr="004B0662" w:rsidRDefault="00C0060F" w:rsidP="004B0662">
      <w:pPr>
        <w:pStyle w:val="Default"/>
        <w:jc w:val="both"/>
        <w:rPr>
          <w:sz w:val="28"/>
          <w:szCs w:val="28"/>
          <w:shd w:val="clear" w:color="auto" w:fill="FFFFFF"/>
        </w:rPr>
      </w:pPr>
      <w:r w:rsidRPr="00C0060F">
        <w:rPr>
          <w:b/>
          <w:bCs/>
          <w:sz w:val="28"/>
          <w:szCs w:val="28"/>
        </w:rPr>
        <w:t>14. Лепка из пластилина или на готовой форме «Камин с огоньком»</w:t>
      </w:r>
      <w:r>
        <w:rPr>
          <w:b/>
          <w:bCs/>
          <w:sz w:val="28"/>
          <w:szCs w:val="28"/>
        </w:rPr>
        <w:t xml:space="preserve">. </w:t>
      </w:r>
      <w:r>
        <w:rPr>
          <w:sz w:val="28"/>
          <w:szCs w:val="28"/>
        </w:rPr>
        <w:t xml:space="preserve">Вспомним лепку копилки. Использую любую коробочку (от сока, молока и т.д.) они служат прочной основой. Пластилин раскатываем равномерным слоем, оборачиваем вокруг формы, отрезаем при помощи стеков лишнее, соединяют края и разглаживают шов, из оставшегося материала делают основания и другие детали (крышку, ручки и др. Украшают </w:t>
      </w:r>
      <w:proofErr w:type="spellStart"/>
      <w:r>
        <w:rPr>
          <w:sz w:val="28"/>
          <w:szCs w:val="28"/>
        </w:rPr>
        <w:t>налепами</w:t>
      </w:r>
      <w:proofErr w:type="spellEnd"/>
      <w:r>
        <w:rPr>
          <w:sz w:val="28"/>
          <w:szCs w:val="28"/>
        </w:rPr>
        <w:t xml:space="preserve"> и </w:t>
      </w:r>
      <w:r>
        <w:rPr>
          <w:sz w:val="28"/>
          <w:szCs w:val="28"/>
        </w:rPr>
        <w:lastRenderedPageBreak/>
        <w:t>прорезными узорами</w:t>
      </w:r>
      <w:r w:rsidR="00910697">
        <w:rPr>
          <w:sz w:val="28"/>
          <w:szCs w:val="28"/>
        </w:rPr>
        <w:t>. Преподаватель предлагает учащимся придумать способы лепки огн</w:t>
      </w:r>
      <w:proofErr w:type="gramStart"/>
      <w:r w:rsidR="00910697">
        <w:rPr>
          <w:sz w:val="28"/>
          <w:szCs w:val="28"/>
        </w:rPr>
        <w:t>я(</w:t>
      </w:r>
      <w:proofErr w:type="gramEnd"/>
      <w:r w:rsidR="00910697">
        <w:rPr>
          <w:sz w:val="28"/>
          <w:szCs w:val="28"/>
        </w:rPr>
        <w:t>к</w:t>
      </w:r>
      <w:r w:rsidR="004B0662">
        <w:rPr>
          <w:sz w:val="28"/>
          <w:szCs w:val="28"/>
        </w:rPr>
        <w:t>остра), который горит в камине.</w:t>
      </w:r>
    </w:p>
    <w:p w14:paraId="7C7DFBB6" w14:textId="11A50742" w:rsidR="00F00744" w:rsidRDefault="00910697" w:rsidP="002339A4">
      <w:pPr>
        <w:pStyle w:val="Default"/>
        <w:jc w:val="both"/>
        <w:rPr>
          <w:sz w:val="28"/>
          <w:szCs w:val="28"/>
        </w:rPr>
      </w:pPr>
      <w:r w:rsidRPr="00910697">
        <w:rPr>
          <w:b/>
          <w:bCs/>
          <w:sz w:val="28"/>
          <w:szCs w:val="28"/>
          <w:shd w:val="clear" w:color="auto" w:fill="FFFFFF"/>
        </w:rPr>
        <w:t>15.</w:t>
      </w:r>
      <w:r w:rsidR="004B0662">
        <w:rPr>
          <w:b/>
          <w:bCs/>
          <w:sz w:val="28"/>
          <w:szCs w:val="28"/>
          <w:shd w:val="clear" w:color="auto" w:fill="FFFFFF"/>
        </w:rPr>
        <w:t xml:space="preserve"> </w:t>
      </w:r>
      <w:r w:rsidRPr="00910697">
        <w:rPr>
          <w:b/>
          <w:bCs/>
          <w:sz w:val="28"/>
          <w:szCs w:val="28"/>
          <w:shd w:val="clear" w:color="auto" w:fill="FFFFFF"/>
        </w:rPr>
        <w:t>«Шарики-фонарики»</w:t>
      </w:r>
      <w:r>
        <w:rPr>
          <w:b/>
          <w:bCs/>
          <w:sz w:val="28"/>
          <w:szCs w:val="28"/>
          <w:shd w:val="clear" w:color="auto" w:fill="FFFFFF"/>
        </w:rPr>
        <w:t xml:space="preserve">.  </w:t>
      </w:r>
      <w:r w:rsidRPr="00910697">
        <w:rPr>
          <w:sz w:val="28"/>
          <w:szCs w:val="28"/>
        </w:rPr>
        <w:t>Упражнять в лепке украшений для ёлки, используя шаблоны. Чтение стихов о новогодней ёлочке. Вызвать радость от предстоящих праздников. Воспитывать усидчивость, аккуратность. Развивать художественный вкус</w:t>
      </w:r>
      <w:r>
        <w:rPr>
          <w:sz w:val="28"/>
          <w:szCs w:val="28"/>
        </w:rPr>
        <w:t>.</w:t>
      </w:r>
    </w:p>
    <w:p w14:paraId="082E73F9" w14:textId="03141A5D" w:rsidR="00910697" w:rsidRDefault="00910697" w:rsidP="002339A4">
      <w:pPr>
        <w:pStyle w:val="Default"/>
        <w:jc w:val="both"/>
        <w:rPr>
          <w:sz w:val="28"/>
          <w:szCs w:val="28"/>
        </w:rPr>
      </w:pPr>
      <w:r w:rsidRPr="00910697">
        <w:rPr>
          <w:b/>
          <w:bCs/>
          <w:sz w:val="28"/>
          <w:szCs w:val="28"/>
          <w:shd w:val="clear" w:color="auto" w:fill="FFFFFF"/>
        </w:rPr>
        <w:t>16.</w:t>
      </w:r>
      <w:r w:rsidR="004B0662">
        <w:rPr>
          <w:b/>
          <w:bCs/>
          <w:sz w:val="28"/>
          <w:szCs w:val="28"/>
          <w:shd w:val="clear" w:color="auto" w:fill="FFFFFF"/>
        </w:rPr>
        <w:t xml:space="preserve"> </w:t>
      </w:r>
      <w:r w:rsidRPr="00910697">
        <w:rPr>
          <w:b/>
          <w:bCs/>
          <w:sz w:val="28"/>
          <w:szCs w:val="28"/>
          <w:shd w:val="clear" w:color="auto" w:fill="FFFFFF"/>
        </w:rPr>
        <w:t>«Волшебные превращения снеговиков»</w:t>
      </w:r>
      <w:r>
        <w:rPr>
          <w:b/>
          <w:bCs/>
          <w:sz w:val="28"/>
          <w:szCs w:val="28"/>
          <w:shd w:val="clear" w:color="auto" w:fill="FFFFFF"/>
        </w:rPr>
        <w:t xml:space="preserve">. </w:t>
      </w:r>
      <w:r w:rsidRPr="00910697">
        <w:rPr>
          <w:sz w:val="28"/>
          <w:szCs w:val="28"/>
        </w:rPr>
        <w:t xml:space="preserve">Развивать умения создавать образы сказочных героев, дополняя их мелкими деталями костюма и атрибутами. Упражнять детей в лепке снеговиков. Побуждать их путем изменения формы, использования </w:t>
      </w:r>
      <w:proofErr w:type="spellStart"/>
      <w:r w:rsidRPr="00910697">
        <w:rPr>
          <w:sz w:val="28"/>
          <w:szCs w:val="28"/>
        </w:rPr>
        <w:t>налепов</w:t>
      </w:r>
      <w:proofErr w:type="spellEnd"/>
      <w:r w:rsidRPr="00910697">
        <w:rPr>
          <w:sz w:val="28"/>
          <w:szCs w:val="28"/>
        </w:rPr>
        <w:t xml:space="preserve"> и внесения различных дополнительных деталей превращать их в различных знакомых сказочных персонажей.</w:t>
      </w:r>
    </w:p>
    <w:p w14:paraId="7923DEDC" w14:textId="77777777" w:rsidR="00910697" w:rsidRDefault="00910697" w:rsidP="002339A4">
      <w:pPr>
        <w:pStyle w:val="Default"/>
        <w:jc w:val="both"/>
        <w:rPr>
          <w:sz w:val="28"/>
          <w:szCs w:val="28"/>
        </w:rPr>
      </w:pPr>
      <w:r w:rsidRPr="00910697">
        <w:rPr>
          <w:b/>
          <w:bCs/>
          <w:sz w:val="28"/>
          <w:szCs w:val="28"/>
        </w:rPr>
        <w:t>17.</w:t>
      </w:r>
      <w:r w:rsidRPr="00910697">
        <w:rPr>
          <w:b/>
          <w:bCs/>
          <w:sz w:val="28"/>
          <w:szCs w:val="28"/>
          <w:shd w:val="clear" w:color="auto" w:fill="FFFFFF"/>
        </w:rPr>
        <w:t xml:space="preserve"> «Домашние питомцы».</w:t>
      </w:r>
      <w:r w:rsidRPr="00910697">
        <w:rPr>
          <w:sz w:val="28"/>
          <w:szCs w:val="28"/>
        </w:rPr>
        <w:t>Формировать у детей умение лепить животных разными способами. Упражнять в умении создавать выразительный образ котенка конструктивным способом, соединять детали стеками. Развивать умение дорисовывать детали объектов для придания им законченности и сходства с реальными образцами. Воспитывать самостоятельность</w:t>
      </w:r>
      <w:r w:rsidR="00A909D8">
        <w:rPr>
          <w:sz w:val="28"/>
          <w:szCs w:val="28"/>
        </w:rPr>
        <w:t>.</w:t>
      </w:r>
    </w:p>
    <w:p w14:paraId="7029A218" w14:textId="77777777" w:rsidR="00F300B4" w:rsidRDefault="00F300B4" w:rsidP="002339A4">
      <w:pPr>
        <w:pStyle w:val="Default"/>
        <w:jc w:val="both"/>
        <w:rPr>
          <w:sz w:val="28"/>
          <w:szCs w:val="28"/>
        </w:rPr>
      </w:pPr>
      <w:r w:rsidRPr="00F300B4">
        <w:rPr>
          <w:b/>
          <w:bCs/>
          <w:sz w:val="28"/>
          <w:szCs w:val="28"/>
        </w:rPr>
        <w:t>18. «Веселый домик».</w:t>
      </w:r>
      <w:r w:rsidRPr="00F300B4">
        <w:rPr>
          <w:sz w:val="28"/>
          <w:szCs w:val="28"/>
        </w:rPr>
        <w:t>Демонстрация фото архитектурных зданий, показ работ по теме. Лепка домика по форме баночки. Материал: цветной картон, пластилин, дощечки, баночка.</w:t>
      </w:r>
    </w:p>
    <w:p w14:paraId="083C5C72" w14:textId="6B31F0E1" w:rsidR="00F300B4" w:rsidRDefault="00F300B4" w:rsidP="002339A4">
      <w:pPr>
        <w:pStyle w:val="Default"/>
        <w:jc w:val="both"/>
        <w:rPr>
          <w:sz w:val="28"/>
          <w:szCs w:val="28"/>
        </w:rPr>
      </w:pPr>
      <w:r w:rsidRPr="00F300B4">
        <w:rPr>
          <w:b/>
          <w:bCs/>
          <w:sz w:val="28"/>
          <w:szCs w:val="28"/>
        </w:rPr>
        <w:t>19.</w:t>
      </w:r>
      <w:r w:rsidR="004B0662">
        <w:rPr>
          <w:b/>
          <w:bCs/>
          <w:sz w:val="28"/>
          <w:szCs w:val="28"/>
        </w:rPr>
        <w:t xml:space="preserve"> </w:t>
      </w:r>
      <w:r w:rsidRPr="00F300B4">
        <w:rPr>
          <w:b/>
          <w:bCs/>
          <w:sz w:val="28"/>
          <w:szCs w:val="28"/>
        </w:rPr>
        <w:t>Сказка «Колобок».</w:t>
      </w:r>
      <w:r w:rsidR="003276FD">
        <w:rPr>
          <w:b/>
          <w:bCs/>
          <w:sz w:val="28"/>
          <w:szCs w:val="28"/>
        </w:rPr>
        <w:t xml:space="preserve"> </w:t>
      </w:r>
      <w:r>
        <w:rPr>
          <w:sz w:val="28"/>
          <w:szCs w:val="28"/>
        </w:rPr>
        <w:t>З</w:t>
      </w:r>
      <w:r w:rsidRPr="00F300B4">
        <w:rPr>
          <w:sz w:val="28"/>
          <w:szCs w:val="28"/>
        </w:rPr>
        <w:t xml:space="preserve">акреплять у детей умение передавать сюжет сказки, лепить персонажей сказки, видеть пропорции и величину фигурок животных, их характерные особенности. Лепить возможных обитателей леса: птиц, жучков, деревья, лужок с цветами. Побуждать детей к составлению композиции спектакля, обыгрывать поделки, показывая спектакль. Развивать творчество, фантазию. Учить работать коллективно, распределять объем работы по желанию, интересам и способностям. Учить сверять вылепленные фигуры с фигурами товарища. </w:t>
      </w:r>
      <w:r w:rsidR="00186742">
        <w:rPr>
          <w:sz w:val="28"/>
          <w:szCs w:val="28"/>
        </w:rPr>
        <w:t>П</w:t>
      </w:r>
      <w:r w:rsidRPr="00F300B4">
        <w:rPr>
          <w:sz w:val="28"/>
          <w:szCs w:val="28"/>
        </w:rPr>
        <w:t>редварительная работа - чтение и инсценировка сказки «Кот, петух и лиса», рассматривание иллюстраций. Материал: пластилин (глина), дощечки, стеки.</w:t>
      </w:r>
    </w:p>
    <w:p w14:paraId="0EB34048" w14:textId="10EA91C4" w:rsidR="00186742" w:rsidRDefault="00186742" w:rsidP="002339A4">
      <w:pPr>
        <w:pStyle w:val="Default"/>
        <w:jc w:val="both"/>
        <w:rPr>
          <w:sz w:val="28"/>
          <w:szCs w:val="28"/>
        </w:rPr>
      </w:pPr>
      <w:r w:rsidRPr="00186742">
        <w:rPr>
          <w:b/>
          <w:bCs/>
          <w:sz w:val="28"/>
          <w:szCs w:val="28"/>
        </w:rPr>
        <w:t>20.</w:t>
      </w:r>
      <w:r>
        <w:rPr>
          <w:b/>
          <w:bCs/>
          <w:sz w:val="28"/>
          <w:szCs w:val="28"/>
        </w:rPr>
        <w:t xml:space="preserve"> </w:t>
      </w:r>
      <w:r w:rsidR="004B0662">
        <w:rPr>
          <w:b/>
          <w:bCs/>
          <w:sz w:val="28"/>
          <w:szCs w:val="28"/>
        </w:rPr>
        <w:t xml:space="preserve"> </w:t>
      </w:r>
      <w:r>
        <w:rPr>
          <w:b/>
          <w:bCs/>
          <w:sz w:val="28"/>
          <w:szCs w:val="28"/>
        </w:rPr>
        <w:t xml:space="preserve">Лепка (коллективная композиция) «Кактусы зацвели». </w:t>
      </w:r>
      <w:r>
        <w:rPr>
          <w:sz w:val="28"/>
          <w:szCs w:val="28"/>
        </w:rPr>
        <w:t>Предлагаем слепить коллекцию цветущих кактусов. Лепим для начала емкость для кактуса(горшок), далее глядя на изображение лепим само растение и всаживаем кактус в цветочный горшок. Далее лепим красивый цветок и крепим на кактус, затем делаем его самым настоящи</w:t>
      </w:r>
      <w:proofErr w:type="gramStart"/>
      <w:r>
        <w:rPr>
          <w:sz w:val="28"/>
          <w:szCs w:val="28"/>
        </w:rPr>
        <w:t>м(</w:t>
      </w:r>
      <w:proofErr w:type="gramEnd"/>
      <w:r>
        <w:rPr>
          <w:sz w:val="28"/>
          <w:szCs w:val="28"/>
        </w:rPr>
        <w:t xml:space="preserve"> из трубочек для коктейля вырезаем маленькие треугольники и крепим на кактус).</w:t>
      </w:r>
    </w:p>
    <w:p w14:paraId="0DB5CCD9" w14:textId="306343EF" w:rsidR="00186742" w:rsidRPr="00186742" w:rsidRDefault="00186742" w:rsidP="002339A4">
      <w:pPr>
        <w:pStyle w:val="Default"/>
        <w:jc w:val="both"/>
        <w:rPr>
          <w:sz w:val="28"/>
          <w:szCs w:val="28"/>
        </w:rPr>
      </w:pPr>
      <w:r w:rsidRPr="00186742">
        <w:rPr>
          <w:b/>
          <w:bCs/>
          <w:sz w:val="28"/>
          <w:szCs w:val="28"/>
        </w:rPr>
        <w:t xml:space="preserve">21. </w:t>
      </w:r>
      <w:r w:rsidR="004B0662">
        <w:rPr>
          <w:b/>
          <w:bCs/>
          <w:sz w:val="28"/>
          <w:szCs w:val="28"/>
        </w:rPr>
        <w:t xml:space="preserve"> </w:t>
      </w:r>
      <w:r w:rsidRPr="00186742">
        <w:rPr>
          <w:b/>
          <w:bCs/>
          <w:sz w:val="28"/>
          <w:szCs w:val="28"/>
        </w:rPr>
        <w:t>Цветочная полянка</w:t>
      </w:r>
      <w:r>
        <w:rPr>
          <w:sz w:val="28"/>
          <w:szCs w:val="28"/>
        </w:rPr>
        <w:t>.</w:t>
      </w:r>
      <w:r w:rsidR="003276FD">
        <w:rPr>
          <w:sz w:val="28"/>
          <w:szCs w:val="28"/>
        </w:rPr>
        <w:t xml:space="preserve"> </w:t>
      </w:r>
      <w:r>
        <w:rPr>
          <w:sz w:val="28"/>
          <w:szCs w:val="28"/>
        </w:rPr>
        <w:t>П</w:t>
      </w:r>
      <w:r w:rsidRPr="00186742">
        <w:rPr>
          <w:sz w:val="28"/>
          <w:szCs w:val="28"/>
        </w:rPr>
        <w:t>родолжа</w:t>
      </w:r>
      <w:r>
        <w:rPr>
          <w:sz w:val="28"/>
          <w:szCs w:val="28"/>
        </w:rPr>
        <w:t>ем</w:t>
      </w:r>
      <w:r w:rsidRPr="00186742">
        <w:rPr>
          <w:sz w:val="28"/>
          <w:szCs w:val="28"/>
        </w:rPr>
        <w:t xml:space="preserve"> освоение рельефной лепки - создавать упрощенные формы цветов; ориентировать на поиск гармоничных сочетаний разных форм и развивать комбинаторные способности; совершенствовать умение оформлять полянку листочками, травинками, ягодами и т.д.; вызвать интерес к раскрытию данной темы в других видах художественной деятельности. Содержание: предварительная работа: демонстрация видеоматериала о цветах. Воспитывать чувство любви к природе. Показ образцов работы. Выполнение творческого задания по теме Материал: цветной картон, пластилин.</w:t>
      </w:r>
    </w:p>
    <w:p w14:paraId="12804746" w14:textId="5DB8B7D8" w:rsidR="00A909D8" w:rsidRDefault="00F300B4" w:rsidP="002339A4">
      <w:pPr>
        <w:pStyle w:val="Default"/>
        <w:jc w:val="both"/>
        <w:rPr>
          <w:sz w:val="28"/>
          <w:szCs w:val="28"/>
          <w:shd w:val="clear" w:color="auto" w:fill="FFFFFF"/>
        </w:rPr>
      </w:pPr>
      <w:r>
        <w:rPr>
          <w:b/>
          <w:bCs/>
          <w:sz w:val="28"/>
          <w:szCs w:val="28"/>
        </w:rPr>
        <w:lastRenderedPageBreak/>
        <w:t>22.</w:t>
      </w:r>
      <w:r w:rsidR="004B0662">
        <w:rPr>
          <w:b/>
          <w:bCs/>
          <w:sz w:val="28"/>
          <w:szCs w:val="28"/>
        </w:rPr>
        <w:t xml:space="preserve"> </w:t>
      </w:r>
      <w:r w:rsidRPr="00F300B4">
        <w:rPr>
          <w:b/>
          <w:bCs/>
          <w:sz w:val="28"/>
          <w:szCs w:val="28"/>
        </w:rPr>
        <w:t>«Сувенир для папы»</w:t>
      </w:r>
      <w:r>
        <w:rPr>
          <w:b/>
          <w:bCs/>
          <w:sz w:val="28"/>
          <w:szCs w:val="28"/>
        </w:rPr>
        <w:t xml:space="preserve">. </w:t>
      </w:r>
      <w:r w:rsidRPr="00F300B4">
        <w:rPr>
          <w:sz w:val="28"/>
          <w:szCs w:val="28"/>
        </w:rPr>
        <w:t>Ф</w:t>
      </w:r>
      <w:r w:rsidRPr="00F300B4">
        <w:rPr>
          <w:sz w:val="28"/>
          <w:szCs w:val="28"/>
          <w:shd w:val="clear" w:color="auto" w:fill="FFFFFF"/>
        </w:rPr>
        <w:t>ормировать умение переносить усвоенные способы лепки на изготовление новых изделий. Развивать умение создавать узор на фигурке пользуясь вспомогательными инструментами. Поощрять самостоятельность при выборе колорита цветовой гаммы. Развивать чувство цвета, ритма.</w:t>
      </w:r>
      <w:r>
        <w:rPr>
          <w:sz w:val="28"/>
          <w:szCs w:val="28"/>
          <w:shd w:val="clear" w:color="auto" w:fill="FFFFFF"/>
        </w:rPr>
        <w:t xml:space="preserve"> Лепим сувенир к 23 февраля.</w:t>
      </w:r>
    </w:p>
    <w:p w14:paraId="5E3B02DF" w14:textId="64644FA7" w:rsidR="00186742" w:rsidRPr="00F05110" w:rsidRDefault="00186742" w:rsidP="002339A4">
      <w:pPr>
        <w:pStyle w:val="Default"/>
        <w:jc w:val="both"/>
        <w:rPr>
          <w:sz w:val="28"/>
          <w:szCs w:val="28"/>
          <w:shd w:val="clear" w:color="auto" w:fill="FFFFFF"/>
        </w:rPr>
      </w:pPr>
      <w:r w:rsidRPr="00F05110">
        <w:rPr>
          <w:b/>
          <w:bCs/>
          <w:sz w:val="28"/>
          <w:szCs w:val="28"/>
          <w:shd w:val="clear" w:color="auto" w:fill="FFFFFF"/>
        </w:rPr>
        <w:t>23.</w:t>
      </w:r>
      <w:r w:rsidR="004B0662">
        <w:rPr>
          <w:b/>
          <w:bCs/>
          <w:sz w:val="28"/>
          <w:szCs w:val="28"/>
          <w:shd w:val="clear" w:color="auto" w:fill="FFFFFF"/>
        </w:rPr>
        <w:t xml:space="preserve"> «</w:t>
      </w:r>
      <w:r w:rsidR="00F05110" w:rsidRPr="00F05110">
        <w:rPr>
          <w:b/>
          <w:bCs/>
          <w:sz w:val="28"/>
          <w:szCs w:val="28"/>
        </w:rPr>
        <w:t>Ежик на поляне</w:t>
      </w:r>
      <w:r w:rsidR="004B0662">
        <w:rPr>
          <w:b/>
          <w:bCs/>
          <w:sz w:val="28"/>
          <w:szCs w:val="28"/>
        </w:rPr>
        <w:t>»</w:t>
      </w:r>
      <w:r w:rsidR="00F05110" w:rsidRPr="00F05110">
        <w:rPr>
          <w:b/>
          <w:bCs/>
          <w:sz w:val="28"/>
          <w:szCs w:val="28"/>
        </w:rPr>
        <w:t>.</w:t>
      </w:r>
      <w:r w:rsidR="00F05110">
        <w:rPr>
          <w:sz w:val="28"/>
          <w:szCs w:val="28"/>
        </w:rPr>
        <w:t xml:space="preserve"> П</w:t>
      </w:r>
      <w:r w:rsidR="00F05110" w:rsidRPr="00F05110">
        <w:rPr>
          <w:sz w:val="28"/>
          <w:szCs w:val="28"/>
        </w:rPr>
        <w:t>родолжа</w:t>
      </w:r>
      <w:r w:rsidR="00F05110">
        <w:rPr>
          <w:sz w:val="28"/>
          <w:szCs w:val="28"/>
        </w:rPr>
        <w:t xml:space="preserve">ем </w:t>
      </w:r>
      <w:r w:rsidR="00F05110" w:rsidRPr="00F05110">
        <w:rPr>
          <w:sz w:val="28"/>
          <w:szCs w:val="28"/>
        </w:rPr>
        <w:t>учить лепить фигурки зверей. Научить передавать фактуру пластилином. Содержание: загадка. Набросок карандашом фигурки. Этапы работы. Проработка деталей. Показ работы над созданием шерсти зверя двумя способами (пропустить глину через сито, отпечатки от стержня ручки).</w:t>
      </w:r>
    </w:p>
    <w:p w14:paraId="18EA18EE" w14:textId="77777777" w:rsidR="00F300B4" w:rsidRDefault="00F300B4" w:rsidP="002339A4">
      <w:pPr>
        <w:pStyle w:val="Default"/>
        <w:jc w:val="both"/>
        <w:rPr>
          <w:sz w:val="28"/>
          <w:szCs w:val="28"/>
          <w:shd w:val="clear" w:color="auto" w:fill="FFFFFF"/>
        </w:rPr>
      </w:pPr>
      <w:r w:rsidRPr="00F300B4">
        <w:rPr>
          <w:b/>
          <w:bCs/>
          <w:sz w:val="28"/>
          <w:szCs w:val="28"/>
          <w:shd w:val="clear" w:color="auto" w:fill="FFFFFF"/>
        </w:rPr>
        <w:t>24. «Сувенир для мамы»</w:t>
      </w:r>
      <w:r>
        <w:rPr>
          <w:b/>
          <w:bCs/>
          <w:sz w:val="28"/>
          <w:szCs w:val="28"/>
          <w:shd w:val="clear" w:color="auto" w:fill="FFFFFF"/>
        </w:rPr>
        <w:t xml:space="preserve">. </w:t>
      </w:r>
      <w:r w:rsidRPr="00F300B4">
        <w:rPr>
          <w:sz w:val="28"/>
          <w:szCs w:val="28"/>
          <w:shd w:val="clear" w:color="auto" w:fill="FFFFFF"/>
        </w:rPr>
        <w:t>Предложить детям слепить подарок для мамы. Формировать умение переносить усвоенные способы лепки на изготовление новых изделий. Развивать умение создавать узор на фигурке пользуясь вспомогательными инструментами. Поощрять самостоятельность при выборе колорита цветовой гаммы. Развивать чувство цвета, ритма.</w:t>
      </w:r>
    </w:p>
    <w:p w14:paraId="67CB15DC" w14:textId="66150C67" w:rsidR="00F05110" w:rsidRDefault="00F05110" w:rsidP="002339A4">
      <w:pPr>
        <w:pStyle w:val="Default"/>
        <w:jc w:val="both"/>
        <w:rPr>
          <w:sz w:val="28"/>
          <w:szCs w:val="28"/>
        </w:rPr>
      </w:pPr>
      <w:r w:rsidRPr="006F7118">
        <w:rPr>
          <w:b/>
          <w:bCs/>
          <w:sz w:val="28"/>
          <w:szCs w:val="28"/>
          <w:shd w:val="clear" w:color="auto" w:fill="FFFFFF"/>
        </w:rPr>
        <w:t>25.</w:t>
      </w:r>
      <w:r w:rsidR="004B0662">
        <w:rPr>
          <w:b/>
          <w:bCs/>
          <w:sz w:val="28"/>
          <w:szCs w:val="28"/>
          <w:shd w:val="clear" w:color="auto" w:fill="FFFFFF"/>
        </w:rPr>
        <w:t xml:space="preserve"> «</w:t>
      </w:r>
      <w:r w:rsidRPr="006F7118">
        <w:rPr>
          <w:b/>
          <w:bCs/>
          <w:sz w:val="28"/>
          <w:szCs w:val="28"/>
        </w:rPr>
        <w:t>Паучок</w:t>
      </w:r>
      <w:r w:rsidR="004B0662">
        <w:rPr>
          <w:b/>
          <w:bCs/>
          <w:sz w:val="28"/>
          <w:szCs w:val="28"/>
        </w:rPr>
        <w:t>»</w:t>
      </w:r>
      <w:r w:rsidRPr="00F05110">
        <w:rPr>
          <w:sz w:val="28"/>
          <w:szCs w:val="28"/>
        </w:rPr>
        <w:t>.</w:t>
      </w:r>
      <w:r w:rsidR="004B0662">
        <w:rPr>
          <w:sz w:val="28"/>
          <w:szCs w:val="28"/>
        </w:rPr>
        <w:t xml:space="preserve"> </w:t>
      </w:r>
      <w:r>
        <w:rPr>
          <w:sz w:val="28"/>
          <w:szCs w:val="28"/>
        </w:rPr>
        <w:t>У</w:t>
      </w:r>
      <w:r w:rsidRPr="00F05110">
        <w:rPr>
          <w:sz w:val="28"/>
          <w:szCs w:val="28"/>
        </w:rPr>
        <w:t>чить лепить паука из частей, передавая характерные особенности, пропорции. Слепить паутинку. Развивать самостоятельность, инициативу, умение создавать выразительный образ. Содержание: предварительная работа - рассматривание иллюстраций с изображением пауков, особенности строения. Информация из энциклопедии. Этапы работы над лепкой. Материал: пластилин, стеки, дощечки.</w:t>
      </w:r>
    </w:p>
    <w:p w14:paraId="751289FC" w14:textId="77777777" w:rsidR="00AB40BD" w:rsidRDefault="00AB40BD" w:rsidP="002339A4">
      <w:pPr>
        <w:pStyle w:val="Default"/>
        <w:jc w:val="both"/>
        <w:rPr>
          <w:sz w:val="28"/>
          <w:szCs w:val="28"/>
        </w:rPr>
      </w:pPr>
      <w:r w:rsidRPr="00AB40BD">
        <w:rPr>
          <w:b/>
          <w:sz w:val="28"/>
          <w:szCs w:val="28"/>
        </w:rPr>
        <w:t>26. «Жираф и Слон».</w:t>
      </w:r>
      <w:r>
        <w:rPr>
          <w:sz w:val="28"/>
          <w:szCs w:val="28"/>
        </w:rPr>
        <w:t xml:space="preserve"> Умение</w:t>
      </w:r>
      <w:r w:rsidRPr="00AB40BD">
        <w:rPr>
          <w:sz w:val="28"/>
          <w:szCs w:val="28"/>
        </w:rPr>
        <w:t xml:space="preserve"> передавать в лепке образы животных жарких стран. Продолжать учить различным приемам лепки из целого куска. Развивать творчество, фантазию. </w:t>
      </w:r>
      <w:r>
        <w:rPr>
          <w:sz w:val="28"/>
          <w:szCs w:val="28"/>
        </w:rPr>
        <w:t xml:space="preserve"> П</w:t>
      </w:r>
      <w:r w:rsidRPr="00AB40BD">
        <w:rPr>
          <w:sz w:val="28"/>
          <w:szCs w:val="28"/>
        </w:rPr>
        <w:t>редварительная работа - рассматривание иллюстраций с изображением животных жарких стран. Загадки. Зарисовка в альбоме. Показ основных приемов лепки. Этапы работы.</w:t>
      </w:r>
    </w:p>
    <w:p w14:paraId="63448C6B" w14:textId="5806D20E" w:rsidR="00F26B9D" w:rsidRDefault="00F26B9D" w:rsidP="002339A4">
      <w:pPr>
        <w:pStyle w:val="Default"/>
        <w:jc w:val="both"/>
        <w:rPr>
          <w:sz w:val="28"/>
          <w:szCs w:val="28"/>
        </w:rPr>
      </w:pPr>
      <w:r w:rsidRPr="00F26B9D">
        <w:rPr>
          <w:b/>
          <w:sz w:val="28"/>
          <w:szCs w:val="28"/>
        </w:rPr>
        <w:t xml:space="preserve">27. «Наш Космодром». </w:t>
      </w:r>
      <w:r w:rsidR="001E75C2">
        <w:rPr>
          <w:sz w:val="28"/>
          <w:szCs w:val="28"/>
        </w:rPr>
        <w:t>Перед началом занятия преподаватель проводит беседу о Дне космонавтики. Рассматриваем изображения космических кор</w:t>
      </w:r>
      <w:r w:rsidR="00F26AD6">
        <w:rPr>
          <w:sz w:val="28"/>
          <w:szCs w:val="28"/>
        </w:rPr>
        <w:t>а</w:t>
      </w:r>
      <w:r w:rsidR="004B0662">
        <w:rPr>
          <w:sz w:val="28"/>
          <w:szCs w:val="28"/>
        </w:rPr>
        <w:t>блей</w:t>
      </w:r>
      <w:r w:rsidR="001E75C2">
        <w:rPr>
          <w:sz w:val="28"/>
          <w:szCs w:val="28"/>
        </w:rPr>
        <w:t>, спутников</w:t>
      </w:r>
      <w:r w:rsidR="00F26AD6">
        <w:rPr>
          <w:sz w:val="28"/>
          <w:szCs w:val="28"/>
        </w:rPr>
        <w:t>.</w:t>
      </w:r>
      <w:r w:rsidR="00E04550">
        <w:rPr>
          <w:sz w:val="28"/>
          <w:szCs w:val="28"/>
        </w:rPr>
        <w:t xml:space="preserve"> Преподаватель предлагает вылепить космодром со множеством космических </w:t>
      </w:r>
      <w:r w:rsidR="00767194">
        <w:rPr>
          <w:sz w:val="28"/>
          <w:szCs w:val="28"/>
        </w:rPr>
        <w:t>кораблей, спутников, станций. Рассмотрим преобразования шара – в спутник, цилиндра –в ракету.</w:t>
      </w:r>
    </w:p>
    <w:p w14:paraId="57CBD915" w14:textId="5089C746" w:rsidR="00767194" w:rsidRDefault="00767194" w:rsidP="002339A4">
      <w:pPr>
        <w:pStyle w:val="Default"/>
        <w:jc w:val="both"/>
        <w:rPr>
          <w:sz w:val="28"/>
          <w:szCs w:val="28"/>
        </w:rPr>
      </w:pPr>
      <w:r w:rsidRPr="00767194">
        <w:rPr>
          <w:b/>
          <w:sz w:val="28"/>
          <w:szCs w:val="28"/>
        </w:rPr>
        <w:t>28. «Цирк».</w:t>
      </w:r>
      <w:r w:rsidR="004B0662">
        <w:rPr>
          <w:b/>
          <w:sz w:val="28"/>
          <w:szCs w:val="28"/>
        </w:rPr>
        <w:t xml:space="preserve"> </w:t>
      </w:r>
      <w:r w:rsidR="003F1769">
        <w:rPr>
          <w:sz w:val="28"/>
          <w:szCs w:val="28"/>
        </w:rPr>
        <w:t>П</w:t>
      </w:r>
      <w:r w:rsidRPr="00767194">
        <w:rPr>
          <w:sz w:val="28"/>
          <w:szCs w:val="28"/>
        </w:rPr>
        <w:t>ознакомить с новым способом лепки - лепки на форме, показать последовательность работы, продолжать учить использовать вспомогательные способы и приемы для оформления и декорирования образа клоуна. Продолжать учить лепить животных. Развивать художественные способности, х</w:t>
      </w:r>
      <w:r w:rsidR="003F1769">
        <w:rPr>
          <w:sz w:val="28"/>
          <w:szCs w:val="28"/>
        </w:rPr>
        <w:t>удожественный вкус, творчество. З</w:t>
      </w:r>
      <w:r w:rsidRPr="00767194">
        <w:rPr>
          <w:sz w:val="28"/>
          <w:szCs w:val="28"/>
        </w:rPr>
        <w:t xml:space="preserve">агадка про цирк. Этапы лепки клоуна и животных. Декорирование готовых фигурок. </w:t>
      </w:r>
    </w:p>
    <w:p w14:paraId="4253F044" w14:textId="77777777" w:rsidR="003F1769" w:rsidRDefault="003F1769" w:rsidP="002339A4">
      <w:pPr>
        <w:pStyle w:val="Default"/>
        <w:jc w:val="both"/>
        <w:rPr>
          <w:sz w:val="28"/>
          <w:szCs w:val="28"/>
        </w:rPr>
      </w:pPr>
      <w:r w:rsidRPr="003F1769">
        <w:rPr>
          <w:b/>
          <w:sz w:val="28"/>
          <w:szCs w:val="28"/>
        </w:rPr>
        <w:t>29. «Царевна-Лебедь».</w:t>
      </w:r>
      <w:r w:rsidR="001A5D9C">
        <w:rPr>
          <w:sz w:val="28"/>
          <w:szCs w:val="28"/>
        </w:rPr>
        <w:t xml:space="preserve"> Умение </w:t>
      </w:r>
      <w:r w:rsidRPr="003F1769">
        <w:rPr>
          <w:sz w:val="28"/>
          <w:szCs w:val="28"/>
        </w:rPr>
        <w:t xml:space="preserve"> передавать в лепке сказочный образ птицы (величавая поза, гордый изгиб шеи, корона на голове), самостоятельно находить способ лепки птицы, опираясь на умения, полученные ранее. Содержание: чтение отрывка из сказки А.С.Пушкина «Сказка о царе С</w:t>
      </w:r>
      <w:r w:rsidR="001A5D9C">
        <w:rPr>
          <w:sz w:val="28"/>
          <w:szCs w:val="28"/>
        </w:rPr>
        <w:t>а</w:t>
      </w:r>
      <w:r w:rsidRPr="003F1769">
        <w:rPr>
          <w:sz w:val="28"/>
          <w:szCs w:val="28"/>
        </w:rPr>
        <w:t xml:space="preserve">лтане». Показ работы. Декорирование готового изделия. </w:t>
      </w:r>
    </w:p>
    <w:p w14:paraId="2935414A" w14:textId="77777777" w:rsidR="00ED2DBB" w:rsidRDefault="00ED2DBB" w:rsidP="002339A4">
      <w:pPr>
        <w:pStyle w:val="Default"/>
        <w:jc w:val="both"/>
        <w:rPr>
          <w:sz w:val="28"/>
          <w:szCs w:val="28"/>
        </w:rPr>
      </w:pPr>
      <w:r w:rsidRPr="00ED2DBB">
        <w:rPr>
          <w:b/>
          <w:sz w:val="28"/>
          <w:szCs w:val="28"/>
        </w:rPr>
        <w:t>30. «Бабочка».</w:t>
      </w:r>
      <w:r w:rsidR="00774366">
        <w:rPr>
          <w:sz w:val="28"/>
          <w:szCs w:val="28"/>
        </w:rPr>
        <w:t xml:space="preserve"> П</w:t>
      </w:r>
      <w:r w:rsidRPr="00ED2DBB">
        <w:rPr>
          <w:sz w:val="28"/>
          <w:szCs w:val="28"/>
        </w:rPr>
        <w:t>родолжа</w:t>
      </w:r>
      <w:r w:rsidR="00774366">
        <w:rPr>
          <w:sz w:val="28"/>
          <w:szCs w:val="28"/>
        </w:rPr>
        <w:t>ем</w:t>
      </w:r>
      <w:r w:rsidRPr="00ED2DBB">
        <w:rPr>
          <w:sz w:val="28"/>
          <w:szCs w:val="28"/>
        </w:rPr>
        <w:t xml:space="preserve"> учить выполнять объемную рельефную лепку, познакомить с понятием горельеф, учить подготавливать основу, выполнять отдельно детали и прикреплять к основе. Учить составлять эскиз данной </w:t>
      </w:r>
      <w:r w:rsidRPr="00ED2DBB">
        <w:rPr>
          <w:sz w:val="28"/>
          <w:szCs w:val="28"/>
        </w:rPr>
        <w:lastRenderedPageBreak/>
        <w:t>работы и определять этапность ее выполнения. Развивать воображение, терпение. Содержание: предварительная работа - рассматривание иллюстраций бабочек. Загадка. Показ работы.</w:t>
      </w:r>
    </w:p>
    <w:p w14:paraId="7B166C86" w14:textId="73D1A650" w:rsidR="00774366" w:rsidRDefault="00774366" w:rsidP="002339A4">
      <w:pPr>
        <w:pStyle w:val="Default"/>
        <w:jc w:val="both"/>
        <w:rPr>
          <w:sz w:val="28"/>
          <w:szCs w:val="28"/>
        </w:rPr>
      </w:pPr>
      <w:r w:rsidRPr="00774366">
        <w:rPr>
          <w:b/>
          <w:sz w:val="28"/>
          <w:szCs w:val="28"/>
        </w:rPr>
        <w:t>31. «Сова»</w:t>
      </w:r>
      <w:proofErr w:type="gramStart"/>
      <w:r w:rsidRPr="00774366">
        <w:rPr>
          <w:b/>
          <w:sz w:val="28"/>
          <w:szCs w:val="28"/>
        </w:rPr>
        <w:t>.</w:t>
      </w:r>
      <w:r>
        <w:rPr>
          <w:sz w:val="28"/>
          <w:szCs w:val="28"/>
        </w:rPr>
        <w:t>У</w:t>
      </w:r>
      <w:proofErr w:type="gramEnd"/>
      <w:r w:rsidRPr="00774366">
        <w:rPr>
          <w:sz w:val="28"/>
          <w:szCs w:val="28"/>
        </w:rPr>
        <w:t>чи</w:t>
      </w:r>
      <w:r>
        <w:rPr>
          <w:sz w:val="28"/>
          <w:szCs w:val="28"/>
        </w:rPr>
        <w:t>мся</w:t>
      </w:r>
      <w:r w:rsidRPr="00774366">
        <w:rPr>
          <w:sz w:val="28"/>
          <w:szCs w:val="28"/>
        </w:rPr>
        <w:t xml:space="preserve"> лепить сову из целого куска</w:t>
      </w:r>
      <w:r w:rsidR="003276FD">
        <w:rPr>
          <w:sz w:val="28"/>
          <w:szCs w:val="28"/>
        </w:rPr>
        <w:t xml:space="preserve"> </w:t>
      </w:r>
      <w:r>
        <w:rPr>
          <w:sz w:val="28"/>
          <w:szCs w:val="28"/>
        </w:rPr>
        <w:t>пластилина</w:t>
      </w:r>
      <w:r w:rsidRPr="00774366">
        <w:rPr>
          <w:sz w:val="28"/>
          <w:szCs w:val="28"/>
        </w:rPr>
        <w:t xml:space="preserve">, передавая ее характерные особенности, пропорции. Объединять образы для создания сюжета, создавать дополнительные предметы (дерево, мелкие зверюшки - мыши), работать коллективно и в парах, помогать друг другу, сравнивать свою поделку с поделкой соседа, соотнося их по величине. Развивать самостоятельность, инициативу, умение создавать выразительный образ. Содержание: предварительная работа - рассматривание иллюстраций с изображением совы. Загадки про сову. Показ основных приемов лепки из целого куска </w:t>
      </w:r>
      <w:r w:rsidR="00E72362">
        <w:rPr>
          <w:sz w:val="28"/>
          <w:szCs w:val="28"/>
        </w:rPr>
        <w:t>пластилина</w:t>
      </w:r>
      <w:r w:rsidRPr="00774366">
        <w:rPr>
          <w:sz w:val="28"/>
          <w:szCs w:val="28"/>
        </w:rPr>
        <w:t xml:space="preserve"> (скатывание, раскатывание, </w:t>
      </w:r>
      <w:proofErr w:type="spellStart"/>
      <w:r w:rsidRPr="00774366">
        <w:rPr>
          <w:sz w:val="28"/>
          <w:szCs w:val="28"/>
        </w:rPr>
        <w:t>примазывание</w:t>
      </w:r>
      <w:proofErr w:type="spellEnd"/>
      <w:r w:rsidRPr="00774366">
        <w:rPr>
          <w:sz w:val="28"/>
          <w:szCs w:val="28"/>
        </w:rPr>
        <w:t>). Этапы работы над лепкой совы.</w:t>
      </w:r>
    </w:p>
    <w:p w14:paraId="264E5D2C" w14:textId="77777777" w:rsidR="00E2276B" w:rsidRDefault="00E2276B" w:rsidP="002339A4">
      <w:pPr>
        <w:pStyle w:val="Default"/>
        <w:jc w:val="both"/>
        <w:rPr>
          <w:sz w:val="28"/>
          <w:szCs w:val="28"/>
        </w:rPr>
      </w:pPr>
      <w:r w:rsidRPr="00E2276B">
        <w:rPr>
          <w:b/>
          <w:sz w:val="28"/>
          <w:szCs w:val="28"/>
        </w:rPr>
        <w:t>32. «Фрукты».</w:t>
      </w:r>
      <w:r>
        <w:rPr>
          <w:sz w:val="28"/>
          <w:szCs w:val="28"/>
        </w:rPr>
        <w:t>Знакомство</w:t>
      </w:r>
      <w:r w:rsidRPr="00E2276B">
        <w:rPr>
          <w:sz w:val="28"/>
          <w:szCs w:val="28"/>
        </w:rPr>
        <w:t xml:space="preserve"> с жанром «натюрморт», учить детей воссоздавать в памяти и называть фрукты, растущие в саду, их цвет, форму, учить изображать различные формы, составляя при этом натюрморт; дать представление о правильном расположении предметов натюрморта, продолжать учить лепить различные формы (яблоки, груши, сливы, виноград из целого куска), передавать особенности каждой из них, развивать старательность и терпение. Содержание: предварительная работа - рассматривание картин с изображением натюрморта, составление натюрморта из различных предметов; беседа о фруктах, месте их произрастания. Загадки про фрукты. Показ основных приемов лепки из целого куска глины (скатывание, раскатывание, </w:t>
      </w:r>
      <w:proofErr w:type="spellStart"/>
      <w:r w:rsidRPr="00E2276B">
        <w:rPr>
          <w:sz w:val="28"/>
          <w:szCs w:val="28"/>
        </w:rPr>
        <w:t>примазывание</w:t>
      </w:r>
      <w:proofErr w:type="spellEnd"/>
      <w:r w:rsidRPr="00E2276B">
        <w:rPr>
          <w:sz w:val="28"/>
          <w:szCs w:val="28"/>
        </w:rPr>
        <w:t>). Этапы работы над лепкой фруктов. Показ раскатывания, скатывания, соединения частей.</w:t>
      </w:r>
    </w:p>
    <w:p w14:paraId="12552B29" w14:textId="7CAFB91A" w:rsidR="00564325" w:rsidRDefault="00E2276B" w:rsidP="004B0662">
      <w:pPr>
        <w:pStyle w:val="Default"/>
        <w:jc w:val="both"/>
        <w:rPr>
          <w:sz w:val="28"/>
          <w:szCs w:val="28"/>
        </w:rPr>
      </w:pPr>
      <w:r w:rsidRPr="002339A4">
        <w:rPr>
          <w:b/>
          <w:sz w:val="28"/>
          <w:szCs w:val="28"/>
        </w:rPr>
        <w:t>33.</w:t>
      </w:r>
      <w:r w:rsidRPr="00E2276B">
        <w:rPr>
          <w:b/>
          <w:sz w:val="28"/>
          <w:szCs w:val="28"/>
        </w:rPr>
        <w:t xml:space="preserve"> </w:t>
      </w:r>
      <w:r w:rsidR="004B0662">
        <w:rPr>
          <w:b/>
          <w:sz w:val="28"/>
          <w:szCs w:val="28"/>
        </w:rPr>
        <w:t xml:space="preserve"> </w:t>
      </w:r>
      <w:r w:rsidRPr="00E2276B">
        <w:rPr>
          <w:b/>
          <w:sz w:val="28"/>
          <w:szCs w:val="28"/>
        </w:rPr>
        <w:t>Дымковские игрушки «Олешек», «Баран», «Лошадка</w:t>
      </w:r>
      <w:proofErr w:type="gramStart"/>
      <w:r w:rsidRPr="00E2276B">
        <w:rPr>
          <w:b/>
          <w:sz w:val="28"/>
          <w:szCs w:val="28"/>
        </w:rPr>
        <w:t>»</w:t>
      </w:r>
      <w:r>
        <w:rPr>
          <w:sz w:val="28"/>
          <w:szCs w:val="28"/>
        </w:rPr>
        <w:t>Н</w:t>
      </w:r>
      <w:proofErr w:type="gramEnd"/>
      <w:r w:rsidRPr="00E2276B">
        <w:rPr>
          <w:sz w:val="28"/>
          <w:szCs w:val="28"/>
        </w:rPr>
        <w:t xml:space="preserve">аучить лепить дымковские игрушки (способы лепки). Развивать чувство пропорции и цвета. Содержание: загадки про дымковские игрушки. Показ основных приемов лепки из глины (скатывание, раскатывание, вытягивание, </w:t>
      </w:r>
      <w:proofErr w:type="spellStart"/>
      <w:r w:rsidRPr="00E2276B">
        <w:rPr>
          <w:sz w:val="28"/>
          <w:szCs w:val="28"/>
        </w:rPr>
        <w:t>примазывание</w:t>
      </w:r>
      <w:proofErr w:type="spellEnd"/>
      <w:r w:rsidRPr="00E2276B">
        <w:rPr>
          <w:sz w:val="28"/>
          <w:szCs w:val="28"/>
        </w:rPr>
        <w:t>). Этапы работы над лепкой игрушек. Материал: пластилин, стеки, дощечки.</w:t>
      </w:r>
    </w:p>
    <w:p w14:paraId="68658DEC" w14:textId="77777777" w:rsidR="00564325" w:rsidRDefault="00564325" w:rsidP="00F00744">
      <w:pPr>
        <w:pStyle w:val="Default"/>
        <w:rPr>
          <w:sz w:val="28"/>
          <w:szCs w:val="28"/>
        </w:rPr>
      </w:pPr>
    </w:p>
    <w:p w14:paraId="1B028242" w14:textId="77777777" w:rsidR="00564325" w:rsidRPr="00DB7B76" w:rsidRDefault="00564325" w:rsidP="00564325">
      <w:pPr>
        <w:jc w:val="center"/>
        <w:rPr>
          <w:b/>
          <w:sz w:val="28"/>
          <w:szCs w:val="28"/>
        </w:rPr>
      </w:pPr>
      <w:r>
        <w:rPr>
          <w:b/>
          <w:sz w:val="28"/>
          <w:szCs w:val="28"/>
        </w:rPr>
        <w:t>III.</w:t>
      </w:r>
      <w:r w:rsidRPr="00DB7B76">
        <w:rPr>
          <w:b/>
          <w:sz w:val="28"/>
          <w:szCs w:val="28"/>
        </w:rPr>
        <w:t xml:space="preserve"> ТРЕБОВАНИЯ К УРОВНЮ ПОДГОТОВКИ ОБУЧАЮЩИХСЯ</w:t>
      </w:r>
    </w:p>
    <w:p w14:paraId="4A4BEA8E" w14:textId="77777777" w:rsidR="00564325" w:rsidRPr="00434BB6" w:rsidRDefault="00564325" w:rsidP="00564325">
      <w:pPr>
        <w:jc w:val="center"/>
        <w:rPr>
          <w:b/>
          <w:sz w:val="16"/>
          <w:szCs w:val="16"/>
        </w:rPr>
      </w:pPr>
    </w:p>
    <w:p w14:paraId="5D72157D" w14:textId="77777777" w:rsidR="00564325" w:rsidRPr="00DB7B76" w:rsidRDefault="00564325" w:rsidP="003276FD">
      <w:pPr>
        <w:ind w:firstLine="709"/>
        <w:jc w:val="both"/>
        <w:rPr>
          <w:rStyle w:val="c5c1c19"/>
          <w:sz w:val="28"/>
          <w:szCs w:val="28"/>
        </w:rPr>
      </w:pPr>
      <w:r w:rsidRPr="00DB7B76">
        <w:rPr>
          <w:sz w:val="28"/>
          <w:szCs w:val="28"/>
        </w:rPr>
        <w:t xml:space="preserve">Раздел содержит перечень знаний, умений и навыков, приобретение которых обеспечивает программа учебного предмета </w:t>
      </w:r>
      <w:r w:rsidRPr="00DB7B76">
        <w:rPr>
          <w:rStyle w:val="c5c1c19"/>
          <w:sz w:val="28"/>
          <w:szCs w:val="28"/>
        </w:rPr>
        <w:t>«Лепка»:</w:t>
      </w:r>
    </w:p>
    <w:p w14:paraId="7CAF3652" w14:textId="77777777" w:rsidR="00564325" w:rsidRPr="00DB7B76" w:rsidRDefault="00564325" w:rsidP="003276FD">
      <w:pPr>
        <w:jc w:val="both"/>
        <w:rPr>
          <w:rStyle w:val="a3"/>
          <w:i w:val="0"/>
          <w:iCs/>
          <w:sz w:val="28"/>
          <w:szCs w:val="28"/>
        </w:rPr>
      </w:pPr>
      <w:r w:rsidRPr="00DB7B76">
        <w:rPr>
          <w:sz w:val="28"/>
          <w:szCs w:val="28"/>
        </w:rPr>
        <w:t xml:space="preserve">1. </w:t>
      </w:r>
      <w:proofErr w:type="gramStart"/>
      <w:r w:rsidRPr="00DB7B76">
        <w:rPr>
          <w:sz w:val="28"/>
          <w:szCs w:val="28"/>
        </w:rPr>
        <w:t xml:space="preserve">Знание </w:t>
      </w:r>
      <w:r w:rsidRPr="00DB7B76">
        <w:rPr>
          <w:rStyle w:val="a3"/>
          <w:i w:val="0"/>
          <w:iCs/>
          <w:sz w:val="28"/>
          <w:szCs w:val="28"/>
        </w:rPr>
        <w:t>понятий «скульптура», «объемность», «пропорция», «характер предметов»,  «плоскость», «декоративность», «рельеф», композиция».</w:t>
      </w:r>
      <w:proofErr w:type="gramEnd"/>
    </w:p>
    <w:p w14:paraId="68C3E6CA" w14:textId="77777777" w:rsidR="00564325" w:rsidRPr="00DB7B76" w:rsidRDefault="00564325" w:rsidP="003276FD">
      <w:pPr>
        <w:jc w:val="both"/>
        <w:rPr>
          <w:rStyle w:val="a3"/>
          <w:i w:val="0"/>
          <w:iCs/>
          <w:sz w:val="28"/>
          <w:szCs w:val="28"/>
        </w:rPr>
      </w:pPr>
      <w:r w:rsidRPr="00DB7B76">
        <w:rPr>
          <w:sz w:val="28"/>
          <w:szCs w:val="28"/>
        </w:rPr>
        <w:t>2. Знание</w:t>
      </w:r>
      <w:r w:rsidRPr="00DB7B76">
        <w:rPr>
          <w:rStyle w:val="a3"/>
          <w:i w:val="0"/>
          <w:iCs/>
          <w:sz w:val="28"/>
          <w:szCs w:val="28"/>
        </w:rPr>
        <w:t xml:space="preserve"> оборудования и различных пластических материалов.</w:t>
      </w:r>
    </w:p>
    <w:p w14:paraId="3E79CF17" w14:textId="77777777" w:rsidR="00564325" w:rsidRPr="00DB7B76" w:rsidRDefault="00564325" w:rsidP="003276FD">
      <w:pPr>
        <w:jc w:val="both"/>
        <w:rPr>
          <w:rStyle w:val="a3"/>
          <w:i w:val="0"/>
          <w:iCs/>
          <w:sz w:val="28"/>
          <w:szCs w:val="28"/>
        </w:rPr>
      </w:pPr>
      <w:r w:rsidRPr="00DB7B76">
        <w:rPr>
          <w:sz w:val="28"/>
          <w:szCs w:val="28"/>
        </w:rPr>
        <w:t xml:space="preserve">3. </w:t>
      </w:r>
      <w:r w:rsidRPr="00DB7B76">
        <w:rPr>
          <w:rStyle w:val="a3"/>
          <w:i w:val="0"/>
          <w:iCs/>
          <w:sz w:val="28"/>
          <w:szCs w:val="28"/>
        </w:rPr>
        <w:t>Умение наблюдать предмет, анализировать его объем, пропорции, форму.</w:t>
      </w:r>
    </w:p>
    <w:p w14:paraId="620A7AEC" w14:textId="77777777" w:rsidR="00564325" w:rsidRPr="00DB7B76" w:rsidRDefault="00564325" w:rsidP="003276FD">
      <w:pPr>
        <w:jc w:val="both"/>
        <w:rPr>
          <w:rStyle w:val="a3"/>
          <w:i w:val="0"/>
          <w:iCs/>
          <w:sz w:val="28"/>
          <w:szCs w:val="28"/>
        </w:rPr>
      </w:pPr>
      <w:r w:rsidRPr="00DB7B76">
        <w:rPr>
          <w:rStyle w:val="a3"/>
          <w:i w:val="0"/>
          <w:iCs/>
          <w:sz w:val="28"/>
          <w:szCs w:val="28"/>
        </w:rPr>
        <w:t>4. Умение передавать массу, объем, пропорции, характерные особенности предметов.</w:t>
      </w:r>
    </w:p>
    <w:p w14:paraId="471A9A35" w14:textId="77777777" w:rsidR="00564325" w:rsidRDefault="003E1363" w:rsidP="003276FD">
      <w:pPr>
        <w:jc w:val="both"/>
        <w:rPr>
          <w:rStyle w:val="a3"/>
          <w:i w:val="0"/>
          <w:iCs/>
          <w:sz w:val="28"/>
          <w:szCs w:val="28"/>
        </w:rPr>
      </w:pPr>
      <w:r>
        <w:rPr>
          <w:rStyle w:val="a3"/>
          <w:i w:val="0"/>
          <w:iCs/>
          <w:sz w:val="28"/>
          <w:szCs w:val="28"/>
        </w:rPr>
        <w:t>5</w:t>
      </w:r>
      <w:r w:rsidR="00564325" w:rsidRPr="00DB7B76">
        <w:rPr>
          <w:rStyle w:val="a3"/>
          <w:i w:val="0"/>
          <w:iCs/>
          <w:sz w:val="28"/>
          <w:szCs w:val="28"/>
        </w:rPr>
        <w:t>. Навыки конструктивного и пластического способов лепки.</w:t>
      </w:r>
    </w:p>
    <w:p w14:paraId="34708CD8" w14:textId="77777777" w:rsidR="00434BB6" w:rsidRPr="00FD29A7" w:rsidRDefault="00434BB6" w:rsidP="003276FD">
      <w:pPr>
        <w:jc w:val="both"/>
        <w:rPr>
          <w:b/>
          <w:sz w:val="28"/>
          <w:szCs w:val="28"/>
        </w:rPr>
      </w:pPr>
    </w:p>
    <w:p w14:paraId="65F8EC04" w14:textId="604E3C6A" w:rsidR="003E1363" w:rsidRPr="00DB7B76" w:rsidRDefault="00434BB6" w:rsidP="003E1363">
      <w:pPr>
        <w:jc w:val="center"/>
        <w:rPr>
          <w:b/>
          <w:sz w:val="28"/>
          <w:szCs w:val="28"/>
        </w:rPr>
      </w:pPr>
      <w:r>
        <w:rPr>
          <w:b/>
          <w:sz w:val="28"/>
          <w:szCs w:val="28"/>
          <w:lang w:val="en-US"/>
        </w:rPr>
        <w:lastRenderedPageBreak/>
        <w:t>IV</w:t>
      </w:r>
      <w:r w:rsidR="003E1363" w:rsidRPr="00DB7B76">
        <w:rPr>
          <w:b/>
          <w:sz w:val="28"/>
          <w:szCs w:val="28"/>
        </w:rPr>
        <w:t>. ФОРМЫ И МЕТОДЫ КОНТРОЛЯ, СИСТЕМА ОЦЕНОК</w:t>
      </w:r>
    </w:p>
    <w:p w14:paraId="1983507D" w14:textId="77777777" w:rsidR="003E1363" w:rsidRPr="00DB7B76" w:rsidRDefault="003E1363" w:rsidP="003E1363">
      <w:pPr>
        <w:pStyle w:val="1"/>
        <w:ind w:hanging="12"/>
        <w:jc w:val="center"/>
        <w:rPr>
          <w:rFonts w:ascii="Times New Roman" w:hAnsi="Times New Roman" w:cs="Times New Roman"/>
          <w:b/>
          <w:i/>
          <w:sz w:val="28"/>
          <w:szCs w:val="28"/>
        </w:rPr>
      </w:pPr>
    </w:p>
    <w:p w14:paraId="5DB388A0" w14:textId="77777777" w:rsidR="003E1363" w:rsidRPr="00DB7B76" w:rsidRDefault="003E1363" w:rsidP="003E1363">
      <w:pPr>
        <w:pStyle w:val="1"/>
        <w:ind w:hanging="12"/>
        <w:jc w:val="center"/>
        <w:rPr>
          <w:rFonts w:ascii="Times New Roman" w:hAnsi="Times New Roman" w:cs="Times New Roman"/>
          <w:b/>
          <w:i/>
          <w:sz w:val="28"/>
          <w:szCs w:val="28"/>
        </w:rPr>
      </w:pPr>
      <w:r w:rsidRPr="00DB7B76">
        <w:rPr>
          <w:rFonts w:ascii="Times New Roman" w:hAnsi="Times New Roman" w:cs="Times New Roman"/>
          <w:b/>
          <w:i/>
          <w:sz w:val="28"/>
          <w:szCs w:val="28"/>
        </w:rPr>
        <w:t>Аттестация: цели, виды, форма, содержание;</w:t>
      </w:r>
    </w:p>
    <w:p w14:paraId="4B8D4B53" w14:textId="77777777" w:rsidR="003E1363" w:rsidRDefault="003E1363" w:rsidP="003E1363">
      <w:pPr>
        <w:pStyle w:val="Body1"/>
        <w:ind w:firstLine="709"/>
        <w:jc w:val="both"/>
        <w:rPr>
          <w:rFonts w:ascii="Times New Roman" w:hAnsi="Times New Roman"/>
          <w:sz w:val="28"/>
          <w:szCs w:val="28"/>
          <w:lang w:val="ru-RU"/>
        </w:rPr>
      </w:pPr>
      <w:r w:rsidRPr="00DB7B76">
        <w:rPr>
          <w:rFonts w:ascii="Times New Roman" w:hAnsi="Times New Roman"/>
          <w:sz w:val="28"/>
          <w:szCs w:val="28"/>
          <w:lang w:val="ru-RU"/>
        </w:rPr>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w:t>
      </w:r>
      <w:r>
        <w:rPr>
          <w:rFonts w:ascii="Times New Roman" w:hAnsi="Times New Roman"/>
          <w:sz w:val="28"/>
          <w:szCs w:val="28"/>
          <w:lang w:val="ru-RU"/>
        </w:rPr>
        <w:t xml:space="preserve"> полугодии</w:t>
      </w:r>
      <w:r w:rsidRPr="00DB7B76">
        <w:rPr>
          <w:rFonts w:ascii="Times New Roman" w:hAnsi="Times New Roman"/>
          <w:sz w:val="28"/>
          <w:szCs w:val="28"/>
          <w:lang w:val="ru-RU"/>
        </w:rPr>
        <w:t xml:space="preserve"> за счет аудиторного времени. На просмотрах учащимся выставляется оценка за полугодие.Одной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14:paraId="068F89E5" w14:textId="77777777" w:rsidR="003E1363" w:rsidRPr="00DB7B76" w:rsidRDefault="003E1363" w:rsidP="003E1363">
      <w:pPr>
        <w:pStyle w:val="Body1"/>
        <w:ind w:firstLine="709"/>
        <w:jc w:val="both"/>
        <w:rPr>
          <w:rFonts w:ascii="Times New Roman" w:hAnsi="Times New Roman"/>
          <w:sz w:val="28"/>
          <w:szCs w:val="28"/>
          <w:lang w:val="ru-RU"/>
        </w:rPr>
      </w:pPr>
    </w:p>
    <w:p w14:paraId="4BA9C865" w14:textId="77777777" w:rsidR="003E1363" w:rsidRPr="00DB7B76" w:rsidRDefault="003E1363" w:rsidP="003E1363">
      <w:pPr>
        <w:pStyle w:val="Body1"/>
        <w:jc w:val="center"/>
        <w:rPr>
          <w:rFonts w:ascii="Times New Roman" w:hAnsi="Times New Roman"/>
          <w:b/>
          <w:i/>
          <w:sz w:val="28"/>
          <w:szCs w:val="28"/>
          <w:lang w:val="ru-RU"/>
        </w:rPr>
      </w:pPr>
      <w:r w:rsidRPr="00DB7B76">
        <w:rPr>
          <w:rFonts w:ascii="Times New Roman" w:hAnsi="Times New Roman"/>
          <w:b/>
          <w:i/>
          <w:sz w:val="28"/>
          <w:szCs w:val="28"/>
          <w:lang w:val="ru-RU"/>
        </w:rPr>
        <w:t>Критерии оценок</w:t>
      </w:r>
    </w:p>
    <w:p w14:paraId="4B7998FE" w14:textId="77777777" w:rsidR="003E1363" w:rsidRPr="00DB7B76" w:rsidRDefault="003E1363" w:rsidP="003E1363">
      <w:pPr>
        <w:ind w:firstLine="360"/>
        <w:jc w:val="both"/>
        <w:rPr>
          <w:sz w:val="28"/>
          <w:szCs w:val="28"/>
        </w:rPr>
      </w:pPr>
      <w:r w:rsidRPr="00DB7B76">
        <w:rPr>
          <w:sz w:val="28"/>
          <w:szCs w:val="28"/>
        </w:rPr>
        <w:t xml:space="preserve">Оценивание работ осуществляется по следующим критериям: </w:t>
      </w:r>
    </w:p>
    <w:p w14:paraId="12EF1AFF" w14:textId="77777777" w:rsidR="003E1363" w:rsidRPr="00DB7B76" w:rsidRDefault="003E1363" w:rsidP="003E1363">
      <w:pPr>
        <w:ind w:firstLine="709"/>
        <w:jc w:val="both"/>
        <w:rPr>
          <w:sz w:val="28"/>
          <w:szCs w:val="28"/>
        </w:rPr>
      </w:pPr>
      <w:r w:rsidRPr="00DB7B76">
        <w:rPr>
          <w:sz w:val="28"/>
          <w:szCs w:val="28"/>
        </w:rPr>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14:paraId="79EB707D" w14:textId="77777777" w:rsidR="003E1363" w:rsidRPr="00DB7B76" w:rsidRDefault="003E1363" w:rsidP="003E1363">
      <w:pPr>
        <w:tabs>
          <w:tab w:val="left" w:pos="4845"/>
          <w:tab w:val="left" w:pos="7350"/>
        </w:tabs>
        <w:ind w:firstLine="709"/>
        <w:jc w:val="both"/>
        <w:rPr>
          <w:sz w:val="28"/>
          <w:szCs w:val="28"/>
        </w:rPr>
      </w:pPr>
      <w:r w:rsidRPr="00DB7B76">
        <w:rPr>
          <w:sz w:val="28"/>
          <w:szCs w:val="28"/>
        </w:rPr>
        <w:t>“4” («хорошо»)  -  в работе есть незначительные недочеты в композиции и в цветовом решении, при работе в материале есть небрежность;</w:t>
      </w:r>
    </w:p>
    <w:p w14:paraId="58477307" w14:textId="77777777" w:rsidR="003E1363" w:rsidRPr="00DB7B76" w:rsidRDefault="003E1363" w:rsidP="003E1363">
      <w:pPr>
        <w:tabs>
          <w:tab w:val="left" w:pos="4845"/>
          <w:tab w:val="left" w:pos="7350"/>
        </w:tabs>
        <w:ind w:firstLine="709"/>
        <w:jc w:val="both"/>
        <w:rPr>
          <w:sz w:val="28"/>
          <w:szCs w:val="28"/>
        </w:rPr>
      </w:pPr>
      <w:r w:rsidRPr="00DB7B76">
        <w:rPr>
          <w:sz w:val="28"/>
          <w:szCs w:val="28"/>
        </w:rPr>
        <w:t>“3”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14:paraId="4814CB0E" w14:textId="77777777" w:rsidR="003E1363" w:rsidRDefault="003E1363" w:rsidP="003E1363">
      <w:pPr>
        <w:tabs>
          <w:tab w:val="left" w:pos="4845"/>
          <w:tab w:val="left" w:pos="7350"/>
        </w:tabs>
        <w:ind w:firstLine="709"/>
        <w:jc w:val="both"/>
        <w:rPr>
          <w:sz w:val="28"/>
          <w:szCs w:val="28"/>
        </w:rPr>
      </w:pPr>
    </w:p>
    <w:p w14:paraId="60BEA70F" w14:textId="66C12131" w:rsidR="004B1AA9" w:rsidRPr="00DB7B76" w:rsidRDefault="004B1AA9" w:rsidP="00434BB6">
      <w:pPr>
        <w:pStyle w:val="c0c23c4c36"/>
        <w:numPr>
          <w:ilvl w:val="0"/>
          <w:numId w:val="10"/>
        </w:numPr>
        <w:shd w:val="clear" w:color="auto" w:fill="FFFFFF"/>
        <w:spacing w:before="0" w:after="0"/>
        <w:jc w:val="center"/>
        <w:rPr>
          <w:b/>
          <w:sz w:val="28"/>
          <w:szCs w:val="28"/>
        </w:rPr>
      </w:pPr>
      <w:r w:rsidRPr="00DB7B76">
        <w:rPr>
          <w:b/>
          <w:sz w:val="28"/>
          <w:szCs w:val="28"/>
        </w:rPr>
        <w:t>МЕТОДИЧЕСКОЕ ОБЕСПЕЧЕНИЕ УЧЕБНОГО ПРОЦЕССА</w:t>
      </w:r>
    </w:p>
    <w:p w14:paraId="0D1BD586" w14:textId="77777777" w:rsidR="004B1AA9" w:rsidRPr="00DB7B76" w:rsidRDefault="004B1AA9" w:rsidP="004B1AA9">
      <w:pPr>
        <w:pStyle w:val="c0c23c4c36"/>
        <w:shd w:val="clear" w:color="auto" w:fill="FFFFFF"/>
        <w:spacing w:before="0" w:after="0"/>
        <w:rPr>
          <w:b/>
          <w:sz w:val="28"/>
          <w:szCs w:val="28"/>
        </w:rPr>
      </w:pPr>
    </w:p>
    <w:p w14:paraId="7FDB3ECE" w14:textId="77777777" w:rsidR="004B1AA9" w:rsidRPr="00DB7B76" w:rsidRDefault="004B1AA9" w:rsidP="004B1AA9">
      <w:pPr>
        <w:pStyle w:val="c0c23c4c36"/>
        <w:shd w:val="clear" w:color="auto" w:fill="FFFFFF"/>
        <w:spacing w:before="0" w:after="0"/>
        <w:jc w:val="center"/>
        <w:rPr>
          <w:b/>
          <w:i/>
          <w:sz w:val="28"/>
          <w:szCs w:val="28"/>
        </w:rPr>
      </w:pPr>
      <w:r w:rsidRPr="00DB7B76">
        <w:rPr>
          <w:b/>
          <w:i/>
          <w:sz w:val="28"/>
          <w:szCs w:val="28"/>
        </w:rPr>
        <w:t>Методические рекомендации педагогическим работникам</w:t>
      </w:r>
    </w:p>
    <w:p w14:paraId="19056FD5" w14:textId="77777777" w:rsidR="004B1AA9" w:rsidRPr="00DB7B76" w:rsidRDefault="004B1AA9" w:rsidP="004B1AA9">
      <w:pPr>
        <w:pStyle w:val="c0c25c4"/>
        <w:shd w:val="clear" w:color="auto" w:fill="FFFFFF"/>
        <w:spacing w:before="0" w:after="0"/>
        <w:ind w:firstLine="709"/>
        <w:jc w:val="both"/>
        <w:rPr>
          <w:rStyle w:val="c5c1"/>
          <w:sz w:val="28"/>
          <w:szCs w:val="28"/>
        </w:rPr>
      </w:pPr>
      <w:r w:rsidRPr="00DB7B76">
        <w:rPr>
          <w:rStyle w:val="c5c1"/>
          <w:sz w:val="28"/>
          <w:szCs w:val="28"/>
        </w:rPr>
        <w:t xml:space="preserve">Программа составлена в соответствии с возрастными возможностями и учетом уровня развития детей. </w:t>
      </w:r>
    </w:p>
    <w:p w14:paraId="009FEFC3" w14:textId="77777777" w:rsidR="004B1AA9" w:rsidRPr="00DB7B76" w:rsidRDefault="004B1AA9" w:rsidP="004B1AA9">
      <w:pPr>
        <w:pStyle w:val="c0c25c4"/>
        <w:shd w:val="clear" w:color="auto" w:fill="FFFFFF"/>
        <w:spacing w:before="0" w:after="0"/>
        <w:ind w:firstLine="709"/>
        <w:jc w:val="both"/>
        <w:rPr>
          <w:rStyle w:val="c5c1c19c8"/>
          <w:sz w:val="28"/>
          <w:szCs w:val="28"/>
        </w:rPr>
      </w:pPr>
      <w:r w:rsidRPr="00DB7B76">
        <w:rPr>
          <w:rStyle w:val="c5c1"/>
          <w:sz w:val="28"/>
          <w:szCs w:val="28"/>
        </w:rPr>
        <w:t xml:space="preserve">Помимо методов работы с учащимися, указанными в разделе «Методы обучения», для воспитания и развития навыков творческой работы учащихся программой применяются также следующие </w:t>
      </w:r>
      <w:r w:rsidRPr="00DB7B76">
        <w:rPr>
          <w:rStyle w:val="c5c1c19c8"/>
          <w:sz w:val="28"/>
          <w:szCs w:val="28"/>
        </w:rPr>
        <w:t>методы:</w:t>
      </w:r>
    </w:p>
    <w:p w14:paraId="12BDB3DB" w14:textId="77777777" w:rsidR="004B1AA9" w:rsidRPr="00DB7B76" w:rsidRDefault="004B1AA9" w:rsidP="004B1AA9">
      <w:pPr>
        <w:shd w:val="clear" w:color="auto" w:fill="FFFFFF"/>
        <w:ind w:firstLine="709"/>
        <w:jc w:val="both"/>
        <w:rPr>
          <w:sz w:val="28"/>
          <w:szCs w:val="28"/>
        </w:rPr>
      </w:pPr>
      <w:r w:rsidRPr="00DB7B76">
        <w:rPr>
          <w:rStyle w:val="c5c1"/>
          <w:sz w:val="28"/>
          <w:szCs w:val="28"/>
        </w:rPr>
        <w:t>Объяснительно-иллюстративные (демонстрация методических пособий, иллюстраций);</w:t>
      </w:r>
    </w:p>
    <w:p w14:paraId="12A98BE4" w14:textId="77777777" w:rsidR="004B1AA9" w:rsidRPr="00DB7B76" w:rsidRDefault="004B1AA9" w:rsidP="004B1AA9">
      <w:pPr>
        <w:shd w:val="clear" w:color="auto" w:fill="FFFFFF"/>
        <w:ind w:firstLine="709"/>
        <w:jc w:val="both"/>
        <w:rPr>
          <w:sz w:val="28"/>
          <w:szCs w:val="28"/>
        </w:rPr>
      </w:pPr>
      <w:r w:rsidRPr="00DB7B76">
        <w:rPr>
          <w:rStyle w:val="c5c1"/>
          <w:sz w:val="28"/>
          <w:szCs w:val="28"/>
        </w:rPr>
        <w:t>частичн</w:t>
      </w:r>
      <w:proofErr w:type="gramStart"/>
      <w:r w:rsidRPr="00DB7B76">
        <w:rPr>
          <w:rStyle w:val="c5c1"/>
          <w:sz w:val="28"/>
          <w:szCs w:val="28"/>
        </w:rPr>
        <w:t>о-</w:t>
      </w:r>
      <w:proofErr w:type="gramEnd"/>
      <w:r>
        <w:rPr>
          <w:rStyle w:val="c5c1"/>
          <w:sz w:val="28"/>
          <w:szCs w:val="28"/>
        </w:rPr>
        <w:t xml:space="preserve"> поисковые</w:t>
      </w:r>
      <w:r w:rsidRPr="00DB7B76">
        <w:rPr>
          <w:rStyle w:val="c5c1"/>
          <w:sz w:val="28"/>
          <w:szCs w:val="28"/>
        </w:rPr>
        <w:t>(выполнение вариативных заданий);</w:t>
      </w:r>
    </w:p>
    <w:p w14:paraId="0D6852B4" w14:textId="77777777" w:rsidR="004B1AA9" w:rsidRPr="00DB7B76" w:rsidRDefault="004B1AA9" w:rsidP="004B1AA9">
      <w:pPr>
        <w:shd w:val="clear" w:color="auto" w:fill="FFFFFF"/>
        <w:ind w:firstLine="709"/>
        <w:jc w:val="both"/>
        <w:rPr>
          <w:sz w:val="28"/>
          <w:szCs w:val="28"/>
        </w:rPr>
      </w:pPr>
      <w:r w:rsidRPr="00DB7B76">
        <w:rPr>
          <w:rStyle w:val="c5c1"/>
          <w:sz w:val="28"/>
          <w:szCs w:val="28"/>
        </w:rPr>
        <w:t>творческие (творческие задания, участие детей в конкурсах);</w:t>
      </w:r>
    </w:p>
    <w:p w14:paraId="76398D4E" w14:textId="77777777" w:rsidR="004B1AA9" w:rsidRPr="00DB7B76" w:rsidRDefault="004B1AA9" w:rsidP="004B1AA9">
      <w:pPr>
        <w:shd w:val="clear" w:color="auto" w:fill="FFFFFF"/>
        <w:ind w:firstLine="709"/>
        <w:jc w:val="both"/>
        <w:rPr>
          <w:rStyle w:val="c5c1"/>
          <w:sz w:val="28"/>
          <w:szCs w:val="28"/>
        </w:rPr>
      </w:pPr>
      <w:r w:rsidRPr="00DB7B76">
        <w:rPr>
          <w:rStyle w:val="c5c1"/>
          <w:sz w:val="28"/>
          <w:szCs w:val="28"/>
        </w:rPr>
        <w:t>исследовательские (исследование свойств бумаги, красок, а также возможностей других материалов);</w:t>
      </w:r>
    </w:p>
    <w:p w14:paraId="18EEDD97" w14:textId="77777777" w:rsidR="004B1AA9" w:rsidRPr="00DB7B76" w:rsidRDefault="004B1AA9" w:rsidP="004B1AA9">
      <w:pPr>
        <w:shd w:val="clear" w:color="auto" w:fill="FFFFFF"/>
        <w:ind w:firstLine="709"/>
        <w:jc w:val="both"/>
        <w:rPr>
          <w:rStyle w:val="c5c1"/>
          <w:sz w:val="28"/>
          <w:szCs w:val="28"/>
        </w:rPr>
      </w:pPr>
      <w:r w:rsidRPr="00DB7B76">
        <w:rPr>
          <w:rStyle w:val="c5c1"/>
          <w:sz w:val="28"/>
          <w:szCs w:val="28"/>
        </w:rPr>
        <w:t>игровые (занятие-сказка, занятие-путешествие, динамическая пауза, проведение праздников и др.).</w:t>
      </w:r>
    </w:p>
    <w:p w14:paraId="1EB7A979" w14:textId="77777777" w:rsidR="004B1AA9" w:rsidRPr="00DB7B76" w:rsidRDefault="004B1AA9" w:rsidP="004B1AA9">
      <w:pPr>
        <w:pStyle w:val="c0c23c4"/>
        <w:shd w:val="clear" w:color="auto" w:fill="FFFFFF"/>
        <w:spacing w:before="0" w:after="0"/>
        <w:ind w:firstLine="709"/>
        <w:jc w:val="both"/>
        <w:rPr>
          <w:rStyle w:val="c5c1"/>
          <w:sz w:val="28"/>
          <w:szCs w:val="28"/>
        </w:rPr>
      </w:pPr>
      <w:r w:rsidRPr="00DB7B76">
        <w:rPr>
          <w:rStyle w:val="c5c1"/>
          <w:sz w:val="28"/>
          <w:szCs w:val="28"/>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w:t>
      </w:r>
      <w:r w:rsidRPr="00DB7B76">
        <w:rPr>
          <w:rStyle w:val="c5c1"/>
          <w:sz w:val="28"/>
          <w:szCs w:val="28"/>
        </w:rPr>
        <w:lastRenderedPageBreak/>
        <w:t xml:space="preserve">деятельности. С этой целью педагогу необходимо знакомить детей с работами мастеров, народных умельцев, скульпторов, керамистов. Важной составляющей творческой заинтересованности учащихся является приобщение детей к </w:t>
      </w:r>
      <w:proofErr w:type="spellStart"/>
      <w:r w:rsidRPr="00DB7B76">
        <w:rPr>
          <w:rStyle w:val="c5c1"/>
          <w:sz w:val="28"/>
          <w:szCs w:val="28"/>
        </w:rPr>
        <w:t>конкурсн</w:t>
      </w:r>
      <w:bookmarkStart w:id="0" w:name="_GoBack"/>
      <w:bookmarkEnd w:id="0"/>
      <w:r w:rsidRPr="00DB7B76">
        <w:rPr>
          <w:rStyle w:val="c5c1"/>
          <w:sz w:val="28"/>
          <w:szCs w:val="28"/>
        </w:rPr>
        <w:t>о</w:t>
      </w:r>
      <w:proofErr w:type="spellEnd"/>
      <w:r w:rsidRPr="00DB7B76">
        <w:rPr>
          <w:rStyle w:val="c5c1"/>
          <w:sz w:val="28"/>
          <w:szCs w:val="28"/>
        </w:rPr>
        <w:t>-выставочной деятельности (посещение художественных выставок, проведение бесед и экскурсий, участие в творческих мероприятиях).</w:t>
      </w:r>
    </w:p>
    <w:p w14:paraId="5720D7E6" w14:textId="6D27A253" w:rsidR="004B1AA9" w:rsidRPr="00434BB6" w:rsidRDefault="004B1AA9" w:rsidP="00434BB6">
      <w:pPr>
        <w:pStyle w:val="c0c23c4"/>
        <w:shd w:val="clear" w:color="auto" w:fill="FFFFFF"/>
        <w:spacing w:before="0" w:after="0"/>
        <w:ind w:firstLine="709"/>
        <w:jc w:val="both"/>
        <w:rPr>
          <w:sz w:val="28"/>
          <w:szCs w:val="28"/>
        </w:rPr>
      </w:pPr>
      <w:r w:rsidRPr="00DB7B76">
        <w:rPr>
          <w:sz w:val="28"/>
          <w:szCs w:val="28"/>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14:paraId="2207771C" w14:textId="77777777" w:rsidR="004B1AA9" w:rsidRPr="00DB7B76" w:rsidRDefault="004B1AA9" w:rsidP="004B1AA9">
      <w:pPr>
        <w:pStyle w:val="c0c23c4"/>
        <w:shd w:val="clear" w:color="auto" w:fill="FFFFFF"/>
        <w:spacing w:before="0" w:after="0"/>
        <w:ind w:firstLine="360"/>
        <w:jc w:val="both"/>
        <w:rPr>
          <w:sz w:val="28"/>
          <w:szCs w:val="28"/>
        </w:rPr>
      </w:pPr>
    </w:p>
    <w:p w14:paraId="3F8D24E6" w14:textId="77777777" w:rsidR="00DE4C9E" w:rsidRDefault="00DE4C9E" w:rsidP="004B1AA9">
      <w:pPr>
        <w:jc w:val="center"/>
        <w:rPr>
          <w:b/>
          <w:sz w:val="28"/>
          <w:szCs w:val="28"/>
        </w:rPr>
      </w:pPr>
    </w:p>
    <w:p w14:paraId="24CD5C68" w14:textId="062535DB" w:rsidR="004B1AA9" w:rsidRPr="00DB7B76" w:rsidRDefault="00434BB6" w:rsidP="004B1AA9">
      <w:pPr>
        <w:jc w:val="center"/>
        <w:rPr>
          <w:b/>
          <w:sz w:val="28"/>
          <w:szCs w:val="28"/>
        </w:rPr>
      </w:pPr>
      <w:r>
        <w:rPr>
          <w:b/>
          <w:sz w:val="28"/>
          <w:szCs w:val="28"/>
          <w:lang w:val="en-US"/>
        </w:rPr>
        <w:t>VI</w:t>
      </w:r>
      <w:r w:rsidR="004B1AA9" w:rsidRPr="00DB7B76">
        <w:rPr>
          <w:b/>
          <w:sz w:val="28"/>
          <w:szCs w:val="28"/>
        </w:rPr>
        <w:t xml:space="preserve">. СПИСКИ РЕКОМЕНДУЕМОЙ УЧЕБНОЙ И МЕТОДИЧЕСКОЙ ЛИТЕРАТУРЫ </w:t>
      </w:r>
    </w:p>
    <w:p w14:paraId="755ECBE2" w14:textId="77777777" w:rsidR="004B1AA9" w:rsidRPr="00DB7B76" w:rsidRDefault="004B1AA9" w:rsidP="004B1AA9">
      <w:pPr>
        <w:jc w:val="center"/>
        <w:rPr>
          <w:b/>
          <w:sz w:val="28"/>
          <w:szCs w:val="28"/>
        </w:rPr>
      </w:pPr>
    </w:p>
    <w:p w14:paraId="50C08F97" w14:textId="77777777" w:rsidR="004B1AA9" w:rsidRPr="00DB7B76" w:rsidRDefault="004B1AA9" w:rsidP="004B1AA9">
      <w:pPr>
        <w:ind w:firstLine="709"/>
        <w:jc w:val="center"/>
        <w:rPr>
          <w:b/>
          <w:sz w:val="28"/>
          <w:szCs w:val="28"/>
        </w:rPr>
      </w:pPr>
      <w:r w:rsidRPr="00DB7B76">
        <w:rPr>
          <w:b/>
          <w:sz w:val="28"/>
          <w:szCs w:val="28"/>
        </w:rPr>
        <w:t>Список рекомендуемой методической литературы</w:t>
      </w:r>
    </w:p>
    <w:p w14:paraId="065182AE" w14:textId="77777777" w:rsidR="004B1AA9" w:rsidRPr="00DB7B76" w:rsidRDefault="004B1AA9" w:rsidP="004B1AA9">
      <w:pPr>
        <w:rPr>
          <w:sz w:val="28"/>
          <w:szCs w:val="28"/>
        </w:rPr>
      </w:pPr>
    </w:p>
    <w:p w14:paraId="000EF321" w14:textId="77777777" w:rsidR="004B1AA9" w:rsidRPr="00DB7B76" w:rsidRDefault="004B1AA9" w:rsidP="004B1AA9">
      <w:pPr>
        <w:numPr>
          <w:ilvl w:val="0"/>
          <w:numId w:val="6"/>
        </w:numPr>
        <w:tabs>
          <w:tab w:val="left" w:pos="426"/>
        </w:tabs>
        <w:ind w:left="0" w:firstLine="0"/>
        <w:jc w:val="both"/>
        <w:rPr>
          <w:sz w:val="28"/>
          <w:szCs w:val="28"/>
        </w:rPr>
      </w:pPr>
      <w:r w:rsidRPr="00DB7B76">
        <w:rPr>
          <w:sz w:val="28"/>
          <w:szCs w:val="28"/>
        </w:rPr>
        <w:t>Бабанский Ю.А. Учет возрастных и индивидуальных особенностей в учебно-воспитательном процессе. Народное образование СССР, 1982. - №7, с. 106-111</w:t>
      </w:r>
    </w:p>
    <w:p w14:paraId="5891E904" w14:textId="77777777" w:rsidR="004B1AA9" w:rsidRPr="00DB7B76" w:rsidRDefault="00DE4C9E" w:rsidP="004B1AA9">
      <w:pPr>
        <w:numPr>
          <w:ilvl w:val="0"/>
          <w:numId w:val="6"/>
        </w:numPr>
        <w:tabs>
          <w:tab w:val="left" w:pos="426"/>
        </w:tabs>
        <w:ind w:left="0" w:firstLine="0"/>
        <w:jc w:val="both"/>
        <w:rPr>
          <w:sz w:val="28"/>
          <w:szCs w:val="28"/>
        </w:rPr>
      </w:pPr>
      <w:r>
        <w:rPr>
          <w:sz w:val="28"/>
          <w:szCs w:val="28"/>
        </w:rPr>
        <w:t>Лыкова И.А. Изобразительное творчество в детском саду. 2010г.</w:t>
      </w:r>
    </w:p>
    <w:p w14:paraId="70A528DA" w14:textId="77777777" w:rsidR="00DE4C9E" w:rsidRDefault="00DE4C9E" w:rsidP="00DE4C9E">
      <w:pPr>
        <w:tabs>
          <w:tab w:val="left" w:pos="426"/>
        </w:tabs>
        <w:jc w:val="both"/>
        <w:rPr>
          <w:sz w:val="28"/>
          <w:szCs w:val="28"/>
        </w:rPr>
      </w:pPr>
      <w:r>
        <w:rPr>
          <w:sz w:val="28"/>
          <w:szCs w:val="28"/>
        </w:rPr>
        <w:t>3.</w:t>
      </w:r>
      <w:r w:rsidR="004B1AA9" w:rsidRPr="00DB7B76">
        <w:rPr>
          <w:sz w:val="28"/>
          <w:szCs w:val="28"/>
        </w:rPr>
        <w:t xml:space="preserve">Буткевич Л.М. История орнамента. – М.: </w:t>
      </w:r>
      <w:proofErr w:type="spellStart"/>
      <w:r w:rsidR="004B1AA9" w:rsidRPr="00DB7B76">
        <w:rPr>
          <w:sz w:val="28"/>
          <w:szCs w:val="28"/>
        </w:rPr>
        <w:t>Владос</w:t>
      </w:r>
      <w:proofErr w:type="spellEnd"/>
      <w:r w:rsidR="004B1AA9" w:rsidRPr="00DB7B76">
        <w:rPr>
          <w:sz w:val="28"/>
          <w:szCs w:val="28"/>
        </w:rPr>
        <w:t xml:space="preserve">, 2003  </w:t>
      </w:r>
    </w:p>
    <w:p w14:paraId="0B1D17FA" w14:textId="77777777" w:rsidR="004B1AA9" w:rsidRPr="00DB7B76" w:rsidRDefault="00DE4C9E" w:rsidP="00DE4C9E">
      <w:pPr>
        <w:tabs>
          <w:tab w:val="left" w:pos="426"/>
        </w:tabs>
        <w:jc w:val="both"/>
        <w:rPr>
          <w:sz w:val="28"/>
          <w:szCs w:val="28"/>
        </w:rPr>
      </w:pPr>
      <w:r>
        <w:rPr>
          <w:sz w:val="28"/>
          <w:szCs w:val="28"/>
        </w:rPr>
        <w:t>4.</w:t>
      </w:r>
      <w:r w:rsidR="004B1AA9" w:rsidRPr="00DB7B76">
        <w:rPr>
          <w:sz w:val="28"/>
          <w:szCs w:val="28"/>
        </w:rPr>
        <w:t xml:space="preserve">Васильева Т.А. Развитие творческих способностей младших школьников средствами скульптуры малых форм. </w:t>
      </w:r>
      <w:proofErr w:type="spellStart"/>
      <w:r w:rsidR="004B1AA9" w:rsidRPr="00DB7B76">
        <w:rPr>
          <w:sz w:val="28"/>
          <w:szCs w:val="28"/>
        </w:rPr>
        <w:t>Диссерт</w:t>
      </w:r>
      <w:proofErr w:type="spellEnd"/>
      <w:r w:rsidR="004B1AA9" w:rsidRPr="00DB7B76">
        <w:rPr>
          <w:sz w:val="28"/>
          <w:szCs w:val="28"/>
        </w:rPr>
        <w:t xml:space="preserve">. на </w:t>
      </w:r>
      <w:proofErr w:type="spellStart"/>
      <w:r w:rsidR="004B1AA9" w:rsidRPr="00DB7B76">
        <w:rPr>
          <w:sz w:val="28"/>
          <w:szCs w:val="28"/>
        </w:rPr>
        <w:t>соиск</w:t>
      </w:r>
      <w:proofErr w:type="spellEnd"/>
      <w:r w:rsidR="004B1AA9" w:rsidRPr="00DB7B76">
        <w:rPr>
          <w:sz w:val="28"/>
          <w:szCs w:val="28"/>
        </w:rPr>
        <w:t xml:space="preserve">. уч. степ. канд. пед. наук. – М., 1998 </w:t>
      </w:r>
    </w:p>
    <w:p w14:paraId="762D9122" w14:textId="77777777" w:rsidR="004B1AA9" w:rsidRPr="00DE4C9E" w:rsidRDefault="00E501C3" w:rsidP="00E501C3">
      <w:pPr>
        <w:tabs>
          <w:tab w:val="left" w:pos="426"/>
        </w:tabs>
        <w:jc w:val="both"/>
        <w:rPr>
          <w:sz w:val="28"/>
          <w:szCs w:val="28"/>
        </w:rPr>
      </w:pPr>
      <w:r>
        <w:rPr>
          <w:sz w:val="28"/>
          <w:szCs w:val="28"/>
        </w:rPr>
        <w:t>5.</w:t>
      </w:r>
      <w:r w:rsidR="004B1AA9" w:rsidRPr="00DB7B76">
        <w:rPr>
          <w:sz w:val="28"/>
          <w:szCs w:val="28"/>
        </w:rPr>
        <w:t xml:space="preserve">Ерошенков И.Н. Культурно-воспитательная деятельность среди детей и </w:t>
      </w:r>
      <w:r w:rsidR="004B1AA9" w:rsidRPr="00DE4C9E">
        <w:rPr>
          <w:sz w:val="28"/>
          <w:szCs w:val="28"/>
        </w:rPr>
        <w:t>подростков. – М.: «</w:t>
      </w:r>
      <w:proofErr w:type="spellStart"/>
      <w:r w:rsidR="004B1AA9" w:rsidRPr="00DE4C9E">
        <w:rPr>
          <w:sz w:val="28"/>
          <w:szCs w:val="28"/>
        </w:rPr>
        <w:t>Владос</w:t>
      </w:r>
      <w:proofErr w:type="spellEnd"/>
      <w:r w:rsidR="004B1AA9" w:rsidRPr="00DE4C9E">
        <w:rPr>
          <w:sz w:val="28"/>
          <w:szCs w:val="28"/>
        </w:rPr>
        <w:t>», 2004</w:t>
      </w:r>
    </w:p>
    <w:p w14:paraId="4D25B1D9" w14:textId="77777777" w:rsidR="004B1AA9" w:rsidRPr="00DB7B76" w:rsidRDefault="00E501C3" w:rsidP="00E501C3">
      <w:pPr>
        <w:tabs>
          <w:tab w:val="left" w:pos="426"/>
        </w:tabs>
        <w:jc w:val="both"/>
        <w:rPr>
          <w:sz w:val="28"/>
          <w:szCs w:val="28"/>
        </w:rPr>
      </w:pPr>
      <w:r>
        <w:rPr>
          <w:sz w:val="28"/>
          <w:szCs w:val="28"/>
        </w:rPr>
        <w:t>6.</w:t>
      </w:r>
      <w:r w:rsidR="004B1AA9" w:rsidRPr="00DB7B76">
        <w:rPr>
          <w:sz w:val="28"/>
          <w:szCs w:val="28"/>
        </w:rPr>
        <w:t>Захаров А.И. Конструирование керамических изделий. Учебное пособие, РХТУ им. Д.И.Менделеева, 2004</w:t>
      </w:r>
    </w:p>
    <w:p w14:paraId="3A24AC45" w14:textId="77777777" w:rsidR="004B1AA9" w:rsidRPr="00DB7B76" w:rsidRDefault="00E501C3" w:rsidP="00E501C3">
      <w:pPr>
        <w:tabs>
          <w:tab w:val="left" w:pos="426"/>
        </w:tabs>
        <w:jc w:val="both"/>
        <w:rPr>
          <w:sz w:val="28"/>
          <w:szCs w:val="28"/>
        </w:rPr>
      </w:pPr>
      <w:r>
        <w:rPr>
          <w:sz w:val="28"/>
          <w:szCs w:val="28"/>
        </w:rPr>
        <w:t>7.</w:t>
      </w:r>
      <w:r w:rsidR="004B1AA9" w:rsidRPr="00DB7B76">
        <w:rPr>
          <w:sz w:val="28"/>
          <w:szCs w:val="28"/>
        </w:rPr>
        <w:t xml:space="preserve">Керамика Абрамцева. Под ред. </w:t>
      </w:r>
      <w:proofErr w:type="spellStart"/>
      <w:r w:rsidR="004B1AA9" w:rsidRPr="00DB7B76">
        <w:rPr>
          <w:sz w:val="28"/>
          <w:szCs w:val="28"/>
        </w:rPr>
        <w:t>О.И.Арзуманова</w:t>
      </w:r>
      <w:proofErr w:type="spellEnd"/>
      <w:r w:rsidR="004B1AA9" w:rsidRPr="00DB7B76">
        <w:rPr>
          <w:sz w:val="28"/>
          <w:szCs w:val="28"/>
        </w:rPr>
        <w:t xml:space="preserve">, </w:t>
      </w:r>
      <w:proofErr w:type="spellStart"/>
      <w:r w:rsidR="004B1AA9" w:rsidRPr="00DB7B76">
        <w:rPr>
          <w:sz w:val="28"/>
          <w:szCs w:val="28"/>
        </w:rPr>
        <w:t>В.А.Любартович</w:t>
      </w:r>
      <w:proofErr w:type="spellEnd"/>
      <w:r w:rsidR="004B1AA9" w:rsidRPr="00DB7B76">
        <w:rPr>
          <w:sz w:val="28"/>
          <w:szCs w:val="28"/>
        </w:rPr>
        <w:t xml:space="preserve">, </w:t>
      </w:r>
      <w:proofErr w:type="spellStart"/>
      <w:r w:rsidR="004B1AA9" w:rsidRPr="00DB7B76">
        <w:rPr>
          <w:sz w:val="28"/>
          <w:szCs w:val="28"/>
        </w:rPr>
        <w:t>М.В.Нащокина</w:t>
      </w:r>
      <w:proofErr w:type="spellEnd"/>
      <w:r w:rsidR="004B1AA9" w:rsidRPr="00DB7B76">
        <w:rPr>
          <w:sz w:val="28"/>
          <w:szCs w:val="28"/>
        </w:rPr>
        <w:t>. - М.: Из-во «Жираф», 2000, с. 64-77</w:t>
      </w:r>
    </w:p>
    <w:p w14:paraId="2BF1B620" w14:textId="77777777" w:rsidR="004B1AA9" w:rsidRPr="00DB7B76" w:rsidRDefault="00E501C3" w:rsidP="00E501C3">
      <w:pPr>
        <w:tabs>
          <w:tab w:val="left" w:pos="426"/>
        </w:tabs>
        <w:jc w:val="both"/>
        <w:rPr>
          <w:sz w:val="28"/>
          <w:szCs w:val="28"/>
        </w:rPr>
      </w:pPr>
      <w:r>
        <w:rPr>
          <w:sz w:val="28"/>
          <w:szCs w:val="28"/>
        </w:rPr>
        <w:t>8.</w:t>
      </w:r>
      <w:r w:rsidR="004B1AA9" w:rsidRPr="00DB7B76">
        <w:rPr>
          <w:sz w:val="28"/>
          <w:szCs w:val="28"/>
        </w:rPr>
        <w:t xml:space="preserve">Логвиненко Г.М. Декоративная композиция. – М.: </w:t>
      </w:r>
      <w:proofErr w:type="spellStart"/>
      <w:r w:rsidR="004B1AA9" w:rsidRPr="00DB7B76">
        <w:rPr>
          <w:sz w:val="28"/>
          <w:szCs w:val="28"/>
        </w:rPr>
        <w:t>Владос</w:t>
      </w:r>
      <w:proofErr w:type="spellEnd"/>
      <w:r w:rsidR="004B1AA9" w:rsidRPr="00DB7B76">
        <w:rPr>
          <w:sz w:val="28"/>
          <w:szCs w:val="28"/>
        </w:rPr>
        <w:t>, 2004. с. 8-20</w:t>
      </w:r>
    </w:p>
    <w:p w14:paraId="72E4A20B" w14:textId="77777777" w:rsidR="004B1AA9" w:rsidRPr="00DB7B76" w:rsidRDefault="00E501C3" w:rsidP="00E501C3">
      <w:pPr>
        <w:tabs>
          <w:tab w:val="left" w:pos="426"/>
        </w:tabs>
        <w:jc w:val="both"/>
        <w:rPr>
          <w:sz w:val="28"/>
          <w:szCs w:val="28"/>
        </w:rPr>
      </w:pPr>
      <w:r>
        <w:rPr>
          <w:sz w:val="28"/>
          <w:szCs w:val="28"/>
        </w:rPr>
        <w:t>9.</w:t>
      </w:r>
      <w:r w:rsidR="004B1AA9" w:rsidRPr="00DB7B76">
        <w:rPr>
          <w:sz w:val="28"/>
          <w:szCs w:val="28"/>
        </w:rPr>
        <w:t>Малолетков В.А. Керамика. В 2-х частях. - М.: «Юный художник», 2000. -</w:t>
      </w:r>
    </w:p>
    <w:p w14:paraId="48297795" w14:textId="77777777" w:rsidR="00E501C3" w:rsidRDefault="004B1AA9" w:rsidP="004B1AA9">
      <w:pPr>
        <w:tabs>
          <w:tab w:val="left" w:pos="0"/>
        </w:tabs>
        <w:jc w:val="center"/>
        <w:rPr>
          <w:sz w:val="28"/>
          <w:szCs w:val="28"/>
        </w:rPr>
      </w:pPr>
      <w:r w:rsidRPr="00DB7B76">
        <w:rPr>
          <w:sz w:val="28"/>
          <w:szCs w:val="28"/>
        </w:rPr>
        <w:tab/>
      </w:r>
    </w:p>
    <w:p w14:paraId="79DD6512" w14:textId="77777777" w:rsidR="004B1AA9" w:rsidRPr="00DB7B76" w:rsidRDefault="004B1AA9" w:rsidP="004B1AA9">
      <w:pPr>
        <w:tabs>
          <w:tab w:val="left" w:pos="0"/>
        </w:tabs>
        <w:jc w:val="center"/>
        <w:rPr>
          <w:b/>
          <w:sz w:val="28"/>
          <w:szCs w:val="28"/>
        </w:rPr>
      </w:pPr>
      <w:r w:rsidRPr="00DB7B76">
        <w:rPr>
          <w:b/>
          <w:sz w:val="28"/>
          <w:szCs w:val="28"/>
        </w:rPr>
        <w:t>Список рекомендуемой учебной литературы</w:t>
      </w:r>
    </w:p>
    <w:p w14:paraId="3D7B4A7E" w14:textId="77777777" w:rsidR="004B1AA9" w:rsidRPr="00DB7B76" w:rsidRDefault="004B1AA9" w:rsidP="004B1AA9">
      <w:pPr>
        <w:rPr>
          <w:sz w:val="28"/>
          <w:szCs w:val="28"/>
        </w:rPr>
      </w:pPr>
    </w:p>
    <w:p w14:paraId="3DE58D6E"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proofErr w:type="spellStart"/>
      <w:r w:rsidRPr="00DB7B76">
        <w:rPr>
          <w:sz w:val="28"/>
          <w:szCs w:val="28"/>
        </w:rPr>
        <w:t>Белашов</w:t>
      </w:r>
      <w:proofErr w:type="spellEnd"/>
      <w:r w:rsidRPr="00DB7B76">
        <w:rPr>
          <w:sz w:val="28"/>
          <w:szCs w:val="28"/>
        </w:rPr>
        <w:t xml:space="preserve"> А.М. Как рисовать животных. – М.: «Юный художник», 2002,  с. 3-15</w:t>
      </w:r>
    </w:p>
    <w:p w14:paraId="2A6F7DA5" w14:textId="77777777" w:rsidR="004B1AA9" w:rsidRPr="00DB7B76" w:rsidRDefault="004B1AA9" w:rsidP="004B1AA9">
      <w:pPr>
        <w:pStyle w:val="a6"/>
        <w:numPr>
          <w:ilvl w:val="0"/>
          <w:numId w:val="5"/>
        </w:numPr>
        <w:tabs>
          <w:tab w:val="clear" w:pos="720"/>
          <w:tab w:val="num" w:pos="0"/>
          <w:tab w:val="left" w:pos="426"/>
        </w:tabs>
        <w:ind w:left="0" w:firstLine="0"/>
        <w:jc w:val="both"/>
        <w:rPr>
          <w:szCs w:val="28"/>
        </w:rPr>
      </w:pPr>
      <w:r w:rsidRPr="00DB7B76">
        <w:rPr>
          <w:szCs w:val="28"/>
        </w:rPr>
        <w:t>Алексахин Н.Н. Волшебная глина. Методика преподавания лепки в детском кружке. – М.: Издательство «Агар». 1998, с.26-28</w:t>
      </w:r>
    </w:p>
    <w:p w14:paraId="1233DDC3"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r w:rsidRPr="00DB7B76">
        <w:rPr>
          <w:sz w:val="28"/>
          <w:szCs w:val="28"/>
        </w:rPr>
        <w:t>Боголюбов Н.С. Лепка на занятиях в школьном кружке. – М.: Просвещение, 1979</w:t>
      </w:r>
    </w:p>
    <w:p w14:paraId="6ACF4BDE"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r w:rsidRPr="00DB7B76">
        <w:rPr>
          <w:sz w:val="28"/>
          <w:szCs w:val="28"/>
        </w:rPr>
        <w:t>Богуславская И. Русская глиняная игрушка. - Л.: Искусство, Ленинградское отделение, 1975</w:t>
      </w:r>
    </w:p>
    <w:p w14:paraId="2D9E6F2C"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r w:rsidRPr="00DB7B76">
        <w:rPr>
          <w:sz w:val="28"/>
          <w:szCs w:val="28"/>
        </w:rPr>
        <w:t xml:space="preserve">Ватагин В.А. Изображение животного. Записки анималиста. – М.: «Сварог и К», 1999. с.129, 135, 150 </w:t>
      </w:r>
    </w:p>
    <w:p w14:paraId="321BB7A3"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r w:rsidRPr="00DB7B76">
        <w:rPr>
          <w:sz w:val="28"/>
          <w:szCs w:val="28"/>
        </w:rPr>
        <w:lastRenderedPageBreak/>
        <w:t>Волков И.П. Учим творчеству. - М.: Педагогика, 1982</w:t>
      </w:r>
    </w:p>
    <w:p w14:paraId="6C60BB15"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r w:rsidRPr="00DB7B76">
        <w:rPr>
          <w:sz w:val="28"/>
          <w:szCs w:val="28"/>
        </w:rPr>
        <w:t xml:space="preserve">Конышева Н.М. Лепка в начальных классах. – М.: Просвещение, 1985 </w:t>
      </w:r>
    </w:p>
    <w:p w14:paraId="55F610C9"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r w:rsidRPr="00DB7B76">
        <w:rPr>
          <w:sz w:val="28"/>
          <w:szCs w:val="28"/>
        </w:rPr>
        <w:t>Лукич Г. Е. Конструирование художественных изделий из керамики. М.: Высшая школа, 1979</w:t>
      </w:r>
    </w:p>
    <w:p w14:paraId="5BEEC81C" w14:textId="77777777" w:rsidR="004B1AA9" w:rsidRPr="00DB7B76" w:rsidRDefault="004B1AA9" w:rsidP="004B1AA9">
      <w:pPr>
        <w:numPr>
          <w:ilvl w:val="0"/>
          <w:numId w:val="5"/>
        </w:numPr>
        <w:tabs>
          <w:tab w:val="clear" w:pos="720"/>
          <w:tab w:val="num" w:pos="0"/>
          <w:tab w:val="left" w:pos="426"/>
        </w:tabs>
        <w:ind w:left="0" w:firstLine="0"/>
        <w:jc w:val="both"/>
        <w:rPr>
          <w:sz w:val="28"/>
          <w:szCs w:val="28"/>
        </w:rPr>
      </w:pPr>
      <w:r w:rsidRPr="00DB7B76">
        <w:rPr>
          <w:sz w:val="28"/>
          <w:szCs w:val="28"/>
        </w:rPr>
        <w:t xml:space="preserve">Федотов Г.Я. Глина и керамика. – М.: </w:t>
      </w:r>
      <w:proofErr w:type="spellStart"/>
      <w:r w:rsidRPr="00DB7B76">
        <w:rPr>
          <w:sz w:val="28"/>
          <w:szCs w:val="28"/>
        </w:rPr>
        <w:t>Эксмо</w:t>
      </w:r>
      <w:proofErr w:type="spellEnd"/>
      <w:r w:rsidRPr="00DB7B76">
        <w:rPr>
          <w:sz w:val="28"/>
          <w:szCs w:val="28"/>
        </w:rPr>
        <w:t>-Пресс, 2002, с.44, 47</w:t>
      </w:r>
    </w:p>
    <w:p w14:paraId="27FE8AB4" w14:textId="52BD1773" w:rsidR="004B1AA9" w:rsidRPr="00434BB6" w:rsidRDefault="004B1AA9" w:rsidP="00434BB6">
      <w:pPr>
        <w:numPr>
          <w:ilvl w:val="0"/>
          <w:numId w:val="5"/>
        </w:numPr>
        <w:tabs>
          <w:tab w:val="clear" w:pos="720"/>
          <w:tab w:val="num" w:pos="0"/>
          <w:tab w:val="left" w:pos="426"/>
        </w:tabs>
        <w:ind w:left="0" w:firstLine="0"/>
        <w:jc w:val="both"/>
        <w:rPr>
          <w:sz w:val="28"/>
          <w:szCs w:val="28"/>
        </w:rPr>
      </w:pPr>
      <w:r w:rsidRPr="00DB7B76">
        <w:rPr>
          <w:sz w:val="28"/>
          <w:szCs w:val="28"/>
        </w:rPr>
        <w:t xml:space="preserve">Федотов Г.Я. Послушная глина: Основы художественного ремесла. М.: АСТ-ПРЕСС, 1997 </w:t>
      </w:r>
    </w:p>
    <w:p w14:paraId="6B1BE5F1" w14:textId="77777777" w:rsidR="003E1363" w:rsidRPr="003E1363" w:rsidRDefault="003E1363" w:rsidP="00564325">
      <w:pPr>
        <w:jc w:val="both"/>
        <w:rPr>
          <w:rStyle w:val="a3"/>
          <w:b/>
          <w:i w:val="0"/>
          <w:iCs/>
          <w:sz w:val="28"/>
          <w:szCs w:val="28"/>
        </w:rPr>
      </w:pPr>
    </w:p>
    <w:p w14:paraId="5C8FC3DC" w14:textId="5D47CCFB" w:rsidR="00434BB6" w:rsidRDefault="00434BB6" w:rsidP="00434BB6">
      <w:pPr>
        <w:pStyle w:val="c0c23c4"/>
        <w:shd w:val="clear" w:color="auto" w:fill="FFFFFF"/>
        <w:spacing w:before="0" w:after="0"/>
        <w:ind w:firstLine="360"/>
        <w:jc w:val="center"/>
        <w:rPr>
          <w:b/>
          <w:sz w:val="28"/>
          <w:szCs w:val="28"/>
        </w:rPr>
      </w:pPr>
      <w:r w:rsidRPr="00DB7B76">
        <w:rPr>
          <w:b/>
          <w:sz w:val="28"/>
          <w:szCs w:val="28"/>
        </w:rPr>
        <w:t>С</w:t>
      </w:r>
      <w:r w:rsidR="00FD29A7">
        <w:rPr>
          <w:b/>
          <w:sz w:val="28"/>
          <w:szCs w:val="28"/>
        </w:rPr>
        <w:t>редства обучения</w:t>
      </w:r>
    </w:p>
    <w:p w14:paraId="3B397EEE" w14:textId="77777777" w:rsidR="00434BB6" w:rsidRPr="00DB7B76" w:rsidRDefault="00434BB6" w:rsidP="00434BB6">
      <w:pPr>
        <w:pStyle w:val="c0c23c4"/>
        <w:shd w:val="clear" w:color="auto" w:fill="FFFFFF"/>
        <w:spacing w:before="0" w:after="0"/>
        <w:ind w:firstLine="360"/>
        <w:jc w:val="center"/>
        <w:rPr>
          <w:b/>
          <w:sz w:val="28"/>
          <w:szCs w:val="28"/>
        </w:rPr>
      </w:pPr>
    </w:p>
    <w:p w14:paraId="1259BCB2" w14:textId="77777777" w:rsidR="00434BB6" w:rsidRPr="00DB7B76" w:rsidRDefault="00434BB6" w:rsidP="00434BB6">
      <w:pPr>
        <w:pStyle w:val="c0c23c4"/>
        <w:shd w:val="clear" w:color="auto" w:fill="FFFFFF"/>
        <w:spacing w:before="0" w:after="0"/>
        <w:ind w:firstLine="360"/>
        <w:jc w:val="both"/>
        <w:rPr>
          <w:sz w:val="28"/>
          <w:szCs w:val="28"/>
        </w:rPr>
      </w:pPr>
      <w:r w:rsidRPr="00DB7B76">
        <w:rPr>
          <w:sz w:val="28"/>
          <w:szCs w:val="28"/>
        </w:rPr>
        <w:t xml:space="preserve">- </w:t>
      </w:r>
      <w:r w:rsidRPr="00DB7B76">
        <w:rPr>
          <w:b/>
          <w:sz w:val="28"/>
          <w:szCs w:val="28"/>
        </w:rPr>
        <w:t>материальные</w:t>
      </w:r>
      <w:r w:rsidRPr="00DB7B76">
        <w:rPr>
          <w:sz w:val="28"/>
          <w:szCs w:val="28"/>
        </w:rPr>
        <w:t>: учебные аудитории, специально оборудованные наглядными пособиями, мебелью, натюрмортным фондом;</w:t>
      </w:r>
    </w:p>
    <w:p w14:paraId="17A8B01D" w14:textId="77777777" w:rsidR="00434BB6" w:rsidRPr="00DB7B76" w:rsidRDefault="00434BB6" w:rsidP="00434BB6">
      <w:pPr>
        <w:pStyle w:val="c0c23c4"/>
        <w:shd w:val="clear" w:color="auto" w:fill="FFFFFF"/>
        <w:spacing w:before="0" w:after="0"/>
        <w:ind w:firstLine="360"/>
        <w:jc w:val="both"/>
        <w:rPr>
          <w:sz w:val="28"/>
          <w:szCs w:val="28"/>
        </w:rPr>
      </w:pPr>
      <w:proofErr w:type="gramStart"/>
      <w:r w:rsidRPr="00DB7B76">
        <w:rPr>
          <w:sz w:val="28"/>
          <w:szCs w:val="28"/>
        </w:rPr>
        <w:t>-</w:t>
      </w:r>
      <w:r w:rsidRPr="00DB7B76">
        <w:rPr>
          <w:b/>
          <w:sz w:val="28"/>
          <w:szCs w:val="28"/>
        </w:rPr>
        <w:t xml:space="preserve"> наглядно – плоскостные: </w:t>
      </w:r>
      <w:r w:rsidRPr="00DB7B76">
        <w:rPr>
          <w:sz w:val="28"/>
          <w:szCs w:val="28"/>
        </w:rPr>
        <w:t>наглядные методические пособия, карты, плакаты, фонд работ учащихся, настенные иллюстрации, магнитные доски, интерактивные доски;</w:t>
      </w:r>
      <w:proofErr w:type="gramEnd"/>
    </w:p>
    <w:p w14:paraId="3D790BE5" w14:textId="77777777" w:rsidR="00434BB6" w:rsidRPr="00DB7B76" w:rsidRDefault="00434BB6" w:rsidP="00434BB6">
      <w:pPr>
        <w:pStyle w:val="c0c23c4"/>
        <w:shd w:val="clear" w:color="auto" w:fill="FFFFFF"/>
        <w:spacing w:before="0" w:after="0"/>
        <w:ind w:firstLine="360"/>
        <w:jc w:val="both"/>
        <w:rPr>
          <w:sz w:val="28"/>
          <w:szCs w:val="28"/>
        </w:rPr>
      </w:pPr>
      <w:r w:rsidRPr="00DB7B76">
        <w:rPr>
          <w:sz w:val="28"/>
          <w:szCs w:val="28"/>
        </w:rPr>
        <w:t>-</w:t>
      </w:r>
      <w:r w:rsidRPr="00DB7B76">
        <w:rPr>
          <w:b/>
          <w:sz w:val="28"/>
          <w:szCs w:val="28"/>
        </w:rPr>
        <w:t xml:space="preserve"> демонстрационные: </w:t>
      </w:r>
      <w:r w:rsidRPr="00DB7B76">
        <w:rPr>
          <w:sz w:val="28"/>
          <w:szCs w:val="28"/>
        </w:rPr>
        <w:t>муляжи, чучела птиц и животных, гербарии, демонстрационные модели, натюрмортный фонд;</w:t>
      </w:r>
    </w:p>
    <w:p w14:paraId="67CA3558" w14:textId="77777777" w:rsidR="00434BB6" w:rsidRPr="00DB7B76" w:rsidRDefault="00434BB6" w:rsidP="00434BB6">
      <w:pPr>
        <w:pStyle w:val="c0c23c4"/>
        <w:shd w:val="clear" w:color="auto" w:fill="FFFFFF"/>
        <w:spacing w:before="0" w:after="0"/>
        <w:ind w:firstLine="360"/>
        <w:jc w:val="both"/>
        <w:rPr>
          <w:sz w:val="28"/>
          <w:szCs w:val="28"/>
        </w:rPr>
      </w:pPr>
      <w:r w:rsidRPr="00DB7B76">
        <w:rPr>
          <w:sz w:val="28"/>
          <w:szCs w:val="28"/>
        </w:rPr>
        <w:t>-</w:t>
      </w:r>
      <w:r w:rsidRPr="00DB7B76">
        <w:rPr>
          <w:b/>
          <w:sz w:val="28"/>
          <w:szCs w:val="28"/>
        </w:rPr>
        <w:t xml:space="preserve"> электронные образовательные ресурсы: </w:t>
      </w:r>
      <w:r w:rsidRPr="00DB7B76">
        <w:rPr>
          <w:sz w:val="28"/>
          <w:szCs w:val="28"/>
        </w:rPr>
        <w:t>мультимедийные учебники, мультимедийные универсальные энциклопедии, сетевые образовательные ресурсы;</w:t>
      </w:r>
    </w:p>
    <w:p w14:paraId="536D530D" w14:textId="77777777" w:rsidR="00434BB6" w:rsidRPr="00DB7B76" w:rsidRDefault="00434BB6" w:rsidP="00434BB6">
      <w:pPr>
        <w:pStyle w:val="c0c23c4"/>
        <w:shd w:val="clear" w:color="auto" w:fill="FFFFFF"/>
        <w:spacing w:before="0" w:after="0"/>
        <w:ind w:firstLine="360"/>
        <w:jc w:val="both"/>
        <w:rPr>
          <w:sz w:val="28"/>
          <w:szCs w:val="28"/>
        </w:rPr>
      </w:pPr>
      <w:r w:rsidRPr="00DB7B76">
        <w:rPr>
          <w:sz w:val="28"/>
          <w:szCs w:val="28"/>
        </w:rPr>
        <w:t>-</w:t>
      </w:r>
      <w:r w:rsidRPr="00DB7B76">
        <w:rPr>
          <w:b/>
          <w:sz w:val="28"/>
          <w:szCs w:val="28"/>
        </w:rPr>
        <w:t xml:space="preserve"> аудиовизуальные: </w:t>
      </w:r>
      <w:proofErr w:type="gramStart"/>
      <w:r w:rsidRPr="00DB7B76">
        <w:rPr>
          <w:sz w:val="28"/>
          <w:szCs w:val="28"/>
        </w:rPr>
        <w:t>слайд-фильмы</w:t>
      </w:r>
      <w:proofErr w:type="gramEnd"/>
      <w:r w:rsidRPr="00DB7B76">
        <w:rPr>
          <w:sz w:val="28"/>
          <w:szCs w:val="28"/>
        </w:rPr>
        <w:t>, видеофильмы, учебные кинофильмы, аудио-записи.</w:t>
      </w:r>
    </w:p>
    <w:p w14:paraId="2851447D" w14:textId="77777777" w:rsidR="00564325" w:rsidRPr="00E2276B" w:rsidRDefault="00564325" w:rsidP="00434BB6">
      <w:pPr>
        <w:pStyle w:val="Default"/>
        <w:rPr>
          <w:sz w:val="28"/>
          <w:szCs w:val="28"/>
        </w:rPr>
      </w:pPr>
    </w:p>
    <w:sectPr w:rsidR="00564325" w:rsidRPr="00E2276B" w:rsidSect="009A0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ヒラギノ角ゴ Pro W3">
    <w:altName w:val="Times New Roman"/>
    <w:charset w:val="00"/>
    <w:family w:val="roman"/>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810"/>
        </w:tabs>
        <w:ind w:left="810" w:hanging="450"/>
      </w:pPr>
      <w:rPr>
        <w:rFonts w:cs="Times New Roman"/>
      </w:rPr>
    </w:lvl>
  </w:abstractNum>
  <w:abstractNum w:abstractNumId="3">
    <w:nsid w:val="00000006"/>
    <w:multiLevelType w:val="singleLevel"/>
    <w:tmpl w:val="00000006"/>
    <w:name w:val="WW8Num8"/>
    <w:lvl w:ilvl="0">
      <w:start w:val="1"/>
      <w:numFmt w:val="decimal"/>
      <w:lvlText w:val="%1."/>
      <w:lvlJc w:val="left"/>
      <w:pPr>
        <w:tabs>
          <w:tab w:val="num" w:pos="810"/>
        </w:tabs>
        <w:ind w:left="810" w:hanging="450"/>
      </w:pPr>
      <w:rPr>
        <w:rFonts w:cs="Times New Roman"/>
      </w:rPr>
    </w:lvl>
  </w:abstractNum>
  <w:abstractNum w:abstractNumId="4">
    <w:nsid w:val="1A235461"/>
    <w:multiLevelType w:val="hybridMultilevel"/>
    <w:tmpl w:val="E236E82E"/>
    <w:lvl w:ilvl="0" w:tplc="CCD47F2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84120"/>
    <w:multiLevelType w:val="hybridMultilevel"/>
    <w:tmpl w:val="24042E0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13478C"/>
    <w:multiLevelType w:val="hybridMultilevel"/>
    <w:tmpl w:val="6DB636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E96096"/>
    <w:multiLevelType w:val="hybridMultilevel"/>
    <w:tmpl w:val="38EE61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41B096D"/>
    <w:multiLevelType w:val="hybridMultilevel"/>
    <w:tmpl w:val="098C7D20"/>
    <w:lvl w:ilvl="0" w:tplc="1B8634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F054BD"/>
    <w:multiLevelType w:val="hybridMultilevel"/>
    <w:tmpl w:val="63B490A4"/>
    <w:lvl w:ilvl="0" w:tplc="D5081E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9"/>
  </w:num>
  <w:num w:numId="5">
    <w:abstractNumId w:val="0"/>
  </w:num>
  <w:num w:numId="6">
    <w:abstractNumId w:val="7"/>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50269"/>
    <w:rsid w:val="0006588E"/>
    <w:rsid w:val="00081CB2"/>
    <w:rsid w:val="00132B62"/>
    <w:rsid w:val="001628E3"/>
    <w:rsid w:val="00186742"/>
    <w:rsid w:val="00192394"/>
    <w:rsid w:val="00194349"/>
    <w:rsid w:val="001A5D9C"/>
    <w:rsid w:val="001E75C2"/>
    <w:rsid w:val="002339A4"/>
    <w:rsid w:val="00283EA2"/>
    <w:rsid w:val="002B15CC"/>
    <w:rsid w:val="002C7767"/>
    <w:rsid w:val="00305DBF"/>
    <w:rsid w:val="003276FD"/>
    <w:rsid w:val="003B4BF4"/>
    <w:rsid w:val="003E1363"/>
    <w:rsid w:val="003E2F6D"/>
    <w:rsid w:val="003F1769"/>
    <w:rsid w:val="0040569E"/>
    <w:rsid w:val="00434BB6"/>
    <w:rsid w:val="0044593C"/>
    <w:rsid w:val="0045047A"/>
    <w:rsid w:val="00452052"/>
    <w:rsid w:val="00462307"/>
    <w:rsid w:val="00495FDB"/>
    <w:rsid w:val="004B0662"/>
    <w:rsid w:val="004B1AA9"/>
    <w:rsid w:val="004B2A6C"/>
    <w:rsid w:val="00541F91"/>
    <w:rsid w:val="00547F89"/>
    <w:rsid w:val="00564325"/>
    <w:rsid w:val="005B3857"/>
    <w:rsid w:val="00635179"/>
    <w:rsid w:val="0064254E"/>
    <w:rsid w:val="006972ED"/>
    <w:rsid w:val="006A4524"/>
    <w:rsid w:val="006C3F8A"/>
    <w:rsid w:val="006F7118"/>
    <w:rsid w:val="007072DA"/>
    <w:rsid w:val="00767194"/>
    <w:rsid w:val="00774366"/>
    <w:rsid w:val="00850269"/>
    <w:rsid w:val="008A105C"/>
    <w:rsid w:val="008C6600"/>
    <w:rsid w:val="00910697"/>
    <w:rsid w:val="00941371"/>
    <w:rsid w:val="00941A2D"/>
    <w:rsid w:val="00957F5D"/>
    <w:rsid w:val="0099793C"/>
    <w:rsid w:val="00997A71"/>
    <w:rsid w:val="009A082A"/>
    <w:rsid w:val="00A16D0A"/>
    <w:rsid w:val="00A909D8"/>
    <w:rsid w:val="00AB40BD"/>
    <w:rsid w:val="00B164C8"/>
    <w:rsid w:val="00B43FE2"/>
    <w:rsid w:val="00B53ED5"/>
    <w:rsid w:val="00C0060F"/>
    <w:rsid w:val="00C61DCF"/>
    <w:rsid w:val="00C71C3C"/>
    <w:rsid w:val="00D31CD1"/>
    <w:rsid w:val="00D65095"/>
    <w:rsid w:val="00DC6E1D"/>
    <w:rsid w:val="00DE4C9E"/>
    <w:rsid w:val="00DE7734"/>
    <w:rsid w:val="00E04550"/>
    <w:rsid w:val="00E2276B"/>
    <w:rsid w:val="00E501C3"/>
    <w:rsid w:val="00E72362"/>
    <w:rsid w:val="00ED2DBB"/>
    <w:rsid w:val="00F00744"/>
    <w:rsid w:val="00F05110"/>
    <w:rsid w:val="00F26AD6"/>
    <w:rsid w:val="00F26B9D"/>
    <w:rsid w:val="00F300B4"/>
    <w:rsid w:val="00F5287A"/>
    <w:rsid w:val="00FA704B"/>
    <w:rsid w:val="00FD134C"/>
    <w:rsid w:val="00FD2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0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C6600"/>
    <w:rPr>
      <w:i/>
    </w:rPr>
  </w:style>
  <w:style w:type="character" w:customStyle="1" w:styleId="c5c1c19">
    <w:name w:val="c5 c1 c19"/>
    <w:rsid w:val="008C6600"/>
    <w:rPr>
      <w:rFonts w:cs="Times New Roman"/>
    </w:rPr>
  </w:style>
  <w:style w:type="character" w:customStyle="1" w:styleId="c5c1">
    <w:name w:val="c5 c1"/>
    <w:rsid w:val="008C6600"/>
    <w:rPr>
      <w:rFonts w:cs="Times New Roman"/>
    </w:rPr>
  </w:style>
  <w:style w:type="paragraph" w:customStyle="1" w:styleId="Body1">
    <w:name w:val="Body 1"/>
    <w:rsid w:val="008C6600"/>
    <w:pPr>
      <w:suppressAutoHyphens/>
      <w:spacing w:after="0" w:line="240" w:lineRule="auto"/>
    </w:pPr>
    <w:rPr>
      <w:rFonts w:ascii="Helvetica" w:eastAsia="Times New Roman" w:hAnsi="Helvetica" w:cs="Times New Roman"/>
      <w:color w:val="000000"/>
      <w:sz w:val="24"/>
      <w:szCs w:val="20"/>
      <w:lang w:val="en-US" w:eastAsia="ar-SA"/>
    </w:rPr>
  </w:style>
  <w:style w:type="paragraph" w:customStyle="1" w:styleId="1">
    <w:name w:val="Без интервала1"/>
    <w:rsid w:val="008C6600"/>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10">
    <w:name w:val="Абзац списка1"/>
    <w:basedOn w:val="a"/>
    <w:rsid w:val="008C6600"/>
    <w:pPr>
      <w:ind w:left="720"/>
    </w:pPr>
    <w:rPr>
      <w:rFonts w:ascii="Arial" w:eastAsia="SimSun" w:hAnsi="Arial" w:cs="Mangal"/>
      <w:kern w:val="1"/>
      <w:lang w:val="en-US" w:eastAsia="hi-IN" w:bidi="hi-IN"/>
    </w:rPr>
  </w:style>
  <w:style w:type="paragraph" w:customStyle="1" w:styleId="2">
    <w:name w:val="Абзац списка2"/>
    <w:basedOn w:val="a"/>
    <w:qFormat/>
    <w:rsid w:val="008C6600"/>
    <w:pPr>
      <w:ind w:left="720"/>
    </w:pPr>
    <w:rPr>
      <w:lang w:val="en-US"/>
    </w:rPr>
  </w:style>
  <w:style w:type="paragraph" w:customStyle="1" w:styleId="Default">
    <w:name w:val="Default"/>
    <w:rsid w:val="008C66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w:basedOn w:val="a"/>
    <w:rsid w:val="008C6600"/>
    <w:pPr>
      <w:suppressAutoHyphens w:val="0"/>
      <w:spacing w:after="160" w:line="240" w:lineRule="exact"/>
    </w:pPr>
    <w:rPr>
      <w:rFonts w:ascii="Verdana" w:hAnsi="Verdana"/>
      <w:sz w:val="20"/>
      <w:szCs w:val="20"/>
      <w:lang w:val="en-US" w:eastAsia="en-US"/>
    </w:rPr>
  </w:style>
  <w:style w:type="paragraph" w:styleId="a4">
    <w:name w:val="No Spacing"/>
    <w:uiPriority w:val="1"/>
    <w:qFormat/>
    <w:rsid w:val="008C6600"/>
    <w:pPr>
      <w:spacing w:after="0" w:line="240" w:lineRule="auto"/>
    </w:pPr>
    <w:rPr>
      <w:rFonts w:ascii="Calibri" w:eastAsia="Calibri" w:hAnsi="Calibri" w:cs="Times New Roman"/>
    </w:rPr>
  </w:style>
  <w:style w:type="paragraph" w:styleId="a5">
    <w:name w:val="List Paragraph"/>
    <w:basedOn w:val="a"/>
    <w:uiPriority w:val="34"/>
    <w:qFormat/>
    <w:rsid w:val="00541F91"/>
    <w:pPr>
      <w:ind w:left="720"/>
      <w:contextualSpacing/>
    </w:pPr>
  </w:style>
  <w:style w:type="character" w:customStyle="1" w:styleId="c5c1c19c8">
    <w:name w:val="c5 c1 c19 c8"/>
    <w:rsid w:val="004B1AA9"/>
    <w:rPr>
      <w:rFonts w:cs="Times New Roman"/>
    </w:rPr>
  </w:style>
  <w:style w:type="paragraph" w:customStyle="1" w:styleId="c0c23c4">
    <w:name w:val="c0 c23 c4"/>
    <w:basedOn w:val="a"/>
    <w:rsid w:val="004B1AA9"/>
    <w:pPr>
      <w:spacing w:before="90" w:after="90"/>
    </w:pPr>
  </w:style>
  <w:style w:type="paragraph" w:customStyle="1" w:styleId="c0c23c4c36">
    <w:name w:val="c0 c23 c4 c36"/>
    <w:basedOn w:val="a"/>
    <w:rsid w:val="004B1AA9"/>
    <w:pPr>
      <w:spacing w:before="90" w:after="90"/>
    </w:pPr>
  </w:style>
  <w:style w:type="paragraph" w:customStyle="1" w:styleId="c0c25c4">
    <w:name w:val="c0 c25 c4"/>
    <w:basedOn w:val="a"/>
    <w:rsid w:val="004B1AA9"/>
    <w:pPr>
      <w:spacing w:before="90" w:after="90"/>
    </w:pPr>
  </w:style>
  <w:style w:type="paragraph" w:styleId="a6">
    <w:name w:val="Body Text Indent"/>
    <w:basedOn w:val="a"/>
    <w:link w:val="a7"/>
    <w:semiHidden/>
    <w:rsid w:val="004B1AA9"/>
    <w:pPr>
      <w:ind w:firstLine="360"/>
    </w:pPr>
    <w:rPr>
      <w:sz w:val="28"/>
    </w:rPr>
  </w:style>
  <w:style w:type="character" w:customStyle="1" w:styleId="a7">
    <w:name w:val="Основной текст с отступом Знак"/>
    <w:basedOn w:val="a0"/>
    <w:link w:val="a6"/>
    <w:semiHidden/>
    <w:rsid w:val="004B1AA9"/>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18</Pages>
  <Words>4447</Words>
  <Characters>25353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ДШИ8</cp:lastModifiedBy>
  <cp:revision>25</cp:revision>
  <dcterms:created xsi:type="dcterms:W3CDTF">2020-08-24T06:52:00Z</dcterms:created>
  <dcterms:modified xsi:type="dcterms:W3CDTF">2020-09-17T07:11:00Z</dcterms:modified>
</cp:coreProperties>
</file>