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FB3" w:rsidRPr="00856FB3" w:rsidRDefault="00856FB3" w:rsidP="00856FB3">
      <w:pPr>
        <w:spacing w:line="276" w:lineRule="auto"/>
        <w:jc w:val="both"/>
        <w:rPr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-24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9B085D" w:rsidRPr="009B085D" w:rsidTr="00A03DEA">
        <w:tc>
          <w:tcPr>
            <w:tcW w:w="9571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auto"/>
          </w:tcPr>
          <w:p w:rsidR="009B085D" w:rsidRPr="009B085D" w:rsidRDefault="009B085D" w:rsidP="009B085D">
            <w:pPr>
              <w:jc w:val="center"/>
              <w:rPr>
                <w:rFonts w:cs="TimesNewRomanPS-BoldMT"/>
                <w:b/>
                <w:bCs/>
                <w:lang w:eastAsia="ru-RU"/>
              </w:rPr>
            </w:pPr>
          </w:p>
          <w:p w:rsidR="009B085D" w:rsidRPr="009B085D" w:rsidRDefault="009B085D" w:rsidP="009B085D">
            <w:pPr>
              <w:jc w:val="center"/>
              <w:rPr>
                <w:rFonts w:cs="TimesNewRomanPS-BoldMT"/>
                <w:b/>
                <w:bCs/>
                <w:lang w:eastAsia="ru-RU"/>
              </w:rPr>
            </w:pPr>
          </w:p>
          <w:p w:rsidR="009B085D" w:rsidRPr="009B085D" w:rsidRDefault="009B085D" w:rsidP="009B08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B085D">
              <w:rPr>
                <w:rFonts w:eastAsia="Calibri"/>
                <w:b/>
                <w:sz w:val="18"/>
                <w:szCs w:val="18"/>
                <w:lang w:eastAsia="en-US"/>
              </w:rPr>
              <w:t>МУНИЦИПАЛЬНОЕ АВТОНОМНОЕ ОБРАЗОВАТЕЛЬНОЕ УЧРЕЖДЕНИЕ</w:t>
            </w:r>
          </w:p>
          <w:p w:rsidR="009B085D" w:rsidRPr="009B085D" w:rsidRDefault="009B085D" w:rsidP="009B08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B085D">
              <w:rPr>
                <w:rFonts w:eastAsia="Calibri"/>
                <w:b/>
                <w:sz w:val="18"/>
                <w:szCs w:val="18"/>
                <w:lang w:eastAsia="en-US"/>
              </w:rPr>
              <w:t>ДОПОЛНИТЕЛЬНОГО ОБРАЗОВАНИЯ</w:t>
            </w:r>
          </w:p>
          <w:p w:rsidR="009B085D" w:rsidRPr="009B085D" w:rsidRDefault="009B085D" w:rsidP="009B08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B085D">
              <w:rPr>
                <w:rFonts w:eastAsia="Calibri"/>
                <w:b/>
                <w:sz w:val="18"/>
                <w:szCs w:val="18"/>
                <w:lang w:eastAsia="en-US"/>
              </w:rPr>
              <w:t>«ДЕТСКАЯ ШКОЛА ИСКУССТВ ЦЕЛИНСКОГО РАЙОНА»</w:t>
            </w:r>
          </w:p>
          <w:p w:rsidR="009B085D" w:rsidRPr="009B085D" w:rsidRDefault="009B085D" w:rsidP="009B085D">
            <w:pPr>
              <w:jc w:val="center"/>
              <w:rPr>
                <w:rFonts w:cs="TimesNewRomanPS-BoldMT"/>
                <w:b/>
                <w:bCs/>
                <w:lang w:eastAsia="ru-RU"/>
              </w:rPr>
            </w:pPr>
          </w:p>
          <w:p w:rsidR="009B085D" w:rsidRPr="009B085D" w:rsidRDefault="009B085D" w:rsidP="009B085D">
            <w:pPr>
              <w:jc w:val="center"/>
              <w:rPr>
                <w:rFonts w:cs="TimesNewRomanPS-BoldMT"/>
                <w:b/>
                <w:bCs/>
                <w:lang w:eastAsia="ru-RU"/>
              </w:rPr>
            </w:pPr>
          </w:p>
          <w:p w:rsidR="009B085D" w:rsidRPr="009B085D" w:rsidRDefault="009B085D" w:rsidP="009B085D">
            <w:pPr>
              <w:jc w:val="center"/>
              <w:rPr>
                <w:rFonts w:cs="TimesNewRomanPS-BoldMT"/>
                <w:b/>
                <w:bCs/>
                <w:lang w:eastAsia="ru-RU"/>
              </w:rPr>
            </w:pPr>
          </w:p>
          <w:p w:rsidR="009B085D" w:rsidRPr="009B085D" w:rsidRDefault="009B085D" w:rsidP="009B085D">
            <w:pPr>
              <w:jc w:val="center"/>
              <w:rPr>
                <w:rFonts w:cs="TimesNewRomanPS-BoldMT"/>
                <w:b/>
                <w:bCs/>
                <w:lang w:eastAsia="ru-RU"/>
              </w:rPr>
            </w:pPr>
          </w:p>
          <w:p w:rsidR="009B085D" w:rsidRPr="009B085D" w:rsidRDefault="009B085D" w:rsidP="009B085D">
            <w:pPr>
              <w:jc w:val="center"/>
              <w:rPr>
                <w:rFonts w:cs="TimesNewRomanPS-BoldMT"/>
                <w:b/>
                <w:bCs/>
                <w:lang w:eastAsia="ru-RU"/>
              </w:rPr>
            </w:pPr>
          </w:p>
          <w:p w:rsidR="009B085D" w:rsidRPr="009B085D" w:rsidRDefault="009B085D" w:rsidP="009B085D">
            <w:pPr>
              <w:jc w:val="center"/>
              <w:rPr>
                <w:rFonts w:cs="TimesNewRomanPS-BoldMT"/>
                <w:b/>
                <w:bCs/>
                <w:lang w:eastAsia="ru-RU"/>
              </w:rPr>
            </w:pPr>
          </w:p>
          <w:p w:rsidR="009B085D" w:rsidRPr="009B085D" w:rsidRDefault="009B085D" w:rsidP="009B085D">
            <w:pPr>
              <w:jc w:val="center"/>
              <w:rPr>
                <w:rFonts w:cs="TimesNewRomanPS-BoldMT"/>
                <w:b/>
                <w:bCs/>
                <w:lang w:eastAsia="ru-RU"/>
              </w:rPr>
            </w:pPr>
          </w:p>
          <w:p w:rsidR="009B085D" w:rsidRPr="009B085D" w:rsidRDefault="009B085D" w:rsidP="009B085D">
            <w:pPr>
              <w:jc w:val="center"/>
              <w:rPr>
                <w:rFonts w:cs="TimesNewRomanPS-BoldMT"/>
                <w:b/>
                <w:bCs/>
                <w:lang w:eastAsia="ru-RU"/>
              </w:rPr>
            </w:pPr>
          </w:p>
          <w:p w:rsidR="009B085D" w:rsidRPr="009B085D" w:rsidRDefault="009B085D" w:rsidP="009B085D">
            <w:pPr>
              <w:jc w:val="center"/>
              <w:rPr>
                <w:rFonts w:cs="TimesNewRomanPS-BoldMT"/>
                <w:b/>
                <w:bCs/>
                <w:lang w:eastAsia="ru-RU"/>
              </w:rPr>
            </w:pPr>
          </w:p>
          <w:p w:rsidR="009B085D" w:rsidRPr="009B085D" w:rsidRDefault="009B085D" w:rsidP="009B085D">
            <w:pPr>
              <w:rPr>
                <w:rFonts w:cs="TimesNewRomanPS-BoldMT"/>
                <w:b/>
                <w:bCs/>
                <w:lang w:eastAsia="ru-RU"/>
              </w:rPr>
            </w:pPr>
          </w:p>
          <w:p w:rsidR="009B085D" w:rsidRPr="009B085D" w:rsidRDefault="009B085D" w:rsidP="009B085D">
            <w:pPr>
              <w:jc w:val="center"/>
              <w:rPr>
                <w:rFonts w:cs="TimesNewRomanPS-BoldMT"/>
                <w:b/>
                <w:bCs/>
                <w:sz w:val="36"/>
                <w:szCs w:val="36"/>
                <w:lang w:eastAsia="ru-RU"/>
              </w:rPr>
            </w:pPr>
            <w:r w:rsidRPr="009B085D">
              <w:rPr>
                <w:rFonts w:cs="TimesNewRomanPS-BoldMT"/>
                <w:b/>
                <w:bCs/>
                <w:sz w:val="36"/>
                <w:szCs w:val="36"/>
                <w:lang w:eastAsia="ru-RU"/>
              </w:rPr>
              <w:t xml:space="preserve">ДОПОЛНИТЕЛЬНАЯ  ОБЩЕРАЗВИВАЮЩАЯ </w:t>
            </w:r>
          </w:p>
          <w:p w:rsidR="009B085D" w:rsidRPr="009B085D" w:rsidRDefault="009B085D" w:rsidP="009B085D">
            <w:pPr>
              <w:jc w:val="center"/>
              <w:rPr>
                <w:rFonts w:cs="TimesNewRomanPS-BoldMT"/>
                <w:b/>
                <w:bCs/>
                <w:sz w:val="36"/>
                <w:szCs w:val="36"/>
                <w:lang w:eastAsia="ru-RU"/>
              </w:rPr>
            </w:pPr>
            <w:r w:rsidRPr="009B085D">
              <w:rPr>
                <w:rFonts w:cs="TimesNewRomanPS-BoldMT"/>
                <w:b/>
                <w:bCs/>
                <w:sz w:val="36"/>
                <w:szCs w:val="36"/>
                <w:lang w:eastAsia="ru-RU"/>
              </w:rPr>
              <w:t>ОБЩЕОБРАЗОВАТЕЛЬНАЯ ПРОГРАММА</w:t>
            </w:r>
          </w:p>
          <w:p w:rsidR="009B085D" w:rsidRPr="009B085D" w:rsidRDefault="009B085D" w:rsidP="009B085D">
            <w:pPr>
              <w:jc w:val="center"/>
              <w:rPr>
                <w:rFonts w:cs="TimesNewRomanPS-BoldMT"/>
                <w:b/>
                <w:bCs/>
                <w:sz w:val="36"/>
                <w:szCs w:val="36"/>
                <w:lang w:eastAsia="ru-RU"/>
              </w:rPr>
            </w:pPr>
            <w:r w:rsidRPr="009B085D">
              <w:rPr>
                <w:rFonts w:cs="TimesNewRomanPS-BoldMT"/>
                <w:b/>
                <w:bCs/>
                <w:sz w:val="36"/>
                <w:szCs w:val="36"/>
                <w:lang w:eastAsia="ru-RU"/>
              </w:rPr>
              <w:t>В ОБЛАСТИ ХОРЕОГРАФИЧЕСКОГО ИСКУССТВА</w:t>
            </w:r>
          </w:p>
          <w:p w:rsidR="009B085D" w:rsidRPr="009B085D" w:rsidRDefault="009B085D" w:rsidP="009B085D">
            <w:pPr>
              <w:jc w:val="center"/>
              <w:rPr>
                <w:rFonts w:cs="TimesNewRomanPS-BoldMT"/>
                <w:b/>
                <w:bCs/>
                <w:sz w:val="36"/>
                <w:szCs w:val="36"/>
                <w:lang w:eastAsia="ru-RU"/>
              </w:rPr>
            </w:pPr>
          </w:p>
          <w:p w:rsidR="009B085D" w:rsidRPr="009B085D" w:rsidRDefault="009B085D" w:rsidP="009B085D">
            <w:pPr>
              <w:jc w:val="center"/>
              <w:rPr>
                <w:rFonts w:cs="TimesNewRomanPS-BoldMT"/>
                <w:b/>
                <w:bCs/>
                <w:sz w:val="44"/>
                <w:szCs w:val="44"/>
                <w:lang w:eastAsia="ru-RU"/>
              </w:rPr>
            </w:pPr>
          </w:p>
          <w:p w:rsidR="009B085D" w:rsidRPr="009B085D" w:rsidRDefault="009B085D" w:rsidP="009B085D">
            <w:pPr>
              <w:jc w:val="center"/>
              <w:rPr>
                <w:rFonts w:cs="TimesNewRomanPS-BoldMT"/>
                <w:b/>
                <w:bCs/>
                <w:sz w:val="44"/>
                <w:szCs w:val="44"/>
                <w:lang w:eastAsia="ru-RU"/>
              </w:rPr>
            </w:pPr>
          </w:p>
          <w:p w:rsidR="009B085D" w:rsidRPr="009B085D" w:rsidRDefault="009B085D" w:rsidP="009B085D">
            <w:pPr>
              <w:jc w:val="center"/>
              <w:rPr>
                <w:rFonts w:cs="TimesNewRomanPS-BoldMT"/>
                <w:b/>
                <w:bCs/>
                <w:sz w:val="44"/>
                <w:szCs w:val="44"/>
                <w:lang w:eastAsia="ru-RU"/>
              </w:rPr>
            </w:pPr>
          </w:p>
          <w:p w:rsidR="009B085D" w:rsidRPr="009B085D" w:rsidRDefault="009B085D" w:rsidP="009B085D">
            <w:pPr>
              <w:jc w:val="center"/>
              <w:rPr>
                <w:rFonts w:cs="TimesNewRomanPS-BoldMT"/>
                <w:b/>
                <w:bCs/>
                <w:sz w:val="36"/>
                <w:szCs w:val="36"/>
                <w:lang w:eastAsia="ru-RU"/>
              </w:rPr>
            </w:pPr>
            <w:r w:rsidRPr="009B085D">
              <w:rPr>
                <w:rFonts w:cs="TimesNewRomanPS-BoldMT"/>
                <w:b/>
                <w:bCs/>
                <w:sz w:val="36"/>
                <w:szCs w:val="36"/>
                <w:lang w:eastAsia="ru-RU"/>
              </w:rPr>
              <w:t>ПО.02. ПРЕДМЕТНАЯ ОБЛАСТЬ</w:t>
            </w:r>
          </w:p>
          <w:p w:rsidR="009B085D" w:rsidRPr="009B085D" w:rsidRDefault="009B085D" w:rsidP="009B085D">
            <w:pPr>
              <w:jc w:val="center"/>
              <w:rPr>
                <w:rFonts w:cs="TimesNewRomanPS-BoldMT"/>
                <w:b/>
                <w:bCs/>
                <w:sz w:val="36"/>
                <w:szCs w:val="36"/>
                <w:lang w:eastAsia="ru-RU"/>
              </w:rPr>
            </w:pPr>
            <w:r w:rsidRPr="009B085D">
              <w:rPr>
                <w:rFonts w:cs="TimesNewRomanPS-BoldMT"/>
                <w:b/>
                <w:bCs/>
                <w:sz w:val="36"/>
                <w:szCs w:val="36"/>
                <w:lang w:eastAsia="ru-RU"/>
              </w:rPr>
              <w:t>ИСТОРИКО - ТЕОРЕТИЧЕСКАЯ ПОДГОТОВКА</w:t>
            </w:r>
          </w:p>
          <w:p w:rsidR="009B085D" w:rsidRPr="009B085D" w:rsidRDefault="009B085D" w:rsidP="009B085D">
            <w:pPr>
              <w:jc w:val="center"/>
              <w:rPr>
                <w:rFonts w:cs="TimesNewRomanPS-BoldMT"/>
                <w:b/>
                <w:bCs/>
                <w:sz w:val="36"/>
                <w:szCs w:val="36"/>
                <w:lang w:eastAsia="ru-RU"/>
              </w:rPr>
            </w:pPr>
          </w:p>
          <w:p w:rsidR="009B085D" w:rsidRPr="009B085D" w:rsidRDefault="009B085D" w:rsidP="009B085D">
            <w:pPr>
              <w:jc w:val="center"/>
              <w:rPr>
                <w:rFonts w:cs="TimesNewRomanPS-BoldMT"/>
                <w:b/>
                <w:bCs/>
                <w:sz w:val="36"/>
                <w:szCs w:val="36"/>
                <w:lang w:eastAsia="ru-RU"/>
              </w:rPr>
            </w:pPr>
          </w:p>
          <w:p w:rsidR="009B085D" w:rsidRPr="009B085D" w:rsidRDefault="009B085D" w:rsidP="009B085D">
            <w:pPr>
              <w:rPr>
                <w:rFonts w:cs="TimesNewRomanPS-BoldMT"/>
                <w:b/>
                <w:bCs/>
                <w:sz w:val="36"/>
                <w:szCs w:val="36"/>
                <w:lang w:eastAsia="ru-RU"/>
              </w:rPr>
            </w:pPr>
          </w:p>
          <w:p w:rsidR="009B085D" w:rsidRPr="009B085D" w:rsidRDefault="009B085D" w:rsidP="009B085D">
            <w:pPr>
              <w:jc w:val="center"/>
              <w:rPr>
                <w:rFonts w:cs="TimesNewRomanPS-BoldMT"/>
                <w:b/>
                <w:bCs/>
                <w:sz w:val="36"/>
                <w:szCs w:val="36"/>
                <w:lang w:eastAsia="ru-RU"/>
              </w:rPr>
            </w:pPr>
          </w:p>
          <w:p w:rsidR="009B085D" w:rsidRPr="009B085D" w:rsidRDefault="009B085D" w:rsidP="009B085D">
            <w:pPr>
              <w:jc w:val="center"/>
              <w:rPr>
                <w:rFonts w:cs="TimesNewRomanPS-BoldMT"/>
                <w:b/>
                <w:bCs/>
                <w:sz w:val="36"/>
                <w:szCs w:val="36"/>
                <w:lang w:eastAsia="ru-RU"/>
              </w:rPr>
            </w:pPr>
            <w:r w:rsidRPr="009B085D">
              <w:rPr>
                <w:rFonts w:cs="TimesNewRomanPS-BoldMT"/>
                <w:b/>
                <w:bCs/>
                <w:sz w:val="36"/>
                <w:szCs w:val="36"/>
                <w:lang w:eastAsia="ru-RU"/>
              </w:rPr>
              <w:t xml:space="preserve"> ПРОГРАММА</w:t>
            </w:r>
          </w:p>
          <w:p w:rsidR="009B085D" w:rsidRPr="009B085D" w:rsidRDefault="009B085D" w:rsidP="009B085D">
            <w:pPr>
              <w:jc w:val="center"/>
              <w:rPr>
                <w:rFonts w:cs="TimesNewRomanPS-BoldMT"/>
                <w:b/>
                <w:bCs/>
                <w:sz w:val="36"/>
                <w:szCs w:val="36"/>
                <w:lang w:eastAsia="ru-RU"/>
              </w:rPr>
            </w:pPr>
            <w:r w:rsidRPr="009B085D">
              <w:rPr>
                <w:rFonts w:cs="TimesNewRomanPS-BoldMT"/>
                <w:b/>
                <w:bCs/>
                <w:sz w:val="36"/>
                <w:szCs w:val="36"/>
                <w:lang w:eastAsia="ru-RU"/>
              </w:rPr>
              <w:t>ПО УЧЕБНОМУ ПРЕДМЕТУ</w:t>
            </w:r>
          </w:p>
          <w:p w:rsidR="001F447E" w:rsidRDefault="001F447E" w:rsidP="009B085D">
            <w:pPr>
              <w:jc w:val="center"/>
              <w:rPr>
                <w:rFonts w:cs="TimesNewRomanPS-BoldMT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cs="TimesNewRomanPS-BoldMT"/>
                <w:b/>
                <w:bCs/>
                <w:sz w:val="36"/>
                <w:szCs w:val="36"/>
                <w:lang w:eastAsia="ru-RU"/>
              </w:rPr>
              <w:t xml:space="preserve">ПО.02. УП.01. </w:t>
            </w:r>
          </w:p>
          <w:p w:rsidR="009B085D" w:rsidRPr="009B085D" w:rsidRDefault="001F447E" w:rsidP="009B085D">
            <w:pPr>
              <w:jc w:val="center"/>
              <w:rPr>
                <w:rFonts w:cs="TimesNewRomanPS-BoldMT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cs="TimesNewRomanPS-BoldMT"/>
                <w:b/>
                <w:bCs/>
                <w:sz w:val="36"/>
                <w:szCs w:val="36"/>
                <w:lang w:eastAsia="ru-RU"/>
              </w:rPr>
              <w:t>БЕСЕДЫ О</w:t>
            </w:r>
            <w:r w:rsidR="00650731">
              <w:rPr>
                <w:rFonts w:cs="TimesNewRomanPS-BoldMT"/>
                <w:b/>
                <w:bCs/>
                <w:sz w:val="36"/>
                <w:szCs w:val="36"/>
                <w:lang w:eastAsia="ru-RU"/>
              </w:rPr>
              <w:t xml:space="preserve"> </w:t>
            </w:r>
            <w:r>
              <w:rPr>
                <w:rFonts w:cs="TimesNewRomanPS-BoldMT"/>
                <w:b/>
                <w:bCs/>
                <w:sz w:val="36"/>
                <w:szCs w:val="36"/>
                <w:lang w:eastAsia="ru-RU"/>
              </w:rPr>
              <w:t>ХОРЕОГРАФИЧЕСКОМ</w:t>
            </w:r>
            <w:r w:rsidR="009B085D">
              <w:rPr>
                <w:rFonts w:cs="TimesNewRomanPS-BoldMT"/>
                <w:b/>
                <w:bCs/>
                <w:sz w:val="36"/>
                <w:szCs w:val="36"/>
                <w:lang w:eastAsia="ru-RU"/>
              </w:rPr>
              <w:t xml:space="preserve"> ИСКУССТВЕ</w:t>
            </w:r>
          </w:p>
          <w:p w:rsidR="009B085D" w:rsidRPr="009B085D" w:rsidRDefault="009B085D" w:rsidP="009B085D">
            <w:pPr>
              <w:rPr>
                <w:rFonts w:cs="TimesNewRomanPS-BoldMT"/>
                <w:b/>
                <w:bCs/>
                <w:sz w:val="44"/>
                <w:szCs w:val="44"/>
                <w:lang w:eastAsia="ru-RU"/>
              </w:rPr>
            </w:pPr>
          </w:p>
          <w:p w:rsidR="009B085D" w:rsidRPr="009B085D" w:rsidRDefault="009B085D" w:rsidP="009B085D">
            <w:pPr>
              <w:rPr>
                <w:rFonts w:cs="TimesNewRomanPS-BoldMT"/>
                <w:b/>
                <w:bCs/>
                <w:sz w:val="44"/>
                <w:szCs w:val="44"/>
                <w:lang w:eastAsia="ru-RU"/>
              </w:rPr>
            </w:pPr>
          </w:p>
          <w:p w:rsidR="009B085D" w:rsidRPr="009B085D" w:rsidRDefault="009B085D" w:rsidP="009B085D">
            <w:pPr>
              <w:rPr>
                <w:rFonts w:cs="TimesNewRomanPS-BoldMT"/>
                <w:b/>
                <w:bCs/>
                <w:sz w:val="44"/>
                <w:szCs w:val="44"/>
                <w:lang w:eastAsia="ru-RU"/>
              </w:rPr>
            </w:pPr>
          </w:p>
          <w:p w:rsidR="009B085D" w:rsidRPr="009B085D" w:rsidRDefault="009B085D" w:rsidP="009B085D">
            <w:pPr>
              <w:rPr>
                <w:rFonts w:cs="TimesNewRomanPS-BoldMT"/>
                <w:b/>
                <w:bCs/>
                <w:sz w:val="44"/>
                <w:szCs w:val="44"/>
                <w:lang w:eastAsia="ru-RU"/>
              </w:rPr>
            </w:pPr>
          </w:p>
          <w:p w:rsidR="009B085D" w:rsidRPr="009B085D" w:rsidRDefault="009B085D" w:rsidP="009B085D">
            <w:pPr>
              <w:jc w:val="center"/>
              <w:rPr>
                <w:rFonts w:cs="TimesNewRomanPS-BoldMT"/>
                <w:b/>
                <w:bCs/>
                <w:lang w:eastAsia="ru-RU"/>
              </w:rPr>
            </w:pPr>
            <w:r>
              <w:rPr>
                <w:rFonts w:cs="TimesNewRomanPS-BoldMT"/>
                <w:b/>
                <w:bCs/>
                <w:lang w:eastAsia="ru-RU"/>
              </w:rPr>
              <w:t>2016</w:t>
            </w:r>
            <w:r w:rsidRPr="009B085D">
              <w:rPr>
                <w:rFonts w:cs="TimesNewRomanPS-BoldMT"/>
                <w:b/>
                <w:bCs/>
                <w:lang w:eastAsia="ru-RU"/>
              </w:rPr>
              <w:t xml:space="preserve"> год</w:t>
            </w:r>
          </w:p>
          <w:p w:rsidR="009B085D" w:rsidRPr="009B085D" w:rsidRDefault="009B085D" w:rsidP="009B085D">
            <w:pPr>
              <w:rPr>
                <w:lang w:eastAsia="ru-RU"/>
              </w:rPr>
            </w:pPr>
          </w:p>
        </w:tc>
      </w:tr>
    </w:tbl>
    <w:p w:rsidR="00856FB3" w:rsidRPr="00856FB3" w:rsidRDefault="00856FB3" w:rsidP="00856FB3">
      <w:pPr>
        <w:spacing w:line="276" w:lineRule="auto"/>
        <w:ind w:firstLine="708"/>
        <w:rPr>
          <w:rFonts w:eastAsia="Calibri"/>
          <w:color w:val="000000"/>
          <w:sz w:val="28"/>
          <w:szCs w:val="28"/>
          <w:lang w:eastAsia="ru-RU"/>
        </w:rPr>
      </w:pPr>
    </w:p>
    <w:p w:rsidR="00856FB3" w:rsidRPr="00856FB3" w:rsidRDefault="00856FB3" w:rsidP="00856FB3">
      <w:pPr>
        <w:spacing w:line="276" w:lineRule="auto"/>
        <w:ind w:left="1172" w:hanging="10"/>
        <w:jc w:val="both"/>
        <w:rPr>
          <w:rFonts w:eastAsia="Calibri"/>
          <w:color w:val="000000"/>
          <w:sz w:val="28"/>
          <w:szCs w:val="28"/>
          <w:lang w:eastAsia="ru-RU"/>
        </w:rPr>
      </w:pPr>
    </w:p>
    <w:p w:rsidR="00856FB3" w:rsidRPr="00856FB3" w:rsidRDefault="00856FB3" w:rsidP="00856FB3">
      <w:pPr>
        <w:spacing w:line="276" w:lineRule="auto"/>
        <w:ind w:left="1172" w:hanging="10"/>
        <w:jc w:val="both"/>
        <w:rPr>
          <w:rFonts w:eastAsia="Calibri"/>
          <w:color w:val="000000"/>
          <w:sz w:val="28"/>
          <w:szCs w:val="28"/>
          <w:lang w:eastAsia="ru-RU"/>
        </w:rPr>
      </w:pPr>
    </w:p>
    <w:p w:rsidR="009E4778" w:rsidRDefault="009E4778" w:rsidP="001C072A">
      <w:pPr>
        <w:spacing w:line="360" w:lineRule="auto"/>
        <w:rPr>
          <w:b/>
          <w:sz w:val="28"/>
          <w:szCs w:val="28"/>
        </w:rPr>
      </w:pPr>
    </w:p>
    <w:p w:rsidR="001C072A" w:rsidRDefault="001C072A" w:rsidP="001C072A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Pr="001C072A">
        <w:rPr>
          <w:b/>
          <w:sz w:val="28"/>
          <w:szCs w:val="28"/>
        </w:rPr>
        <w:t>Структура программы</w:t>
      </w:r>
    </w:p>
    <w:p w:rsidR="001C072A" w:rsidRDefault="001C072A" w:rsidP="001C072A">
      <w:pPr>
        <w:pStyle w:val="a5"/>
        <w:ind w:left="720"/>
        <w:rPr>
          <w:sz w:val="28"/>
          <w:szCs w:val="28"/>
        </w:rPr>
      </w:pPr>
    </w:p>
    <w:p w:rsidR="001C072A" w:rsidRDefault="001C072A" w:rsidP="001C072A">
      <w:pPr>
        <w:pStyle w:val="a5"/>
        <w:ind w:left="720"/>
        <w:rPr>
          <w:sz w:val="28"/>
          <w:szCs w:val="28"/>
        </w:rPr>
      </w:pPr>
    </w:p>
    <w:p w:rsidR="001C072A" w:rsidRDefault="001C072A" w:rsidP="001C072A">
      <w:pPr>
        <w:pStyle w:val="a5"/>
        <w:ind w:left="720"/>
        <w:rPr>
          <w:sz w:val="28"/>
          <w:szCs w:val="28"/>
        </w:rPr>
      </w:pPr>
    </w:p>
    <w:p w:rsidR="001C072A" w:rsidRDefault="001C072A" w:rsidP="001C072A">
      <w:pPr>
        <w:pStyle w:val="a5"/>
        <w:numPr>
          <w:ilvl w:val="0"/>
          <w:numId w:val="4"/>
        </w:numPr>
        <w:rPr>
          <w:sz w:val="28"/>
          <w:szCs w:val="28"/>
        </w:rPr>
      </w:pPr>
      <w:r w:rsidRPr="001C072A">
        <w:rPr>
          <w:sz w:val="28"/>
          <w:szCs w:val="28"/>
        </w:rPr>
        <w:t>Пояснительная записка</w:t>
      </w:r>
    </w:p>
    <w:p w:rsidR="001C072A" w:rsidRPr="001C072A" w:rsidRDefault="001C072A" w:rsidP="001C072A">
      <w:pPr>
        <w:pStyle w:val="a5"/>
        <w:ind w:left="720"/>
        <w:rPr>
          <w:sz w:val="28"/>
          <w:szCs w:val="28"/>
        </w:rPr>
      </w:pPr>
    </w:p>
    <w:p w:rsidR="001C072A" w:rsidRDefault="001C072A" w:rsidP="001C072A">
      <w:pPr>
        <w:pStyle w:val="a5"/>
        <w:numPr>
          <w:ilvl w:val="0"/>
          <w:numId w:val="4"/>
        </w:numPr>
        <w:rPr>
          <w:sz w:val="28"/>
          <w:szCs w:val="28"/>
        </w:rPr>
      </w:pPr>
      <w:r w:rsidRPr="001C072A">
        <w:rPr>
          <w:sz w:val="28"/>
          <w:szCs w:val="28"/>
        </w:rPr>
        <w:t>Методические рекомендации</w:t>
      </w:r>
    </w:p>
    <w:p w:rsidR="001C072A" w:rsidRPr="001C072A" w:rsidRDefault="001C072A" w:rsidP="001C072A">
      <w:pPr>
        <w:pStyle w:val="a5"/>
        <w:ind w:left="720"/>
        <w:rPr>
          <w:sz w:val="28"/>
          <w:szCs w:val="28"/>
        </w:rPr>
      </w:pPr>
    </w:p>
    <w:p w:rsidR="001C072A" w:rsidRDefault="001C072A" w:rsidP="001C072A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Итоговые требования</w:t>
      </w:r>
    </w:p>
    <w:p w:rsidR="001C072A" w:rsidRDefault="001C072A" w:rsidP="001C072A">
      <w:pPr>
        <w:pStyle w:val="a5"/>
        <w:ind w:left="720"/>
        <w:rPr>
          <w:sz w:val="28"/>
          <w:szCs w:val="28"/>
        </w:rPr>
      </w:pPr>
    </w:p>
    <w:p w:rsidR="001C072A" w:rsidRDefault="001C072A" w:rsidP="001C072A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Примерный тематический план</w:t>
      </w:r>
    </w:p>
    <w:p w:rsidR="001C072A" w:rsidRDefault="001C072A" w:rsidP="001C072A">
      <w:pPr>
        <w:pStyle w:val="a5"/>
        <w:ind w:left="720"/>
        <w:rPr>
          <w:sz w:val="28"/>
          <w:szCs w:val="28"/>
        </w:rPr>
      </w:pPr>
    </w:p>
    <w:p w:rsidR="001C072A" w:rsidRDefault="001C072A" w:rsidP="001C072A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Содержание курса</w:t>
      </w:r>
    </w:p>
    <w:p w:rsidR="001C072A" w:rsidRDefault="001C072A" w:rsidP="001C072A">
      <w:pPr>
        <w:pStyle w:val="a5"/>
        <w:ind w:left="720"/>
        <w:rPr>
          <w:sz w:val="28"/>
          <w:szCs w:val="28"/>
        </w:rPr>
      </w:pPr>
    </w:p>
    <w:p w:rsidR="001C072A" w:rsidRPr="001C072A" w:rsidRDefault="001C072A" w:rsidP="001C072A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p w:rsidR="001C072A" w:rsidRDefault="001C072A" w:rsidP="00C25159">
      <w:pPr>
        <w:spacing w:line="360" w:lineRule="auto"/>
        <w:rPr>
          <w:sz w:val="28"/>
          <w:szCs w:val="28"/>
        </w:rPr>
      </w:pPr>
    </w:p>
    <w:p w:rsidR="001C072A" w:rsidRDefault="001C072A" w:rsidP="00C25159">
      <w:pPr>
        <w:spacing w:line="360" w:lineRule="auto"/>
        <w:rPr>
          <w:sz w:val="28"/>
          <w:szCs w:val="28"/>
        </w:rPr>
      </w:pPr>
    </w:p>
    <w:p w:rsidR="001C072A" w:rsidRDefault="001C072A" w:rsidP="00C25159">
      <w:pPr>
        <w:spacing w:line="360" w:lineRule="auto"/>
        <w:rPr>
          <w:sz w:val="28"/>
          <w:szCs w:val="28"/>
        </w:rPr>
      </w:pPr>
    </w:p>
    <w:p w:rsidR="001C072A" w:rsidRDefault="001C072A" w:rsidP="00C25159">
      <w:pPr>
        <w:spacing w:line="360" w:lineRule="auto"/>
        <w:rPr>
          <w:sz w:val="28"/>
          <w:szCs w:val="28"/>
        </w:rPr>
      </w:pPr>
    </w:p>
    <w:p w:rsidR="001C072A" w:rsidRDefault="001C072A" w:rsidP="00C25159">
      <w:pPr>
        <w:spacing w:line="360" w:lineRule="auto"/>
        <w:rPr>
          <w:sz w:val="28"/>
          <w:szCs w:val="28"/>
        </w:rPr>
      </w:pPr>
    </w:p>
    <w:p w:rsidR="001C072A" w:rsidRDefault="001C072A" w:rsidP="00C25159">
      <w:pPr>
        <w:spacing w:line="360" w:lineRule="auto"/>
        <w:rPr>
          <w:sz w:val="28"/>
          <w:szCs w:val="28"/>
        </w:rPr>
      </w:pPr>
    </w:p>
    <w:p w:rsidR="001C072A" w:rsidRDefault="001C072A" w:rsidP="00C25159">
      <w:pPr>
        <w:spacing w:line="360" w:lineRule="auto"/>
        <w:rPr>
          <w:sz w:val="28"/>
          <w:szCs w:val="28"/>
        </w:rPr>
      </w:pPr>
    </w:p>
    <w:p w:rsidR="001C072A" w:rsidRDefault="001C072A" w:rsidP="00C25159">
      <w:pPr>
        <w:spacing w:line="360" w:lineRule="auto"/>
        <w:rPr>
          <w:sz w:val="28"/>
          <w:szCs w:val="28"/>
        </w:rPr>
      </w:pPr>
    </w:p>
    <w:p w:rsidR="001C072A" w:rsidRDefault="001C072A" w:rsidP="00C25159">
      <w:pPr>
        <w:spacing w:line="360" w:lineRule="auto"/>
        <w:rPr>
          <w:sz w:val="28"/>
          <w:szCs w:val="28"/>
        </w:rPr>
      </w:pPr>
    </w:p>
    <w:p w:rsidR="001C072A" w:rsidRDefault="001C072A" w:rsidP="00C25159">
      <w:pPr>
        <w:spacing w:line="360" w:lineRule="auto"/>
        <w:rPr>
          <w:sz w:val="28"/>
          <w:szCs w:val="28"/>
        </w:rPr>
      </w:pPr>
    </w:p>
    <w:p w:rsidR="001C072A" w:rsidRDefault="001C072A" w:rsidP="00C25159">
      <w:pPr>
        <w:spacing w:line="360" w:lineRule="auto"/>
        <w:rPr>
          <w:sz w:val="28"/>
          <w:szCs w:val="28"/>
        </w:rPr>
      </w:pPr>
    </w:p>
    <w:p w:rsidR="001C072A" w:rsidRDefault="001C072A" w:rsidP="00C25159">
      <w:pPr>
        <w:spacing w:line="360" w:lineRule="auto"/>
        <w:rPr>
          <w:sz w:val="28"/>
          <w:szCs w:val="28"/>
        </w:rPr>
      </w:pPr>
    </w:p>
    <w:p w:rsidR="001C072A" w:rsidRDefault="001C072A" w:rsidP="00C25159">
      <w:pPr>
        <w:spacing w:line="360" w:lineRule="auto"/>
        <w:rPr>
          <w:sz w:val="28"/>
          <w:szCs w:val="28"/>
        </w:rPr>
      </w:pPr>
    </w:p>
    <w:p w:rsidR="001C072A" w:rsidRDefault="001C072A" w:rsidP="00C25159">
      <w:pPr>
        <w:spacing w:line="360" w:lineRule="auto"/>
        <w:rPr>
          <w:sz w:val="28"/>
          <w:szCs w:val="28"/>
        </w:rPr>
      </w:pPr>
    </w:p>
    <w:p w:rsidR="001C072A" w:rsidRDefault="001C072A" w:rsidP="00C25159">
      <w:pPr>
        <w:spacing w:line="360" w:lineRule="auto"/>
        <w:rPr>
          <w:sz w:val="28"/>
          <w:szCs w:val="28"/>
        </w:rPr>
      </w:pPr>
    </w:p>
    <w:p w:rsidR="009E4778" w:rsidRDefault="009E4778" w:rsidP="004C5DC1">
      <w:pPr>
        <w:spacing w:line="360" w:lineRule="auto"/>
        <w:jc w:val="center"/>
        <w:rPr>
          <w:sz w:val="28"/>
          <w:szCs w:val="28"/>
        </w:rPr>
      </w:pPr>
    </w:p>
    <w:p w:rsidR="009E4778" w:rsidRDefault="009E4778" w:rsidP="00C25159">
      <w:pPr>
        <w:spacing w:line="360" w:lineRule="auto"/>
        <w:rPr>
          <w:sz w:val="28"/>
          <w:szCs w:val="28"/>
        </w:rPr>
      </w:pPr>
    </w:p>
    <w:p w:rsidR="006309F2" w:rsidRDefault="006309F2" w:rsidP="004C5DC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6309F2" w:rsidRDefault="006309F2" w:rsidP="006309F2">
      <w:pPr>
        <w:spacing w:line="360" w:lineRule="auto"/>
        <w:jc w:val="center"/>
        <w:rPr>
          <w:b/>
          <w:sz w:val="28"/>
          <w:szCs w:val="28"/>
        </w:rPr>
      </w:pPr>
    </w:p>
    <w:p w:rsidR="006309F2" w:rsidRDefault="006309F2" w:rsidP="006309F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Данная общеразвивающая программа рассчитана</w:t>
      </w:r>
      <w:r w:rsidR="0095706A">
        <w:rPr>
          <w:sz w:val="28"/>
          <w:szCs w:val="28"/>
        </w:rPr>
        <w:t xml:space="preserve"> на два года обучения, </w:t>
      </w:r>
      <w:r>
        <w:rPr>
          <w:sz w:val="28"/>
          <w:szCs w:val="28"/>
        </w:rPr>
        <w:t>третий</w:t>
      </w:r>
      <w:r w:rsidR="0095706A">
        <w:rPr>
          <w:sz w:val="28"/>
          <w:szCs w:val="28"/>
        </w:rPr>
        <w:t xml:space="preserve"> и четвёртый </w:t>
      </w:r>
      <w:r>
        <w:rPr>
          <w:sz w:val="28"/>
          <w:szCs w:val="28"/>
        </w:rPr>
        <w:t xml:space="preserve"> год обучения. Рекомендуе</w:t>
      </w:r>
      <w:r w:rsidR="00C25159">
        <w:rPr>
          <w:sz w:val="28"/>
          <w:szCs w:val="28"/>
        </w:rPr>
        <w:t>мая продолжительность урока – 40</w:t>
      </w:r>
      <w:r w:rsidR="00393410">
        <w:rPr>
          <w:sz w:val="28"/>
          <w:szCs w:val="28"/>
        </w:rPr>
        <w:t>-45</w:t>
      </w:r>
      <w:r>
        <w:rPr>
          <w:sz w:val="28"/>
          <w:szCs w:val="28"/>
        </w:rPr>
        <w:t xml:space="preserve"> минут (учебный час).</w:t>
      </w:r>
    </w:p>
    <w:p w:rsidR="006309F2" w:rsidRDefault="006309F2" w:rsidP="006309F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Целью программы «Беседы о хореографическом искусстве» является приобщение учащихся к истории формирования балетных жанров, знакомство с этапами развития танцевального искусства, различными видами балетных спектаклей, выразительными средствами хореографического искусства.</w:t>
      </w:r>
    </w:p>
    <w:p w:rsidR="006309F2" w:rsidRDefault="006309F2" w:rsidP="006309F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Беседы должны вестись в доступной для учащихся живой, увлекательной форме, сопровождаться прослушиванием музыки, показом иллюстраций картин, видеофильмов. </w:t>
      </w:r>
    </w:p>
    <w:p w:rsidR="006309F2" w:rsidRDefault="006309F2" w:rsidP="006309F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организовать посещение концертов ансамблей народного танца, балетных спектаклей, просмотры кинофильмов, посвященных танцевальному искусству с последующим разбором и обсуждением увиденного.</w:t>
      </w:r>
    </w:p>
    <w:p w:rsidR="006309F2" w:rsidRDefault="006309F2" w:rsidP="006309F2">
      <w:pPr>
        <w:pStyle w:val="a3"/>
        <w:spacing w:line="360" w:lineRule="auto"/>
        <w:ind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связи с отсутствием специально предназначенных для хореографических школ и школ искусств учебно-методических пособий по данному предмету, распределение материала в пределах часов, отведенных на каждую тему, дается примерно.</w:t>
      </w:r>
    </w:p>
    <w:p w:rsidR="006309F2" w:rsidRDefault="006309F2" w:rsidP="006309F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Данная программа предназначена в помощь преподавателям хореографических школ и школ искусств, ведущих предмет «Беседы о хореографическом искусстве».</w:t>
      </w:r>
    </w:p>
    <w:p w:rsidR="00DE05DA" w:rsidRDefault="00DE05DA" w:rsidP="009E4778">
      <w:pPr>
        <w:pStyle w:val="7"/>
        <w:tabs>
          <w:tab w:val="clear" w:pos="360"/>
        </w:tabs>
        <w:spacing w:line="360" w:lineRule="auto"/>
        <w:ind w:left="0" w:firstLine="0"/>
        <w:jc w:val="left"/>
        <w:rPr>
          <w:rFonts w:ascii="Times New Roman" w:eastAsia="Times New Roman" w:hAnsi="Times New Roman"/>
          <w:szCs w:val="28"/>
        </w:rPr>
      </w:pPr>
    </w:p>
    <w:p w:rsidR="004C5DC1" w:rsidRDefault="00DE05DA" w:rsidP="00DE05DA">
      <w:pPr>
        <w:pStyle w:val="7"/>
        <w:numPr>
          <w:ilvl w:val="6"/>
          <w:numId w:val="1"/>
        </w:numPr>
        <w:spacing w:line="360" w:lineRule="auto"/>
        <w:jc w:val="left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 xml:space="preserve">              </w:t>
      </w:r>
    </w:p>
    <w:p w:rsidR="006309F2" w:rsidRDefault="006309F2" w:rsidP="004C5DC1">
      <w:pPr>
        <w:pStyle w:val="7"/>
        <w:numPr>
          <w:ilvl w:val="6"/>
          <w:numId w:val="1"/>
        </w:numPr>
        <w:tabs>
          <w:tab w:val="clear" w:pos="1296"/>
          <w:tab w:val="num" w:pos="567"/>
        </w:tabs>
        <w:spacing w:line="360" w:lineRule="auto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>Методическ</w:t>
      </w:r>
      <w:bookmarkStart w:id="0" w:name="_GoBack"/>
      <w:bookmarkEnd w:id="0"/>
      <w:r>
        <w:rPr>
          <w:rFonts w:ascii="Times New Roman" w:eastAsia="Times New Roman" w:hAnsi="Times New Roman"/>
          <w:szCs w:val="28"/>
        </w:rPr>
        <w:t>ие рекомендации</w:t>
      </w:r>
    </w:p>
    <w:p w:rsidR="006309F2" w:rsidRDefault="006309F2" w:rsidP="006309F2">
      <w:pPr>
        <w:spacing w:line="360" w:lineRule="auto"/>
        <w:jc w:val="center"/>
        <w:rPr>
          <w:sz w:val="28"/>
          <w:szCs w:val="28"/>
        </w:rPr>
      </w:pPr>
    </w:p>
    <w:p w:rsidR="006309F2" w:rsidRDefault="006309F2" w:rsidP="006309F2">
      <w:pPr>
        <w:pStyle w:val="a3"/>
        <w:spacing w:line="36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Изучение предмета «Беседы о хореографическом искусстве» ведется в соответствии с учебным планом. Педагогу, ведущему предмет, предлагается самостоятельно, творчески  подойти к изложению той или иной </w:t>
      </w:r>
      <w:r>
        <w:rPr>
          <w:rFonts w:ascii="Times New Roman" w:hAnsi="Times New Roman"/>
          <w:szCs w:val="28"/>
        </w:rPr>
        <w:lastRenderedPageBreak/>
        <w:t>темы. При этом необходимо учитывать следующие обстоятельства: уровень  общего и музыкального развития учащихся,  количество учеников в группе (классе), возрастные особенности учащихся.</w:t>
      </w:r>
    </w:p>
    <w:p w:rsidR="006309F2" w:rsidRDefault="006309F2" w:rsidP="006309F2">
      <w:pPr>
        <w:pStyle w:val="a3"/>
        <w:spacing w:line="360" w:lineRule="auto"/>
        <w:ind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При изучении предмета «Беседы о хореографическом искусстве» следует широко использовать знания учащихся по другим учебным дисциплинам, поскольку правильное осуществление </w:t>
      </w:r>
      <w:proofErr w:type="spellStart"/>
      <w:r>
        <w:rPr>
          <w:rFonts w:ascii="Times New Roman" w:hAnsi="Times New Roman"/>
          <w:szCs w:val="28"/>
        </w:rPr>
        <w:t>межпредметных</w:t>
      </w:r>
      <w:proofErr w:type="spellEnd"/>
      <w:r>
        <w:rPr>
          <w:rFonts w:ascii="Times New Roman" w:hAnsi="Times New Roman"/>
          <w:szCs w:val="28"/>
        </w:rPr>
        <w:t xml:space="preserve"> связей способствует более активному и прочному усвоению учебного материала.  Комплексная направленность требует от преподавателя предмета знание образовательных программ смежных дисциплин. В результате творческого контакта преподавателей различных дисциплин удается избежать ненужного дублирования, добиться рационального использования учебного времени.</w:t>
      </w:r>
    </w:p>
    <w:p w:rsidR="006309F2" w:rsidRDefault="006309F2" w:rsidP="006309F2">
      <w:pPr>
        <w:pStyle w:val="a3"/>
        <w:spacing w:line="36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Желательно, чтобы учащиеся чаще знакомились с новыми балетными спектаклями, как классического, так и национального направления. Это позволит им наиболее гармонично соединить теоретические знания о балетном искусстве с существующей практикой создания балетных спектаклей. Следует  регулярно знакомить учащихся с современной литературой о балете, журнальными и газетными статьями на тему о хореографическом искусстве, с рецензиями на балетные постановки.</w:t>
      </w:r>
    </w:p>
    <w:p w:rsidR="006309F2" w:rsidRDefault="006309F2" w:rsidP="006309F2">
      <w:pPr>
        <w:pStyle w:val="a3"/>
        <w:spacing w:line="360" w:lineRule="auto"/>
        <w:ind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Рекомендуется проводить встречи учащихся с режиссерами и актерами музыкальных и драматических театров, организовывать посещение музеев, выставок, просмотр фильмов – балетов. </w:t>
      </w:r>
    </w:p>
    <w:p w:rsidR="006309F2" w:rsidRDefault="006309F2" w:rsidP="006309F2">
      <w:pPr>
        <w:pStyle w:val="a3"/>
        <w:spacing w:line="36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  <w:t xml:space="preserve">Методика преподавания предмета должна ориентироваться на     </w:t>
      </w:r>
      <w:r>
        <w:rPr>
          <w:rFonts w:ascii="Times New Roman" w:hAnsi="Times New Roman"/>
          <w:b/>
          <w:szCs w:val="28"/>
        </w:rPr>
        <w:t xml:space="preserve">диалогический метод </w:t>
      </w:r>
      <w:r>
        <w:rPr>
          <w:rFonts w:ascii="Times New Roman" w:hAnsi="Times New Roman"/>
          <w:szCs w:val="28"/>
        </w:rPr>
        <w:t>обучения. Необходимо создавать условия для активизации творческих возможностей учащихся: поручать им подготовку небольших сообщений на различные темы, организовывать дискуссии или обсуждения по поводу просмотренного балетного спектакля, выступления хореографического ансамбля, фильма-балета, прочитанной статьи или рецензии на балетный спектакль.</w:t>
      </w:r>
    </w:p>
    <w:p w:rsidR="006309F2" w:rsidRDefault="006309F2" w:rsidP="006309F2">
      <w:pPr>
        <w:pStyle w:val="a3"/>
        <w:spacing w:line="360" w:lineRule="auto"/>
        <w:ind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Мероприятия по проведению текущей и промежуточной аттестации могут проходить в различных формах: в форме письменной работы на уроке, </w:t>
      </w:r>
      <w:r>
        <w:rPr>
          <w:rFonts w:ascii="Times New Roman" w:hAnsi="Times New Roman"/>
          <w:szCs w:val="28"/>
        </w:rPr>
        <w:lastRenderedPageBreak/>
        <w:t>беседы на уроке, подготовке материалов для сообщения на какую-либо тему или письменной работы (реферата).</w:t>
      </w:r>
    </w:p>
    <w:p w:rsidR="006309F2" w:rsidRDefault="006309F2" w:rsidP="006309F2">
      <w:pPr>
        <w:pStyle w:val="a3"/>
        <w:spacing w:line="360" w:lineRule="auto"/>
        <w:rPr>
          <w:rFonts w:ascii="Times New Roman" w:hAnsi="Times New Roman"/>
        </w:rPr>
      </w:pPr>
    </w:p>
    <w:p w:rsidR="006309F2" w:rsidRDefault="006309F2" w:rsidP="006309F2">
      <w:pPr>
        <w:pStyle w:val="a3"/>
        <w:spacing w:line="360" w:lineRule="auto"/>
        <w:ind w:firstLine="708"/>
        <w:jc w:val="center"/>
        <w:rPr>
          <w:rFonts w:ascii="Times New Roman" w:hAnsi="Times New Roman"/>
          <w:b/>
          <w:i/>
          <w:iCs/>
          <w:sz w:val="36"/>
          <w:szCs w:val="36"/>
        </w:rPr>
      </w:pPr>
      <w:r>
        <w:rPr>
          <w:rFonts w:ascii="Times New Roman" w:hAnsi="Times New Roman"/>
          <w:b/>
          <w:i/>
          <w:iCs/>
          <w:sz w:val="36"/>
          <w:szCs w:val="36"/>
        </w:rPr>
        <w:t>Итоговые требования:</w:t>
      </w:r>
    </w:p>
    <w:p w:rsidR="006309F2" w:rsidRDefault="006309F2" w:rsidP="006309F2">
      <w:pPr>
        <w:pStyle w:val="a3"/>
        <w:spacing w:line="100" w:lineRule="atLeast"/>
        <w:ind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конце</w:t>
      </w:r>
      <w:r w:rsidR="00DE05DA">
        <w:rPr>
          <w:rFonts w:ascii="Times New Roman" w:hAnsi="Times New Roman"/>
          <w:szCs w:val="28"/>
        </w:rPr>
        <w:t xml:space="preserve"> изучения всего курса </w:t>
      </w:r>
      <w:r>
        <w:rPr>
          <w:rFonts w:ascii="Times New Roman" w:hAnsi="Times New Roman"/>
          <w:szCs w:val="28"/>
        </w:rPr>
        <w:t xml:space="preserve">проводится контрольный урок. </w:t>
      </w:r>
    </w:p>
    <w:p w:rsidR="006309F2" w:rsidRDefault="006309F2" w:rsidP="006309F2">
      <w:pPr>
        <w:pStyle w:val="a3"/>
        <w:spacing w:line="360" w:lineRule="auto"/>
        <w:ind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Формы проведения контрольного урока: </w:t>
      </w:r>
    </w:p>
    <w:p w:rsidR="006309F2" w:rsidRDefault="006309F2" w:rsidP="006309F2">
      <w:pPr>
        <w:pStyle w:val="a3"/>
        <w:numPr>
          <w:ilvl w:val="0"/>
          <w:numId w:val="2"/>
        </w:numPr>
        <w:tabs>
          <w:tab w:val="left" w:pos="540"/>
        </w:tabs>
        <w:spacing w:line="100" w:lineRule="atLeas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собеседование, </w:t>
      </w:r>
    </w:p>
    <w:p w:rsidR="006309F2" w:rsidRDefault="006309F2" w:rsidP="006309F2">
      <w:pPr>
        <w:pStyle w:val="a3"/>
        <w:numPr>
          <w:ilvl w:val="0"/>
          <w:numId w:val="2"/>
        </w:numPr>
        <w:tabs>
          <w:tab w:val="left" w:pos="540"/>
        </w:tabs>
        <w:spacing w:line="100" w:lineRule="atLeas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защита  реферата, </w:t>
      </w:r>
    </w:p>
    <w:p w:rsidR="006309F2" w:rsidRDefault="006309F2" w:rsidP="006309F2">
      <w:pPr>
        <w:pStyle w:val="a3"/>
        <w:numPr>
          <w:ilvl w:val="0"/>
          <w:numId w:val="2"/>
        </w:numPr>
        <w:tabs>
          <w:tab w:val="left" w:pos="540"/>
        </w:tabs>
        <w:spacing w:line="100" w:lineRule="atLeas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письменная работа.</w:t>
      </w:r>
    </w:p>
    <w:p w:rsidR="006309F2" w:rsidRDefault="006309F2" w:rsidP="006309F2">
      <w:pPr>
        <w:pStyle w:val="a3"/>
        <w:spacing w:line="100" w:lineRule="atLeast"/>
        <w:ind w:firstLine="708"/>
        <w:rPr>
          <w:rFonts w:ascii="Times New Roman" w:hAnsi="Times New Roman"/>
          <w:szCs w:val="28"/>
        </w:rPr>
      </w:pPr>
    </w:p>
    <w:p w:rsidR="006309F2" w:rsidRDefault="006309F2" w:rsidP="006309F2">
      <w:pPr>
        <w:pStyle w:val="a3"/>
        <w:spacing w:line="100" w:lineRule="atLeast"/>
        <w:ind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При проведении контрольного урока необходимо учитывать индивидуальные особенности учащихся. </w:t>
      </w:r>
    </w:p>
    <w:p w:rsidR="006309F2" w:rsidRDefault="006309F2" w:rsidP="006309F2">
      <w:pPr>
        <w:spacing w:line="360" w:lineRule="auto"/>
        <w:jc w:val="both"/>
        <w:rPr>
          <w:sz w:val="28"/>
          <w:szCs w:val="28"/>
        </w:rPr>
      </w:pPr>
    </w:p>
    <w:p w:rsidR="006309F2" w:rsidRDefault="006309F2" w:rsidP="006309F2">
      <w:pPr>
        <w:pStyle w:val="2"/>
        <w:numPr>
          <w:ilvl w:val="1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ПРИМЕРНЫЙ ТЕМАТИЧЕСКИЙ ПЛАН</w:t>
      </w:r>
    </w:p>
    <w:p w:rsidR="006309F2" w:rsidRDefault="006309F2" w:rsidP="006309F2">
      <w:pPr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648"/>
        <w:gridCol w:w="6887"/>
        <w:gridCol w:w="1583"/>
      </w:tblGrid>
      <w:tr w:rsidR="006309F2" w:rsidTr="006309F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9F2" w:rsidRDefault="006309F2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9F2" w:rsidRDefault="006309F2" w:rsidP="001D78FF">
            <w:pPr>
              <w:pStyle w:val="3"/>
              <w:numPr>
                <w:ilvl w:val="2"/>
                <w:numId w:val="1"/>
              </w:num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тем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F2" w:rsidRDefault="006309F2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учебных часов</w:t>
            </w:r>
          </w:p>
        </w:tc>
      </w:tr>
      <w:tr w:rsidR="006309F2" w:rsidTr="006309F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9F2" w:rsidRDefault="006309F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95706A" w:rsidRDefault="0095706A" w:rsidP="009570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309F2" w:rsidRDefault="006309F2">
            <w:pPr>
              <w:jc w:val="center"/>
              <w:rPr>
                <w:sz w:val="28"/>
                <w:szCs w:val="28"/>
              </w:rPr>
            </w:pPr>
          </w:p>
          <w:p w:rsidR="006309F2" w:rsidRDefault="006309F2">
            <w:pPr>
              <w:jc w:val="center"/>
              <w:rPr>
                <w:sz w:val="28"/>
                <w:szCs w:val="28"/>
              </w:rPr>
            </w:pPr>
          </w:p>
          <w:p w:rsidR="006309F2" w:rsidRDefault="006309F2">
            <w:pPr>
              <w:jc w:val="center"/>
              <w:rPr>
                <w:sz w:val="28"/>
                <w:szCs w:val="28"/>
              </w:rPr>
            </w:pPr>
          </w:p>
          <w:p w:rsidR="0095706A" w:rsidRDefault="0095706A" w:rsidP="0095706A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5706A" w:rsidRDefault="0095706A" w:rsidP="0095706A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95706A" w:rsidRDefault="0095706A" w:rsidP="0095706A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95706A" w:rsidRDefault="0095706A" w:rsidP="0095706A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6309F2" w:rsidRDefault="006309F2">
            <w:pPr>
              <w:jc w:val="center"/>
              <w:rPr>
                <w:sz w:val="28"/>
                <w:szCs w:val="28"/>
              </w:rPr>
            </w:pPr>
          </w:p>
          <w:p w:rsidR="006309F2" w:rsidRDefault="006309F2">
            <w:pPr>
              <w:rPr>
                <w:sz w:val="28"/>
                <w:szCs w:val="28"/>
              </w:rPr>
            </w:pPr>
          </w:p>
          <w:p w:rsidR="004C5DC1" w:rsidRDefault="004C5DC1">
            <w:pPr>
              <w:rPr>
                <w:sz w:val="28"/>
                <w:szCs w:val="28"/>
              </w:rPr>
            </w:pPr>
          </w:p>
          <w:p w:rsidR="006309F2" w:rsidRDefault="00630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309F2" w:rsidRDefault="006309F2" w:rsidP="004C5DC1">
            <w:pPr>
              <w:rPr>
                <w:sz w:val="28"/>
                <w:szCs w:val="28"/>
              </w:rPr>
            </w:pPr>
          </w:p>
          <w:p w:rsidR="004C5DC1" w:rsidRDefault="004C5DC1" w:rsidP="004C5DC1">
            <w:pPr>
              <w:rPr>
                <w:sz w:val="28"/>
                <w:szCs w:val="28"/>
              </w:rPr>
            </w:pPr>
          </w:p>
          <w:p w:rsidR="006309F2" w:rsidRDefault="00630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6309F2" w:rsidRDefault="006309F2">
            <w:pPr>
              <w:jc w:val="center"/>
              <w:rPr>
                <w:sz w:val="28"/>
                <w:szCs w:val="28"/>
              </w:rPr>
            </w:pPr>
          </w:p>
          <w:p w:rsidR="006309F2" w:rsidRDefault="006309F2" w:rsidP="004C5DC1">
            <w:pPr>
              <w:rPr>
                <w:sz w:val="28"/>
                <w:szCs w:val="28"/>
              </w:rPr>
            </w:pPr>
          </w:p>
          <w:p w:rsidR="004C5DC1" w:rsidRDefault="004C5DC1" w:rsidP="004C5DC1">
            <w:pPr>
              <w:rPr>
                <w:sz w:val="28"/>
                <w:szCs w:val="28"/>
              </w:rPr>
            </w:pPr>
          </w:p>
          <w:p w:rsidR="0095706A" w:rsidRDefault="0095706A" w:rsidP="0095706A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5706A" w:rsidRDefault="0095706A" w:rsidP="0095706A">
            <w:pPr>
              <w:spacing w:line="100" w:lineRule="atLeast"/>
              <w:jc w:val="center"/>
              <w:rPr>
                <w:sz w:val="28"/>
                <w:szCs w:val="28"/>
              </w:rPr>
            </w:pPr>
          </w:p>
          <w:p w:rsidR="0095706A" w:rsidRDefault="0095706A" w:rsidP="0095706A">
            <w:pPr>
              <w:spacing w:line="100" w:lineRule="atLeast"/>
              <w:jc w:val="center"/>
              <w:rPr>
                <w:sz w:val="28"/>
                <w:szCs w:val="28"/>
              </w:rPr>
            </w:pPr>
          </w:p>
          <w:p w:rsidR="0095706A" w:rsidRDefault="0095706A" w:rsidP="004C5DC1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95706A" w:rsidRDefault="0095706A" w:rsidP="0095706A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  <w:p w:rsidR="004C5DC1" w:rsidRDefault="004C5DC1" w:rsidP="0095706A">
            <w:pPr>
              <w:spacing w:line="100" w:lineRule="atLeast"/>
              <w:jc w:val="center"/>
              <w:rPr>
                <w:sz w:val="28"/>
                <w:szCs w:val="28"/>
              </w:rPr>
            </w:pPr>
          </w:p>
          <w:p w:rsidR="0095706A" w:rsidRDefault="0095706A" w:rsidP="0095706A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95706A" w:rsidRDefault="0095706A" w:rsidP="0095706A">
            <w:pPr>
              <w:spacing w:line="100" w:lineRule="atLeast"/>
              <w:jc w:val="center"/>
              <w:rPr>
                <w:sz w:val="28"/>
                <w:szCs w:val="28"/>
              </w:rPr>
            </w:pPr>
          </w:p>
          <w:p w:rsidR="0095706A" w:rsidRDefault="0095706A" w:rsidP="0095706A">
            <w:pPr>
              <w:spacing w:line="100" w:lineRule="atLeast"/>
              <w:jc w:val="center"/>
              <w:rPr>
                <w:sz w:val="28"/>
                <w:szCs w:val="28"/>
              </w:rPr>
            </w:pPr>
          </w:p>
          <w:p w:rsidR="0095706A" w:rsidRDefault="0095706A" w:rsidP="0095706A">
            <w:pPr>
              <w:spacing w:line="100" w:lineRule="atLeast"/>
              <w:jc w:val="center"/>
              <w:rPr>
                <w:sz w:val="28"/>
                <w:szCs w:val="28"/>
              </w:rPr>
            </w:pPr>
          </w:p>
          <w:p w:rsidR="0095706A" w:rsidRDefault="0095706A" w:rsidP="0095706A">
            <w:pPr>
              <w:spacing w:line="100" w:lineRule="atLeast"/>
              <w:jc w:val="center"/>
              <w:rPr>
                <w:sz w:val="28"/>
                <w:szCs w:val="28"/>
              </w:rPr>
            </w:pPr>
          </w:p>
          <w:p w:rsidR="0095706A" w:rsidRDefault="0095706A" w:rsidP="004C5DC1">
            <w:pPr>
              <w:spacing w:line="100" w:lineRule="atLeast"/>
              <w:rPr>
                <w:sz w:val="28"/>
                <w:szCs w:val="28"/>
              </w:rPr>
            </w:pPr>
          </w:p>
          <w:p w:rsidR="0095706A" w:rsidRDefault="0095706A" w:rsidP="0095706A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6309F2" w:rsidRDefault="006309F2">
            <w:pPr>
              <w:spacing w:line="100" w:lineRule="atLeast"/>
              <w:jc w:val="center"/>
              <w:rPr>
                <w:sz w:val="28"/>
                <w:szCs w:val="28"/>
              </w:rPr>
            </w:pPr>
          </w:p>
          <w:p w:rsidR="006309F2" w:rsidRDefault="006309F2">
            <w:pPr>
              <w:jc w:val="center"/>
              <w:rPr>
                <w:sz w:val="28"/>
                <w:szCs w:val="28"/>
              </w:rPr>
            </w:pPr>
          </w:p>
          <w:p w:rsidR="006309F2" w:rsidRDefault="006309F2">
            <w:pPr>
              <w:jc w:val="center"/>
              <w:rPr>
                <w:sz w:val="28"/>
                <w:szCs w:val="28"/>
              </w:rPr>
            </w:pPr>
          </w:p>
          <w:p w:rsidR="006309F2" w:rsidRDefault="006309F2">
            <w:pPr>
              <w:jc w:val="center"/>
              <w:rPr>
                <w:sz w:val="28"/>
                <w:szCs w:val="28"/>
              </w:rPr>
            </w:pPr>
          </w:p>
          <w:p w:rsidR="006309F2" w:rsidRDefault="006309F2" w:rsidP="004C5DC1">
            <w:pPr>
              <w:rPr>
                <w:sz w:val="28"/>
                <w:szCs w:val="28"/>
              </w:rPr>
            </w:pPr>
          </w:p>
          <w:p w:rsidR="0095706A" w:rsidRDefault="0095706A" w:rsidP="009570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5706A" w:rsidRDefault="0095706A" w:rsidP="0095706A">
            <w:pPr>
              <w:jc w:val="center"/>
              <w:rPr>
                <w:sz w:val="28"/>
                <w:szCs w:val="28"/>
              </w:rPr>
            </w:pPr>
          </w:p>
          <w:p w:rsidR="0095706A" w:rsidRDefault="0095706A" w:rsidP="009570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95706A" w:rsidRDefault="0095706A" w:rsidP="009570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95706A" w:rsidRDefault="0095706A" w:rsidP="0095706A">
            <w:pPr>
              <w:jc w:val="center"/>
              <w:rPr>
                <w:sz w:val="28"/>
                <w:szCs w:val="28"/>
              </w:rPr>
            </w:pPr>
          </w:p>
          <w:p w:rsidR="0095706A" w:rsidRDefault="0095706A" w:rsidP="009570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95706A" w:rsidRDefault="0095706A" w:rsidP="0095706A">
            <w:pPr>
              <w:jc w:val="center"/>
              <w:rPr>
                <w:sz w:val="28"/>
                <w:szCs w:val="28"/>
              </w:rPr>
            </w:pPr>
          </w:p>
          <w:p w:rsidR="0095706A" w:rsidRDefault="0095706A" w:rsidP="009570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6309F2" w:rsidRDefault="006309F2">
            <w:pPr>
              <w:rPr>
                <w:sz w:val="28"/>
                <w:szCs w:val="28"/>
              </w:rPr>
            </w:pPr>
          </w:p>
          <w:p w:rsidR="006309F2" w:rsidRDefault="006309F2">
            <w:pPr>
              <w:rPr>
                <w:sz w:val="28"/>
                <w:szCs w:val="28"/>
              </w:rPr>
            </w:pPr>
          </w:p>
          <w:p w:rsidR="006309F2" w:rsidRDefault="006309F2">
            <w:pPr>
              <w:jc w:val="center"/>
              <w:rPr>
                <w:sz w:val="28"/>
                <w:szCs w:val="28"/>
              </w:rPr>
            </w:pPr>
          </w:p>
          <w:p w:rsidR="006309F2" w:rsidRDefault="006309F2" w:rsidP="004C5DC1">
            <w:pPr>
              <w:rPr>
                <w:sz w:val="28"/>
                <w:szCs w:val="28"/>
              </w:rPr>
            </w:pPr>
          </w:p>
          <w:p w:rsidR="004C5DC1" w:rsidRDefault="004C5DC1" w:rsidP="004C5DC1">
            <w:pPr>
              <w:rPr>
                <w:sz w:val="28"/>
                <w:szCs w:val="28"/>
              </w:rPr>
            </w:pPr>
          </w:p>
          <w:p w:rsidR="006309F2" w:rsidRDefault="006309F2">
            <w:pPr>
              <w:jc w:val="center"/>
              <w:rPr>
                <w:sz w:val="28"/>
                <w:szCs w:val="28"/>
              </w:rPr>
            </w:pPr>
          </w:p>
          <w:p w:rsidR="006309F2" w:rsidRDefault="00630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309F2" w:rsidRDefault="00630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6309F2" w:rsidRDefault="00630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6309F2" w:rsidRDefault="006309F2">
            <w:pPr>
              <w:jc w:val="center"/>
              <w:rPr>
                <w:sz w:val="28"/>
                <w:szCs w:val="28"/>
              </w:rPr>
            </w:pPr>
          </w:p>
          <w:p w:rsidR="006309F2" w:rsidRDefault="006309F2">
            <w:pPr>
              <w:jc w:val="center"/>
              <w:rPr>
                <w:sz w:val="28"/>
                <w:szCs w:val="28"/>
              </w:rPr>
            </w:pPr>
          </w:p>
          <w:p w:rsidR="006309F2" w:rsidRDefault="00630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6309F2" w:rsidRDefault="006309F2">
            <w:pPr>
              <w:jc w:val="center"/>
              <w:rPr>
                <w:sz w:val="28"/>
                <w:szCs w:val="28"/>
              </w:rPr>
            </w:pPr>
          </w:p>
          <w:p w:rsidR="006309F2" w:rsidRDefault="006309F2">
            <w:pPr>
              <w:jc w:val="center"/>
              <w:rPr>
                <w:sz w:val="28"/>
                <w:szCs w:val="28"/>
              </w:rPr>
            </w:pPr>
          </w:p>
          <w:p w:rsidR="006309F2" w:rsidRDefault="006309F2">
            <w:pPr>
              <w:jc w:val="center"/>
              <w:rPr>
                <w:sz w:val="28"/>
                <w:szCs w:val="28"/>
              </w:rPr>
            </w:pPr>
          </w:p>
          <w:p w:rsidR="006309F2" w:rsidRDefault="006309F2">
            <w:pPr>
              <w:jc w:val="center"/>
              <w:rPr>
                <w:sz w:val="28"/>
                <w:szCs w:val="28"/>
              </w:rPr>
            </w:pPr>
          </w:p>
          <w:p w:rsidR="006309F2" w:rsidRDefault="006309F2">
            <w:pPr>
              <w:jc w:val="center"/>
              <w:rPr>
                <w:sz w:val="28"/>
                <w:szCs w:val="28"/>
              </w:rPr>
            </w:pPr>
          </w:p>
          <w:p w:rsidR="0095706A" w:rsidRDefault="0095706A" w:rsidP="009570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5706A" w:rsidRDefault="0095706A" w:rsidP="0095706A">
            <w:pPr>
              <w:jc w:val="center"/>
              <w:rPr>
                <w:sz w:val="28"/>
                <w:szCs w:val="28"/>
              </w:rPr>
            </w:pPr>
          </w:p>
          <w:p w:rsidR="0095706A" w:rsidRDefault="0095706A" w:rsidP="009570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95706A" w:rsidRDefault="0095706A" w:rsidP="0095706A">
            <w:pPr>
              <w:jc w:val="center"/>
              <w:rPr>
                <w:sz w:val="28"/>
                <w:szCs w:val="28"/>
              </w:rPr>
            </w:pPr>
          </w:p>
          <w:p w:rsidR="0095706A" w:rsidRDefault="0095706A" w:rsidP="009570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95706A" w:rsidRDefault="0095706A" w:rsidP="0095706A">
            <w:pPr>
              <w:jc w:val="center"/>
              <w:rPr>
                <w:sz w:val="28"/>
                <w:szCs w:val="28"/>
              </w:rPr>
            </w:pPr>
          </w:p>
          <w:p w:rsidR="0095706A" w:rsidRDefault="0095706A" w:rsidP="0095706A">
            <w:pPr>
              <w:jc w:val="center"/>
              <w:rPr>
                <w:sz w:val="28"/>
                <w:szCs w:val="28"/>
              </w:rPr>
            </w:pPr>
          </w:p>
          <w:p w:rsidR="006309F2" w:rsidRDefault="0095706A" w:rsidP="009570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  <w:p w:rsidR="006309F2" w:rsidRDefault="006309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09F2" w:rsidRDefault="00DE05DA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1 </w:t>
            </w:r>
            <w:r w:rsidR="006309F2">
              <w:rPr>
                <w:b/>
                <w:sz w:val="28"/>
                <w:szCs w:val="28"/>
              </w:rPr>
              <w:t>класс</w:t>
            </w:r>
          </w:p>
          <w:p w:rsidR="006309F2" w:rsidRDefault="006309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Введение.</w:t>
            </w:r>
          </w:p>
          <w:p w:rsidR="006309F2" w:rsidRDefault="006309F2">
            <w:pPr>
              <w:rPr>
                <w:b/>
                <w:sz w:val="28"/>
                <w:szCs w:val="28"/>
              </w:rPr>
            </w:pPr>
          </w:p>
          <w:p w:rsidR="006309F2" w:rsidRDefault="006309F2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ХОРЕОГРАФИЯ - КАК ВИД ИСКУССТВА</w:t>
            </w:r>
          </w:p>
          <w:p w:rsidR="006309F2" w:rsidRDefault="006309F2">
            <w:pPr>
              <w:rPr>
                <w:b/>
                <w:sz w:val="28"/>
                <w:szCs w:val="28"/>
                <w:u w:val="single"/>
              </w:rPr>
            </w:pPr>
          </w:p>
          <w:p w:rsidR="006309F2" w:rsidRDefault="006309F2">
            <w:pPr>
              <w:pStyle w:val="31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Выразительный язык танца, его особенности.  </w:t>
            </w:r>
          </w:p>
          <w:p w:rsidR="006309F2" w:rsidRDefault="006309F2">
            <w:pPr>
              <w:pStyle w:val="31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Музыкально-хореографический образ. </w:t>
            </w:r>
          </w:p>
          <w:p w:rsidR="006309F2" w:rsidRDefault="006309F2">
            <w:pPr>
              <w:pStyle w:val="31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Исполнительские средства выразительности.</w:t>
            </w:r>
          </w:p>
          <w:p w:rsidR="006309F2" w:rsidRDefault="00630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и жанры хореографии.</w:t>
            </w:r>
          </w:p>
          <w:p w:rsidR="006309F2" w:rsidRDefault="006309F2">
            <w:pPr>
              <w:rPr>
                <w:sz w:val="28"/>
                <w:szCs w:val="28"/>
              </w:rPr>
            </w:pPr>
          </w:p>
          <w:p w:rsidR="006309F2" w:rsidRDefault="006309F2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НАРОДНЫЙ ТАНЕЦ</w:t>
            </w:r>
          </w:p>
          <w:p w:rsidR="006309F2" w:rsidRDefault="006309F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6309F2" w:rsidRDefault="006309F2">
            <w:pPr>
              <w:pStyle w:val="3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Тесная связь народного танца с музыкой, песней, бытом, обычаями, культурой народа. Первобытные пляски. </w:t>
            </w:r>
          </w:p>
          <w:p w:rsidR="006309F2" w:rsidRDefault="00630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Профессиональные ансамбли народного танца.</w:t>
            </w:r>
          </w:p>
          <w:p w:rsidR="006309F2" w:rsidRDefault="006309F2">
            <w:pPr>
              <w:jc w:val="both"/>
              <w:rPr>
                <w:sz w:val="28"/>
                <w:szCs w:val="28"/>
              </w:rPr>
            </w:pPr>
          </w:p>
          <w:p w:rsidR="006309F2" w:rsidRDefault="006309F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6309F2" w:rsidRDefault="006309F2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БАЛЕТ - КАК ВИД ТЕАТРАЛЬНОГО ИСКУССТВА</w:t>
            </w:r>
          </w:p>
          <w:p w:rsidR="006309F2" w:rsidRDefault="006309F2">
            <w:pPr>
              <w:spacing w:line="100" w:lineRule="atLeast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6309F2" w:rsidRDefault="006309F2">
            <w:pPr>
              <w:pStyle w:val="21"/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Синтез иску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сств в 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алете: музыка, хореография, литература, изобразительное искусство. Создание балетного спектакля. </w:t>
            </w:r>
          </w:p>
          <w:p w:rsidR="006309F2" w:rsidRDefault="006309F2">
            <w:pPr>
              <w:pStyle w:val="31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Народные истоки сценической хореографии. </w:t>
            </w:r>
          </w:p>
          <w:p w:rsidR="006309F2" w:rsidRDefault="006309F2">
            <w:pPr>
              <w:pStyle w:val="31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Зарождение балетного театра. Оперы-балеты Ж.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Люлли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Комедии-балеты Ж. Мольера.</w:t>
            </w:r>
          </w:p>
          <w:p w:rsidR="006309F2" w:rsidRDefault="006309F2">
            <w:pPr>
              <w:pStyle w:val="31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Реформатор балетного театра  Ж. Ж.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309F2" w:rsidRDefault="006309F2">
            <w:pPr>
              <w:pStyle w:val="31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Романтический балет и его представители: 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Салле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Камарго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Ф.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Эльслер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Ж. Перро и другие (по усмотрению педагога). </w:t>
            </w:r>
          </w:p>
          <w:p w:rsidR="006309F2" w:rsidRDefault="006309F2">
            <w:pPr>
              <w:pStyle w:val="31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Балеты: Х.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Левеншелль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«Сильфида», 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«Жизель», </w:t>
            </w:r>
          </w:p>
          <w:p w:rsidR="006309F2" w:rsidRDefault="006309F2">
            <w:pPr>
              <w:pStyle w:val="31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Пуньи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«Эсмеральда».</w:t>
            </w:r>
          </w:p>
          <w:p w:rsidR="004C5DC1" w:rsidRPr="004C5DC1" w:rsidRDefault="006309F2" w:rsidP="004C5DC1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Контрольные уроки                                                                                    </w:t>
            </w:r>
          </w:p>
          <w:p w:rsidR="006309F2" w:rsidRDefault="00DE05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309F2">
              <w:rPr>
                <w:b/>
                <w:sz w:val="28"/>
                <w:szCs w:val="28"/>
              </w:rPr>
              <w:t>класс</w:t>
            </w:r>
          </w:p>
          <w:p w:rsidR="006309F2" w:rsidRDefault="006309F2">
            <w:pPr>
              <w:jc w:val="center"/>
              <w:rPr>
                <w:b/>
                <w:sz w:val="28"/>
                <w:szCs w:val="28"/>
              </w:rPr>
            </w:pPr>
          </w:p>
          <w:p w:rsidR="006309F2" w:rsidRDefault="006309F2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РУССКИЙ БАЛЕТ</w:t>
            </w:r>
          </w:p>
          <w:p w:rsidR="006309F2" w:rsidRDefault="006309F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6309F2" w:rsidRDefault="006309F2">
            <w:pPr>
              <w:pStyle w:val="3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черты русского балета (краткий исторический обзор).</w:t>
            </w:r>
          </w:p>
          <w:p w:rsidR="006309F2" w:rsidRDefault="006309F2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Романтизм в русском балете. </w:t>
            </w:r>
          </w:p>
          <w:p w:rsidR="006309F2" w:rsidRDefault="00630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Симфонические балеты П. И. Чайковского «Щелкунчик», «Лебединое озеро», «Спящая красавица».</w:t>
            </w:r>
          </w:p>
          <w:p w:rsidR="006309F2" w:rsidRDefault="006309F2">
            <w:pPr>
              <w:pStyle w:val="3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А.К. Глазунов. </w:t>
            </w:r>
          </w:p>
          <w:p w:rsidR="006309F2" w:rsidRDefault="006309F2">
            <w:pPr>
              <w:pStyle w:val="3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Балет «Раймонда».</w:t>
            </w:r>
          </w:p>
          <w:p w:rsidR="006309F2" w:rsidRDefault="00630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Русские балетмейстеры: М. Петипа, И. </w:t>
            </w:r>
            <w:proofErr w:type="spellStart"/>
            <w:r>
              <w:rPr>
                <w:sz w:val="28"/>
                <w:szCs w:val="28"/>
              </w:rPr>
              <w:t>Вальберхт</w:t>
            </w:r>
            <w:proofErr w:type="spellEnd"/>
            <w:r>
              <w:rPr>
                <w:sz w:val="28"/>
                <w:szCs w:val="28"/>
              </w:rPr>
              <w:t xml:space="preserve">, К. </w:t>
            </w:r>
            <w:proofErr w:type="spellStart"/>
            <w:r>
              <w:rPr>
                <w:sz w:val="28"/>
                <w:szCs w:val="28"/>
              </w:rPr>
              <w:t>Дидло</w:t>
            </w:r>
            <w:proofErr w:type="spellEnd"/>
            <w:r>
              <w:rPr>
                <w:sz w:val="28"/>
                <w:szCs w:val="28"/>
              </w:rPr>
              <w:t>, А. Горский, М. Фокин, Л. Иванов (по усмотрению педагога).</w:t>
            </w:r>
          </w:p>
          <w:p w:rsidR="006309F2" w:rsidRDefault="006309F2">
            <w:pPr>
              <w:rPr>
                <w:sz w:val="28"/>
                <w:szCs w:val="28"/>
              </w:rPr>
            </w:pPr>
          </w:p>
          <w:p w:rsidR="006309F2" w:rsidRDefault="006309F2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СОВЕТСКИЙ БАЛЕТ</w:t>
            </w:r>
          </w:p>
          <w:p w:rsidR="006309F2" w:rsidRDefault="006309F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6309F2" w:rsidRDefault="006309F2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черты советского балета (краткий обзор).</w:t>
            </w:r>
          </w:p>
          <w:p w:rsidR="006309F2" w:rsidRDefault="00630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С. Прокофьев. «Ромео и Джульетта», «Золушка».</w:t>
            </w:r>
          </w:p>
          <w:p w:rsidR="006309F2" w:rsidRDefault="00630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Советские балетмейстеры: Ф. Лопухов, Ю. Григорович, Л. Якобсон, К. Сергеев, И. Бельский, Р. Захаров, В. Чабукиани.</w:t>
            </w:r>
          </w:p>
          <w:p w:rsidR="006309F2" w:rsidRDefault="006309F2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Выдающиеся исполнители: А. Павлова, Г. Уланова, </w:t>
            </w:r>
          </w:p>
          <w:p w:rsidR="006309F2" w:rsidRDefault="006309F2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М. Плисецкая, А. Мессерер, В. Васильев, В.  М. Лиепа, </w:t>
            </w:r>
          </w:p>
          <w:p w:rsidR="006309F2" w:rsidRDefault="006309F2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М. Лавровский, К. Максимова, 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Стручкова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другие (по усмотрению педагога).</w:t>
            </w:r>
          </w:p>
          <w:p w:rsidR="006309F2" w:rsidRDefault="006309F2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</w:p>
          <w:p w:rsidR="006309F2" w:rsidRDefault="006309F2" w:rsidP="001D78FF">
            <w:pPr>
              <w:pStyle w:val="4"/>
              <w:numPr>
                <w:ilvl w:val="3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БАЛЬНЫЙ ТАНЕЦ</w:t>
            </w:r>
          </w:p>
          <w:p w:rsidR="006309F2" w:rsidRDefault="006309F2">
            <w:pPr>
              <w:rPr>
                <w:sz w:val="28"/>
                <w:szCs w:val="28"/>
              </w:rPr>
            </w:pPr>
          </w:p>
          <w:p w:rsidR="006309F2" w:rsidRDefault="006309F2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Происхождение бального танца. Танцевальные народные истоки бального танца.</w:t>
            </w:r>
          </w:p>
          <w:p w:rsidR="006309F2" w:rsidRDefault="00630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Танцевальная культура </w:t>
            </w:r>
            <w:proofErr w:type="gramStart"/>
            <w:r>
              <w:rPr>
                <w:sz w:val="28"/>
                <w:szCs w:val="28"/>
              </w:rPr>
              <w:t>Х</w:t>
            </w:r>
            <w:proofErr w:type="gramEnd"/>
            <w:r>
              <w:rPr>
                <w:sz w:val="28"/>
                <w:szCs w:val="28"/>
                <w:lang w:val="en-US"/>
              </w:rPr>
              <w:t>VI</w:t>
            </w:r>
            <w:r>
              <w:rPr>
                <w:sz w:val="28"/>
                <w:szCs w:val="28"/>
              </w:rPr>
              <w:t xml:space="preserve"> – Х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Х веков  (музыка, костюм, прическа).</w:t>
            </w:r>
          </w:p>
          <w:p w:rsidR="006309F2" w:rsidRDefault="00630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Современный танец и его особенности (музыка, стиль исполнения).</w:t>
            </w:r>
          </w:p>
          <w:p w:rsidR="006309F2" w:rsidRDefault="00630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Итоговые контрольные уроки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9F2" w:rsidRDefault="0095706A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33 часа</w:t>
            </w:r>
          </w:p>
          <w:p w:rsidR="006309F2" w:rsidRDefault="00F536FD" w:rsidP="00F53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6309F2">
              <w:rPr>
                <w:sz w:val="28"/>
                <w:szCs w:val="28"/>
              </w:rPr>
              <w:t>1</w:t>
            </w:r>
          </w:p>
          <w:p w:rsidR="006309F2" w:rsidRDefault="006309F2">
            <w:pPr>
              <w:jc w:val="center"/>
              <w:rPr>
                <w:sz w:val="28"/>
                <w:szCs w:val="28"/>
              </w:rPr>
            </w:pPr>
          </w:p>
          <w:p w:rsidR="006309F2" w:rsidRDefault="006309F2">
            <w:pPr>
              <w:jc w:val="center"/>
              <w:rPr>
                <w:sz w:val="28"/>
                <w:szCs w:val="28"/>
              </w:rPr>
            </w:pPr>
          </w:p>
          <w:p w:rsidR="006309F2" w:rsidRDefault="006309F2">
            <w:pPr>
              <w:jc w:val="center"/>
              <w:rPr>
                <w:sz w:val="28"/>
                <w:szCs w:val="28"/>
              </w:rPr>
            </w:pPr>
          </w:p>
          <w:p w:rsidR="006309F2" w:rsidRDefault="00630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6309F2" w:rsidRDefault="006309F2">
            <w:pPr>
              <w:jc w:val="center"/>
              <w:rPr>
                <w:sz w:val="28"/>
                <w:szCs w:val="28"/>
              </w:rPr>
            </w:pPr>
          </w:p>
          <w:p w:rsidR="006309F2" w:rsidRDefault="006309F2">
            <w:pPr>
              <w:jc w:val="center"/>
              <w:rPr>
                <w:sz w:val="28"/>
                <w:szCs w:val="28"/>
              </w:rPr>
            </w:pPr>
          </w:p>
          <w:p w:rsidR="006309F2" w:rsidRDefault="006309F2">
            <w:pPr>
              <w:jc w:val="center"/>
              <w:rPr>
                <w:sz w:val="28"/>
                <w:szCs w:val="28"/>
              </w:rPr>
            </w:pPr>
          </w:p>
          <w:p w:rsidR="006309F2" w:rsidRDefault="006309F2">
            <w:pPr>
              <w:jc w:val="center"/>
              <w:rPr>
                <w:sz w:val="28"/>
                <w:szCs w:val="28"/>
              </w:rPr>
            </w:pPr>
          </w:p>
          <w:p w:rsidR="006309F2" w:rsidRDefault="006309F2">
            <w:pPr>
              <w:jc w:val="center"/>
              <w:rPr>
                <w:sz w:val="28"/>
                <w:szCs w:val="28"/>
              </w:rPr>
            </w:pPr>
          </w:p>
          <w:p w:rsidR="00F536FD" w:rsidRDefault="00F536FD">
            <w:pPr>
              <w:jc w:val="center"/>
              <w:rPr>
                <w:sz w:val="28"/>
                <w:szCs w:val="28"/>
              </w:rPr>
            </w:pPr>
          </w:p>
          <w:p w:rsidR="006309F2" w:rsidRDefault="009570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6309F2" w:rsidRDefault="006309F2">
            <w:pPr>
              <w:jc w:val="center"/>
              <w:rPr>
                <w:sz w:val="28"/>
                <w:szCs w:val="28"/>
              </w:rPr>
            </w:pPr>
          </w:p>
          <w:p w:rsidR="006309F2" w:rsidRDefault="006309F2">
            <w:pPr>
              <w:jc w:val="center"/>
              <w:rPr>
                <w:sz w:val="28"/>
                <w:szCs w:val="28"/>
              </w:rPr>
            </w:pPr>
          </w:p>
          <w:p w:rsidR="006309F2" w:rsidRDefault="006309F2">
            <w:pPr>
              <w:jc w:val="center"/>
              <w:rPr>
                <w:sz w:val="28"/>
                <w:szCs w:val="28"/>
              </w:rPr>
            </w:pPr>
          </w:p>
          <w:p w:rsidR="006309F2" w:rsidRDefault="006309F2">
            <w:pPr>
              <w:jc w:val="center"/>
              <w:rPr>
                <w:sz w:val="28"/>
                <w:szCs w:val="28"/>
              </w:rPr>
            </w:pPr>
          </w:p>
          <w:p w:rsidR="006309F2" w:rsidRDefault="006309F2">
            <w:pPr>
              <w:jc w:val="center"/>
              <w:rPr>
                <w:sz w:val="28"/>
                <w:szCs w:val="28"/>
              </w:rPr>
            </w:pPr>
          </w:p>
          <w:p w:rsidR="006309F2" w:rsidRDefault="006309F2">
            <w:pPr>
              <w:jc w:val="center"/>
              <w:rPr>
                <w:sz w:val="28"/>
                <w:szCs w:val="28"/>
              </w:rPr>
            </w:pPr>
          </w:p>
          <w:p w:rsidR="00F536FD" w:rsidRDefault="00F536FD">
            <w:pPr>
              <w:jc w:val="center"/>
              <w:rPr>
                <w:sz w:val="28"/>
                <w:szCs w:val="28"/>
              </w:rPr>
            </w:pPr>
          </w:p>
          <w:p w:rsidR="006309F2" w:rsidRDefault="009570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6309F2" w:rsidRDefault="006309F2">
            <w:pPr>
              <w:jc w:val="center"/>
              <w:rPr>
                <w:sz w:val="28"/>
                <w:szCs w:val="28"/>
              </w:rPr>
            </w:pPr>
          </w:p>
          <w:p w:rsidR="006309F2" w:rsidRDefault="006309F2">
            <w:pPr>
              <w:jc w:val="center"/>
              <w:rPr>
                <w:sz w:val="28"/>
                <w:szCs w:val="28"/>
              </w:rPr>
            </w:pPr>
          </w:p>
          <w:p w:rsidR="006309F2" w:rsidRDefault="006309F2">
            <w:pPr>
              <w:jc w:val="center"/>
              <w:rPr>
                <w:sz w:val="28"/>
                <w:szCs w:val="28"/>
              </w:rPr>
            </w:pPr>
          </w:p>
          <w:p w:rsidR="006309F2" w:rsidRDefault="006309F2">
            <w:pPr>
              <w:jc w:val="center"/>
              <w:rPr>
                <w:sz w:val="28"/>
                <w:szCs w:val="28"/>
              </w:rPr>
            </w:pPr>
          </w:p>
          <w:p w:rsidR="006309F2" w:rsidRDefault="006309F2">
            <w:pPr>
              <w:jc w:val="center"/>
              <w:rPr>
                <w:sz w:val="28"/>
                <w:szCs w:val="28"/>
              </w:rPr>
            </w:pPr>
          </w:p>
          <w:p w:rsidR="006309F2" w:rsidRDefault="006309F2">
            <w:pPr>
              <w:jc w:val="center"/>
              <w:rPr>
                <w:sz w:val="28"/>
                <w:szCs w:val="28"/>
              </w:rPr>
            </w:pPr>
          </w:p>
          <w:p w:rsidR="006309F2" w:rsidRDefault="006309F2">
            <w:pPr>
              <w:jc w:val="center"/>
              <w:rPr>
                <w:sz w:val="28"/>
                <w:szCs w:val="28"/>
              </w:rPr>
            </w:pPr>
          </w:p>
          <w:p w:rsidR="006309F2" w:rsidRDefault="006309F2">
            <w:pPr>
              <w:jc w:val="center"/>
              <w:rPr>
                <w:sz w:val="28"/>
                <w:szCs w:val="28"/>
              </w:rPr>
            </w:pPr>
          </w:p>
          <w:p w:rsidR="006309F2" w:rsidRDefault="006309F2">
            <w:pPr>
              <w:rPr>
                <w:sz w:val="28"/>
                <w:szCs w:val="28"/>
              </w:rPr>
            </w:pPr>
          </w:p>
          <w:p w:rsidR="006309F2" w:rsidRDefault="006309F2">
            <w:pPr>
              <w:jc w:val="center"/>
              <w:rPr>
                <w:sz w:val="28"/>
                <w:szCs w:val="28"/>
              </w:rPr>
            </w:pPr>
          </w:p>
          <w:p w:rsidR="006309F2" w:rsidRDefault="006309F2">
            <w:pPr>
              <w:jc w:val="center"/>
              <w:rPr>
                <w:sz w:val="28"/>
                <w:szCs w:val="28"/>
              </w:rPr>
            </w:pPr>
          </w:p>
          <w:p w:rsidR="00F536FD" w:rsidRDefault="00F536FD" w:rsidP="00F53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  <w:p w:rsidR="006309F2" w:rsidRDefault="00F536FD" w:rsidP="00F53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6309F2">
              <w:rPr>
                <w:sz w:val="28"/>
                <w:szCs w:val="28"/>
              </w:rPr>
              <w:t>4</w:t>
            </w:r>
          </w:p>
          <w:p w:rsidR="006309F2" w:rsidRDefault="006309F2">
            <w:pPr>
              <w:jc w:val="center"/>
              <w:rPr>
                <w:sz w:val="28"/>
                <w:szCs w:val="28"/>
              </w:rPr>
            </w:pPr>
          </w:p>
          <w:p w:rsidR="006309F2" w:rsidRDefault="006309F2">
            <w:pPr>
              <w:rPr>
                <w:b/>
                <w:sz w:val="28"/>
                <w:szCs w:val="28"/>
              </w:rPr>
            </w:pPr>
          </w:p>
          <w:p w:rsidR="006309F2" w:rsidRDefault="009570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  <w:r w:rsidR="00474630">
              <w:rPr>
                <w:b/>
                <w:sz w:val="28"/>
                <w:szCs w:val="28"/>
              </w:rPr>
              <w:t xml:space="preserve"> часа</w:t>
            </w:r>
          </w:p>
          <w:p w:rsidR="006309F2" w:rsidRDefault="006309F2">
            <w:pPr>
              <w:jc w:val="center"/>
              <w:rPr>
                <w:sz w:val="28"/>
                <w:szCs w:val="28"/>
              </w:rPr>
            </w:pPr>
          </w:p>
          <w:p w:rsidR="006309F2" w:rsidRDefault="006309F2">
            <w:pPr>
              <w:jc w:val="center"/>
              <w:rPr>
                <w:sz w:val="28"/>
                <w:szCs w:val="28"/>
              </w:rPr>
            </w:pPr>
          </w:p>
          <w:p w:rsidR="00F536FD" w:rsidRDefault="00F536FD">
            <w:pPr>
              <w:jc w:val="center"/>
              <w:rPr>
                <w:sz w:val="28"/>
                <w:szCs w:val="28"/>
              </w:rPr>
            </w:pPr>
          </w:p>
          <w:p w:rsidR="006309F2" w:rsidRDefault="009570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6309F2" w:rsidRDefault="006309F2">
            <w:pPr>
              <w:jc w:val="center"/>
              <w:rPr>
                <w:sz w:val="28"/>
                <w:szCs w:val="28"/>
              </w:rPr>
            </w:pPr>
          </w:p>
          <w:p w:rsidR="006309F2" w:rsidRDefault="006309F2">
            <w:pPr>
              <w:jc w:val="center"/>
              <w:rPr>
                <w:sz w:val="28"/>
                <w:szCs w:val="28"/>
              </w:rPr>
            </w:pPr>
          </w:p>
          <w:p w:rsidR="006309F2" w:rsidRDefault="006309F2">
            <w:pPr>
              <w:rPr>
                <w:sz w:val="28"/>
                <w:szCs w:val="28"/>
              </w:rPr>
            </w:pPr>
          </w:p>
          <w:p w:rsidR="006309F2" w:rsidRDefault="006309F2">
            <w:pPr>
              <w:jc w:val="center"/>
              <w:rPr>
                <w:sz w:val="28"/>
                <w:szCs w:val="28"/>
              </w:rPr>
            </w:pPr>
          </w:p>
          <w:p w:rsidR="006309F2" w:rsidRDefault="006309F2">
            <w:pPr>
              <w:jc w:val="center"/>
              <w:rPr>
                <w:sz w:val="28"/>
                <w:szCs w:val="28"/>
              </w:rPr>
            </w:pPr>
          </w:p>
          <w:p w:rsidR="006309F2" w:rsidRDefault="006309F2">
            <w:pPr>
              <w:jc w:val="center"/>
              <w:rPr>
                <w:sz w:val="28"/>
                <w:szCs w:val="28"/>
              </w:rPr>
            </w:pPr>
          </w:p>
          <w:p w:rsidR="006309F2" w:rsidRDefault="006309F2">
            <w:pPr>
              <w:jc w:val="center"/>
              <w:rPr>
                <w:sz w:val="28"/>
                <w:szCs w:val="28"/>
              </w:rPr>
            </w:pPr>
          </w:p>
          <w:p w:rsidR="006309F2" w:rsidRDefault="006309F2">
            <w:pPr>
              <w:jc w:val="center"/>
              <w:rPr>
                <w:sz w:val="28"/>
                <w:szCs w:val="28"/>
              </w:rPr>
            </w:pPr>
          </w:p>
          <w:p w:rsidR="006309F2" w:rsidRDefault="006309F2">
            <w:pPr>
              <w:jc w:val="center"/>
              <w:rPr>
                <w:sz w:val="28"/>
                <w:szCs w:val="28"/>
              </w:rPr>
            </w:pPr>
          </w:p>
          <w:p w:rsidR="006309F2" w:rsidRDefault="006309F2">
            <w:pPr>
              <w:jc w:val="center"/>
              <w:rPr>
                <w:sz w:val="28"/>
                <w:szCs w:val="28"/>
              </w:rPr>
            </w:pPr>
          </w:p>
          <w:p w:rsidR="006309F2" w:rsidRDefault="006309F2">
            <w:pPr>
              <w:jc w:val="center"/>
              <w:rPr>
                <w:sz w:val="28"/>
                <w:szCs w:val="28"/>
              </w:rPr>
            </w:pPr>
          </w:p>
          <w:p w:rsidR="006309F2" w:rsidRDefault="006309F2">
            <w:pPr>
              <w:jc w:val="center"/>
              <w:rPr>
                <w:sz w:val="28"/>
                <w:szCs w:val="28"/>
              </w:rPr>
            </w:pPr>
          </w:p>
          <w:p w:rsidR="006309F2" w:rsidRDefault="006309F2">
            <w:pPr>
              <w:jc w:val="center"/>
              <w:rPr>
                <w:sz w:val="28"/>
                <w:szCs w:val="28"/>
              </w:rPr>
            </w:pPr>
          </w:p>
          <w:p w:rsidR="006309F2" w:rsidRDefault="006309F2">
            <w:pPr>
              <w:jc w:val="center"/>
              <w:rPr>
                <w:sz w:val="28"/>
                <w:szCs w:val="28"/>
              </w:rPr>
            </w:pPr>
          </w:p>
          <w:p w:rsidR="006309F2" w:rsidRDefault="006309F2">
            <w:pPr>
              <w:jc w:val="center"/>
              <w:rPr>
                <w:sz w:val="28"/>
                <w:szCs w:val="28"/>
              </w:rPr>
            </w:pPr>
          </w:p>
          <w:p w:rsidR="00F536FD" w:rsidRDefault="00F536FD">
            <w:pPr>
              <w:jc w:val="center"/>
              <w:rPr>
                <w:sz w:val="28"/>
                <w:szCs w:val="28"/>
              </w:rPr>
            </w:pPr>
          </w:p>
          <w:p w:rsidR="006309F2" w:rsidRDefault="009570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6309F2" w:rsidRDefault="006309F2">
            <w:pPr>
              <w:jc w:val="center"/>
              <w:rPr>
                <w:sz w:val="28"/>
                <w:szCs w:val="28"/>
              </w:rPr>
            </w:pPr>
          </w:p>
          <w:p w:rsidR="006309F2" w:rsidRDefault="006309F2">
            <w:pPr>
              <w:jc w:val="center"/>
              <w:rPr>
                <w:sz w:val="28"/>
                <w:szCs w:val="28"/>
              </w:rPr>
            </w:pPr>
          </w:p>
          <w:p w:rsidR="006309F2" w:rsidRDefault="006309F2">
            <w:pPr>
              <w:rPr>
                <w:sz w:val="28"/>
                <w:szCs w:val="28"/>
              </w:rPr>
            </w:pPr>
          </w:p>
          <w:p w:rsidR="006309F2" w:rsidRDefault="006309F2">
            <w:pPr>
              <w:jc w:val="center"/>
              <w:rPr>
                <w:sz w:val="28"/>
                <w:szCs w:val="28"/>
              </w:rPr>
            </w:pPr>
          </w:p>
          <w:p w:rsidR="006309F2" w:rsidRDefault="006309F2">
            <w:pPr>
              <w:jc w:val="center"/>
              <w:rPr>
                <w:sz w:val="28"/>
                <w:szCs w:val="28"/>
              </w:rPr>
            </w:pPr>
          </w:p>
          <w:p w:rsidR="006309F2" w:rsidRDefault="006309F2">
            <w:pPr>
              <w:jc w:val="center"/>
              <w:rPr>
                <w:sz w:val="28"/>
                <w:szCs w:val="28"/>
              </w:rPr>
            </w:pPr>
          </w:p>
          <w:p w:rsidR="006309F2" w:rsidRDefault="006309F2">
            <w:pPr>
              <w:jc w:val="center"/>
              <w:rPr>
                <w:sz w:val="28"/>
                <w:szCs w:val="28"/>
              </w:rPr>
            </w:pPr>
          </w:p>
          <w:p w:rsidR="006309F2" w:rsidRDefault="006309F2">
            <w:pPr>
              <w:jc w:val="center"/>
              <w:rPr>
                <w:sz w:val="28"/>
                <w:szCs w:val="28"/>
              </w:rPr>
            </w:pPr>
          </w:p>
          <w:p w:rsidR="006309F2" w:rsidRDefault="006309F2">
            <w:pPr>
              <w:jc w:val="center"/>
              <w:rPr>
                <w:sz w:val="28"/>
                <w:szCs w:val="28"/>
              </w:rPr>
            </w:pPr>
          </w:p>
          <w:p w:rsidR="006309F2" w:rsidRDefault="006309F2">
            <w:pPr>
              <w:jc w:val="center"/>
              <w:rPr>
                <w:sz w:val="28"/>
                <w:szCs w:val="28"/>
              </w:rPr>
            </w:pPr>
          </w:p>
          <w:p w:rsidR="006309F2" w:rsidRDefault="006309F2">
            <w:pPr>
              <w:jc w:val="center"/>
              <w:rPr>
                <w:sz w:val="28"/>
                <w:szCs w:val="28"/>
              </w:rPr>
            </w:pPr>
          </w:p>
          <w:p w:rsidR="006309F2" w:rsidRDefault="00630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  <w:p w:rsidR="006309F2" w:rsidRDefault="006309F2">
            <w:pPr>
              <w:jc w:val="center"/>
              <w:rPr>
                <w:sz w:val="28"/>
                <w:szCs w:val="28"/>
              </w:rPr>
            </w:pPr>
          </w:p>
          <w:p w:rsidR="006309F2" w:rsidRDefault="006309F2">
            <w:pPr>
              <w:jc w:val="center"/>
              <w:rPr>
                <w:sz w:val="28"/>
                <w:szCs w:val="28"/>
              </w:rPr>
            </w:pPr>
          </w:p>
          <w:p w:rsidR="006309F2" w:rsidRDefault="006309F2">
            <w:pPr>
              <w:jc w:val="center"/>
              <w:rPr>
                <w:sz w:val="28"/>
                <w:szCs w:val="28"/>
              </w:rPr>
            </w:pPr>
          </w:p>
          <w:p w:rsidR="006309F2" w:rsidRDefault="006309F2">
            <w:pPr>
              <w:jc w:val="center"/>
              <w:rPr>
                <w:sz w:val="28"/>
                <w:szCs w:val="28"/>
              </w:rPr>
            </w:pPr>
          </w:p>
          <w:p w:rsidR="006309F2" w:rsidRDefault="006309F2">
            <w:pPr>
              <w:jc w:val="center"/>
              <w:rPr>
                <w:sz w:val="28"/>
                <w:szCs w:val="28"/>
              </w:rPr>
            </w:pPr>
          </w:p>
          <w:p w:rsidR="006309F2" w:rsidRDefault="006309F2">
            <w:pPr>
              <w:jc w:val="center"/>
              <w:rPr>
                <w:sz w:val="28"/>
                <w:szCs w:val="28"/>
              </w:rPr>
            </w:pPr>
          </w:p>
          <w:p w:rsidR="006309F2" w:rsidRDefault="00F536FD" w:rsidP="00F53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6309F2">
              <w:rPr>
                <w:sz w:val="28"/>
                <w:szCs w:val="28"/>
              </w:rPr>
              <w:t>3</w:t>
            </w:r>
          </w:p>
        </w:tc>
      </w:tr>
      <w:tr w:rsidR="006309F2" w:rsidTr="006309F2"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09F2" w:rsidRDefault="006309F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09F2" w:rsidRDefault="006309F2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</w:p>
          <w:p w:rsidR="006309F2" w:rsidRDefault="006309F2">
            <w:pPr>
              <w:snapToGrid w:val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9F2" w:rsidRDefault="006309F2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  <w:p w:rsidR="006309F2" w:rsidRDefault="0095706A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66</w:t>
            </w:r>
            <w:r w:rsidR="006309F2">
              <w:rPr>
                <w:b/>
                <w:bCs/>
                <w:sz w:val="28"/>
                <w:szCs w:val="28"/>
              </w:rPr>
              <w:t xml:space="preserve"> часов</w:t>
            </w:r>
          </w:p>
        </w:tc>
      </w:tr>
    </w:tbl>
    <w:p w:rsidR="006309F2" w:rsidRDefault="006309F2" w:rsidP="006309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6309F2" w:rsidRDefault="006309F2" w:rsidP="006309F2">
      <w:pPr>
        <w:jc w:val="center"/>
        <w:rPr>
          <w:sz w:val="36"/>
          <w:szCs w:val="36"/>
        </w:rPr>
      </w:pPr>
    </w:p>
    <w:p w:rsidR="006309F2" w:rsidRDefault="006309F2" w:rsidP="006309F2">
      <w:pPr>
        <w:jc w:val="center"/>
        <w:rPr>
          <w:sz w:val="36"/>
          <w:szCs w:val="36"/>
        </w:rPr>
      </w:pPr>
    </w:p>
    <w:p w:rsidR="006309F2" w:rsidRDefault="006309F2" w:rsidP="006309F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Содержание курса.</w:t>
      </w:r>
    </w:p>
    <w:p w:rsidR="006309F2" w:rsidRDefault="006309F2" w:rsidP="006309F2">
      <w:pPr>
        <w:pStyle w:val="a3"/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6309F2" w:rsidRDefault="00DE05DA" w:rsidP="006309F2">
      <w:pPr>
        <w:pStyle w:val="a3"/>
        <w:spacing w:line="36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t xml:space="preserve">Первый год обучения </w:t>
      </w:r>
    </w:p>
    <w:p w:rsidR="006309F2" w:rsidRDefault="006309F2" w:rsidP="006309F2">
      <w:pPr>
        <w:pStyle w:val="a3"/>
        <w:spacing w:line="360" w:lineRule="auto"/>
        <w:jc w:val="center"/>
        <w:rPr>
          <w:rFonts w:ascii="Times New Roman" w:hAnsi="Times New Roman"/>
          <w:b/>
          <w:szCs w:val="28"/>
        </w:rPr>
      </w:pPr>
    </w:p>
    <w:p w:rsidR="006309F2" w:rsidRDefault="006309F2" w:rsidP="006309F2">
      <w:pPr>
        <w:pStyle w:val="a3"/>
        <w:spacing w:line="36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Раздел 1</w:t>
      </w:r>
    </w:p>
    <w:p w:rsidR="006309F2" w:rsidRDefault="006309F2" w:rsidP="006309F2">
      <w:pPr>
        <w:pStyle w:val="a3"/>
        <w:spacing w:line="360" w:lineRule="auto"/>
        <w:jc w:val="center"/>
        <w:rPr>
          <w:rFonts w:ascii="Times New Roman" w:hAnsi="Times New Roman"/>
          <w:b/>
          <w:szCs w:val="28"/>
          <w:u w:val="single"/>
        </w:rPr>
      </w:pPr>
      <w:r>
        <w:rPr>
          <w:rFonts w:ascii="Times New Roman" w:hAnsi="Times New Roman"/>
          <w:b/>
          <w:szCs w:val="28"/>
          <w:u w:val="single"/>
        </w:rPr>
        <w:t>Хореография как вид искусства.</w:t>
      </w:r>
    </w:p>
    <w:p w:rsidR="006309F2" w:rsidRDefault="006309F2" w:rsidP="006309F2">
      <w:pPr>
        <w:pStyle w:val="a3"/>
        <w:spacing w:line="360" w:lineRule="auto"/>
        <w:jc w:val="center"/>
        <w:rPr>
          <w:rFonts w:ascii="Times New Roman" w:hAnsi="Times New Roman"/>
          <w:szCs w:val="28"/>
          <w:u w:val="single"/>
        </w:rPr>
      </w:pPr>
    </w:p>
    <w:p w:rsidR="006309F2" w:rsidRDefault="006309F2" w:rsidP="006309F2">
      <w:pPr>
        <w:pStyle w:val="a3"/>
        <w:spacing w:line="360" w:lineRule="auto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1.1.Выразительный язык танца, его особенности. Музыкально-хореографический образ. Исполнительские средства выразительности.</w:t>
      </w:r>
    </w:p>
    <w:p w:rsidR="006309F2" w:rsidRDefault="006309F2" w:rsidP="006309F2">
      <w:pPr>
        <w:pStyle w:val="a3"/>
        <w:spacing w:line="36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Балет, как часть национальной культуры. Хореография как вид искусства. Ее специфические особенности и выразительные средства. Условная природа балета. Связь искусства хореографии с другими видами искусства. Исполнительские средства выразительности: позы, жесты, мимика, танцевальная лексика, рисунок танца.</w:t>
      </w:r>
    </w:p>
    <w:p w:rsidR="006309F2" w:rsidRDefault="006309F2" w:rsidP="006309F2">
      <w:pPr>
        <w:pStyle w:val="a3"/>
        <w:spacing w:line="360" w:lineRule="auto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1.2.Виды и жанры хореографии.</w:t>
      </w:r>
    </w:p>
    <w:p w:rsidR="006309F2" w:rsidRDefault="006309F2" w:rsidP="006309F2">
      <w:pPr>
        <w:pStyle w:val="a3"/>
        <w:spacing w:line="36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Общее понятие вида, жанра. Классический танец, народный танец, исторический танец, бальный танец, современный танец, спортивный танец.</w:t>
      </w:r>
    </w:p>
    <w:p w:rsidR="006309F2" w:rsidRDefault="006309F2" w:rsidP="006309F2">
      <w:pPr>
        <w:pStyle w:val="a3"/>
        <w:spacing w:line="360" w:lineRule="auto"/>
        <w:jc w:val="center"/>
        <w:rPr>
          <w:rFonts w:ascii="Times New Roman" w:hAnsi="Times New Roman"/>
          <w:szCs w:val="28"/>
        </w:rPr>
      </w:pPr>
    </w:p>
    <w:p w:rsidR="006309F2" w:rsidRDefault="006309F2" w:rsidP="006309F2">
      <w:pPr>
        <w:pStyle w:val="a3"/>
        <w:spacing w:line="36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Раздел 2.</w:t>
      </w:r>
    </w:p>
    <w:p w:rsidR="006309F2" w:rsidRDefault="006309F2" w:rsidP="006309F2">
      <w:pPr>
        <w:pStyle w:val="a3"/>
        <w:spacing w:line="360" w:lineRule="auto"/>
        <w:jc w:val="center"/>
        <w:rPr>
          <w:rFonts w:ascii="Times New Roman" w:hAnsi="Times New Roman"/>
          <w:szCs w:val="28"/>
          <w:u w:val="single"/>
        </w:rPr>
      </w:pPr>
      <w:r>
        <w:rPr>
          <w:rFonts w:ascii="Times New Roman" w:hAnsi="Times New Roman"/>
          <w:b/>
          <w:szCs w:val="28"/>
          <w:u w:val="single"/>
        </w:rPr>
        <w:t>Народный танец</w:t>
      </w:r>
      <w:r>
        <w:rPr>
          <w:rFonts w:ascii="Times New Roman" w:hAnsi="Times New Roman"/>
          <w:szCs w:val="28"/>
          <w:u w:val="single"/>
        </w:rPr>
        <w:t xml:space="preserve">. </w:t>
      </w:r>
    </w:p>
    <w:p w:rsidR="006309F2" w:rsidRDefault="006309F2" w:rsidP="006309F2">
      <w:pPr>
        <w:pStyle w:val="a3"/>
        <w:spacing w:line="360" w:lineRule="auto"/>
        <w:jc w:val="center"/>
        <w:rPr>
          <w:rFonts w:ascii="Times New Roman" w:hAnsi="Times New Roman"/>
        </w:rPr>
      </w:pPr>
    </w:p>
    <w:p w:rsidR="006309F2" w:rsidRDefault="006309F2" w:rsidP="006309F2">
      <w:pPr>
        <w:pStyle w:val="a3"/>
        <w:spacing w:line="360" w:lineRule="auto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lastRenderedPageBreak/>
        <w:t>2.1.Тесная связь народного танца с музыкой, песней, бытом, обычаями культурой народа. Первобытные пляски.</w:t>
      </w:r>
    </w:p>
    <w:p w:rsidR="006309F2" w:rsidRDefault="006309F2" w:rsidP="006309F2">
      <w:pPr>
        <w:pStyle w:val="a3"/>
        <w:spacing w:line="36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Связь первобытного искусства с трудовой деятельностью человека. Синкретический характер искусства: тесная взаимосвязь пения, танца, пантомимной игры. Отражение в танце важнейших сторон жизни общества: труда, охоты, войны, религии. Отражение в танце явлений природы. Большое воспитательное и организующее значение танца в жизни первобытного общества.</w:t>
      </w:r>
    </w:p>
    <w:p w:rsidR="006309F2" w:rsidRDefault="006309F2" w:rsidP="006309F2">
      <w:pPr>
        <w:pStyle w:val="a3"/>
        <w:spacing w:line="360" w:lineRule="auto"/>
        <w:rPr>
          <w:rFonts w:ascii="Times New Roman" w:hAnsi="Times New Roman"/>
          <w:b/>
          <w:szCs w:val="28"/>
        </w:rPr>
      </w:pPr>
    </w:p>
    <w:p w:rsidR="006309F2" w:rsidRDefault="006309F2" w:rsidP="006309F2">
      <w:pPr>
        <w:pStyle w:val="a3"/>
        <w:spacing w:line="360" w:lineRule="auto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2.2.Профессиональные ансамбли народного танца.</w:t>
      </w:r>
    </w:p>
    <w:p w:rsidR="006309F2" w:rsidRDefault="006309F2" w:rsidP="006309F2">
      <w:pPr>
        <w:pStyle w:val="a3"/>
        <w:spacing w:line="360" w:lineRule="auto"/>
        <w:ind w:firstLine="7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Организация в 1937 году Ансамбля народного танца под руководством И. Моисеева.</w:t>
      </w:r>
    </w:p>
    <w:p w:rsidR="006309F2" w:rsidRDefault="006309F2" w:rsidP="006309F2">
      <w:pPr>
        <w:pStyle w:val="a3"/>
        <w:spacing w:line="360" w:lineRule="auto"/>
        <w:ind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Ансамбль народного танца под руководством П. </w:t>
      </w:r>
      <w:proofErr w:type="spellStart"/>
      <w:r>
        <w:rPr>
          <w:rFonts w:ascii="Times New Roman" w:hAnsi="Times New Roman"/>
          <w:szCs w:val="28"/>
        </w:rPr>
        <w:t>Вирского</w:t>
      </w:r>
      <w:proofErr w:type="spellEnd"/>
      <w:r>
        <w:rPr>
          <w:rFonts w:ascii="Times New Roman" w:hAnsi="Times New Roman"/>
          <w:szCs w:val="28"/>
        </w:rPr>
        <w:t>.</w:t>
      </w:r>
    </w:p>
    <w:p w:rsidR="006309F2" w:rsidRDefault="006309F2" w:rsidP="006309F2">
      <w:pPr>
        <w:pStyle w:val="a3"/>
        <w:spacing w:line="360" w:lineRule="auto"/>
        <w:ind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Включение танцевальной группы в состав Государственного хора имени М. Пятницкого под руководством Т. Устиновой и В. </w:t>
      </w:r>
      <w:proofErr w:type="spellStart"/>
      <w:r>
        <w:rPr>
          <w:rFonts w:ascii="Times New Roman" w:hAnsi="Times New Roman"/>
          <w:szCs w:val="28"/>
        </w:rPr>
        <w:t>Хватова</w:t>
      </w:r>
      <w:proofErr w:type="spellEnd"/>
      <w:r>
        <w:rPr>
          <w:rFonts w:ascii="Times New Roman" w:hAnsi="Times New Roman"/>
          <w:szCs w:val="28"/>
        </w:rPr>
        <w:t xml:space="preserve"> (1938г.).</w:t>
      </w:r>
    </w:p>
    <w:p w:rsidR="006309F2" w:rsidRDefault="006309F2" w:rsidP="006309F2">
      <w:pPr>
        <w:pStyle w:val="a3"/>
        <w:spacing w:line="360" w:lineRule="auto"/>
        <w:ind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Н. Надеждина – организатор и художественный руководитель ансамбля «Березка» (1948г.)</w:t>
      </w:r>
    </w:p>
    <w:p w:rsidR="006309F2" w:rsidRDefault="006309F2" w:rsidP="006309F2">
      <w:pPr>
        <w:pStyle w:val="a3"/>
        <w:spacing w:line="360" w:lineRule="auto"/>
        <w:ind w:firstLine="7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Организация при ЦДКА в 1929 году ансамбля, реорганизованного в 1935 г. в Центральный ансамбль песни и пляски Красной Армии.</w:t>
      </w:r>
    </w:p>
    <w:p w:rsidR="006309F2" w:rsidRDefault="006309F2" w:rsidP="006309F2">
      <w:pPr>
        <w:pStyle w:val="a3"/>
        <w:spacing w:line="360" w:lineRule="auto"/>
        <w:rPr>
          <w:rFonts w:ascii="Times New Roman" w:hAnsi="Times New Roman"/>
          <w:szCs w:val="28"/>
        </w:rPr>
      </w:pPr>
    </w:p>
    <w:p w:rsidR="006309F2" w:rsidRDefault="006309F2" w:rsidP="006309F2">
      <w:pPr>
        <w:pStyle w:val="a3"/>
        <w:spacing w:line="36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Раздел 3.</w:t>
      </w:r>
    </w:p>
    <w:p w:rsidR="006309F2" w:rsidRDefault="006309F2" w:rsidP="006309F2">
      <w:pPr>
        <w:pStyle w:val="a3"/>
        <w:spacing w:line="360" w:lineRule="auto"/>
        <w:jc w:val="center"/>
        <w:rPr>
          <w:rFonts w:ascii="Times New Roman" w:hAnsi="Times New Roman"/>
          <w:szCs w:val="28"/>
          <w:u w:val="single"/>
        </w:rPr>
      </w:pPr>
      <w:r>
        <w:rPr>
          <w:rFonts w:ascii="Times New Roman" w:hAnsi="Times New Roman"/>
          <w:b/>
          <w:szCs w:val="28"/>
          <w:u w:val="single"/>
        </w:rPr>
        <w:t>Балет как вид театрального искусства</w:t>
      </w:r>
      <w:r>
        <w:rPr>
          <w:rFonts w:ascii="Times New Roman" w:hAnsi="Times New Roman"/>
          <w:szCs w:val="28"/>
          <w:u w:val="single"/>
        </w:rPr>
        <w:t>.</w:t>
      </w:r>
    </w:p>
    <w:p w:rsidR="006309F2" w:rsidRDefault="006309F2" w:rsidP="006309F2">
      <w:pPr>
        <w:pStyle w:val="a3"/>
        <w:spacing w:line="360" w:lineRule="auto"/>
        <w:jc w:val="center"/>
        <w:rPr>
          <w:rFonts w:ascii="Times New Roman" w:hAnsi="Times New Roman"/>
          <w:szCs w:val="28"/>
        </w:rPr>
      </w:pPr>
    </w:p>
    <w:p w:rsidR="006309F2" w:rsidRDefault="006309F2" w:rsidP="006309F2">
      <w:pPr>
        <w:pStyle w:val="a3"/>
        <w:spacing w:line="360" w:lineRule="auto"/>
        <w:jc w:val="left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3.1.Синтез различных видов иску</w:t>
      </w:r>
      <w:proofErr w:type="gramStart"/>
      <w:r>
        <w:rPr>
          <w:rFonts w:ascii="Times New Roman" w:hAnsi="Times New Roman"/>
          <w:b/>
          <w:szCs w:val="28"/>
        </w:rPr>
        <w:t>сств в б</w:t>
      </w:r>
      <w:proofErr w:type="gramEnd"/>
      <w:r>
        <w:rPr>
          <w:rFonts w:ascii="Times New Roman" w:hAnsi="Times New Roman"/>
          <w:b/>
          <w:szCs w:val="28"/>
        </w:rPr>
        <w:t>алете. Создание балетного  спектакля.</w:t>
      </w:r>
    </w:p>
    <w:p w:rsidR="006309F2" w:rsidRDefault="006309F2" w:rsidP="006309F2">
      <w:pPr>
        <w:pStyle w:val="a3"/>
        <w:spacing w:line="360" w:lineRule="auto"/>
        <w:ind w:firstLine="7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Роль и взаимное влияние различных видов искусств - музыкального искусства, хореографического искусства, живописного искусства, литературы и др. – в создании балета.</w:t>
      </w:r>
    </w:p>
    <w:p w:rsidR="006309F2" w:rsidRDefault="006309F2" w:rsidP="006309F2">
      <w:pPr>
        <w:pStyle w:val="a3"/>
        <w:spacing w:line="36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Значение литературного первоисточника. Роль либреттиста, композитора, хореографа, исполнителя в создании балетного спектакля.</w:t>
      </w:r>
    </w:p>
    <w:p w:rsidR="006309F2" w:rsidRDefault="006309F2" w:rsidP="006309F2">
      <w:pPr>
        <w:pStyle w:val="a3"/>
        <w:spacing w:line="360" w:lineRule="auto"/>
        <w:rPr>
          <w:rFonts w:ascii="Times New Roman" w:hAnsi="Times New Roman"/>
          <w:szCs w:val="28"/>
        </w:rPr>
      </w:pPr>
    </w:p>
    <w:p w:rsidR="006309F2" w:rsidRDefault="006309F2" w:rsidP="006309F2">
      <w:pPr>
        <w:pStyle w:val="a3"/>
        <w:spacing w:line="360" w:lineRule="auto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lastRenderedPageBreak/>
        <w:t xml:space="preserve">3.2. Народные истоки сценической хореографии. Зарождение балетного театра. Оперы-балеты Ж.Б. </w:t>
      </w:r>
      <w:proofErr w:type="spellStart"/>
      <w:r>
        <w:rPr>
          <w:rFonts w:ascii="Times New Roman" w:hAnsi="Times New Roman"/>
          <w:b/>
          <w:szCs w:val="28"/>
        </w:rPr>
        <w:t>Люлли</w:t>
      </w:r>
      <w:proofErr w:type="spellEnd"/>
      <w:r>
        <w:rPr>
          <w:rFonts w:ascii="Times New Roman" w:hAnsi="Times New Roman"/>
          <w:b/>
          <w:szCs w:val="28"/>
        </w:rPr>
        <w:t xml:space="preserve">, комедии-балеты Ж. Б. Мольера. Реформатор балетного театра Ж. Ж. </w:t>
      </w:r>
      <w:proofErr w:type="spellStart"/>
      <w:r>
        <w:rPr>
          <w:rFonts w:ascii="Times New Roman" w:hAnsi="Times New Roman"/>
          <w:b/>
          <w:szCs w:val="28"/>
        </w:rPr>
        <w:t>Новер</w:t>
      </w:r>
      <w:proofErr w:type="spellEnd"/>
      <w:r>
        <w:rPr>
          <w:rFonts w:ascii="Times New Roman" w:hAnsi="Times New Roman"/>
          <w:b/>
          <w:szCs w:val="28"/>
        </w:rPr>
        <w:t>.</w:t>
      </w:r>
    </w:p>
    <w:p w:rsidR="006309F2" w:rsidRDefault="006309F2" w:rsidP="006309F2">
      <w:pPr>
        <w:pStyle w:val="a3"/>
        <w:spacing w:line="360" w:lineRule="auto"/>
        <w:ind w:firstLine="7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Возникновение балетного искусства во Франции (ХШ-Х</w:t>
      </w:r>
      <w:proofErr w:type="gramStart"/>
      <w:r>
        <w:rPr>
          <w:rFonts w:ascii="Times New Roman" w:hAnsi="Times New Roman"/>
          <w:szCs w:val="28"/>
          <w:lang w:val="en-US"/>
        </w:rPr>
        <w:t>IV</w:t>
      </w:r>
      <w:proofErr w:type="gramEnd"/>
      <w:r>
        <w:rPr>
          <w:rFonts w:ascii="Times New Roman" w:hAnsi="Times New Roman"/>
          <w:szCs w:val="28"/>
        </w:rPr>
        <w:t xml:space="preserve"> века). Фольклорная основа народных и придворных танцевальных форм. Основание Королевской академии танца. Близость форм бытового придворного и сценического танца. </w:t>
      </w:r>
    </w:p>
    <w:p w:rsidR="006309F2" w:rsidRDefault="006309F2" w:rsidP="006309F2">
      <w:pPr>
        <w:pStyle w:val="a3"/>
        <w:spacing w:line="360" w:lineRule="auto"/>
        <w:ind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Жан Батист </w:t>
      </w:r>
      <w:proofErr w:type="spellStart"/>
      <w:r>
        <w:rPr>
          <w:rFonts w:ascii="Times New Roman" w:hAnsi="Times New Roman"/>
          <w:szCs w:val="28"/>
        </w:rPr>
        <w:t>Люлли</w:t>
      </w:r>
      <w:proofErr w:type="spellEnd"/>
      <w:r>
        <w:rPr>
          <w:rFonts w:ascii="Times New Roman" w:hAnsi="Times New Roman"/>
          <w:szCs w:val="28"/>
        </w:rPr>
        <w:t xml:space="preserve"> - композитор, определивший стиль французской придворной оперы в </w:t>
      </w:r>
      <w:r>
        <w:rPr>
          <w:rFonts w:ascii="Times New Roman" w:hAnsi="Times New Roman"/>
          <w:szCs w:val="28"/>
          <w:lang w:val="en-US"/>
        </w:rPr>
        <w:t>XVII</w:t>
      </w:r>
      <w:r>
        <w:rPr>
          <w:rFonts w:ascii="Times New Roman" w:hAnsi="Times New Roman"/>
          <w:szCs w:val="28"/>
        </w:rPr>
        <w:t xml:space="preserve"> веке. Создание многочисленных образцов танцевальной музыки; балетные сцены в операх Ж. Б. </w:t>
      </w:r>
      <w:proofErr w:type="spellStart"/>
      <w:r>
        <w:rPr>
          <w:rFonts w:ascii="Times New Roman" w:hAnsi="Times New Roman"/>
          <w:szCs w:val="28"/>
        </w:rPr>
        <w:t>Люлли</w:t>
      </w:r>
      <w:proofErr w:type="spellEnd"/>
      <w:r>
        <w:rPr>
          <w:rFonts w:ascii="Times New Roman" w:hAnsi="Times New Roman"/>
          <w:szCs w:val="28"/>
        </w:rPr>
        <w:t>, музыка для балетов-комедий Ж.Б.Мольера.</w:t>
      </w:r>
    </w:p>
    <w:p w:rsidR="006309F2" w:rsidRDefault="006309F2" w:rsidP="006309F2">
      <w:pPr>
        <w:pStyle w:val="a3"/>
        <w:spacing w:line="36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Жан Батист Мольер. Балеты-комедии Ж.Б.Мольера. Обогащение хореографии новыми приемами, слияние в них пластики, пантомимы, танца с другими компонентами сложного сценического действия. Балеты: «Докучные», «Мещанин во дворянстве», «Мнимый больной», «Господин де </w:t>
      </w:r>
      <w:proofErr w:type="spellStart"/>
      <w:r>
        <w:rPr>
          <w:rFonts w:ascii="Times New Roman" w:hAnsi="Times New Roman"/>
          <w:szCs w:val="28"/>
        </w:rPr>
        <w:t>Пурсоньяк</w:t>
      </w:r>
      <w:proofErr w:type="spellEnd"/>
      <w:r>
        <w:rPr>
          <w:rFonts w:ascii="Times New Roman" w:hAnsi="Times New Roman"/>
          <w:szCs w:val="28"/>
        </w:rPr>
        <w:t>».</w:t>
      </w:r>
    </w:p>
    <w:p w:rsidR="006309F2" w:rsidRDefault="006309F2" w:rsidP="006309F2">
      <w:pPr>
        <w:pStyle w:val="a3"/>
        <w:spacing w:line="36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Жан Жорж </w:t>
      </w:r>
      <w:proofErr w:type="spellStart"/>
      <w:r>
        <w:rPr>
          <w:rFonts w:ascii="Times New Roman" w:hAnsi="Times New Roman"/>
          <w:szCs w:val="28"/>
        </w:rPr>
        <w:t>Новер</w:t>
      </w:r>
      <w:proofErr w:type="spellEnd"/>
      <w:r>
        <w:rPr>
          <w:rFonts w:ascii="Times New Roman" w:hAnsi="Times New Roman"/>
          <w:szCs w:val="28"/>
        </w:rPr>
        <w:t xml:space="preserve"> (</w:t>
      </w:r>
      <w:r>
        <w:rPr>
          <w:rFonts w:ascii="Times New Roman" w:hAnsi="Times New Roman"/>
          <w:szCs w:val="28"/>
          <w:lang w:val="en-US"/>
        </w:rPr>
        <w:t>XVIII</w:t>
      </w:r>
      <w:r>
        <w:rPr>
          <w:rFonts w:ascii="Times New Roman" w:hAnsi="Times New Roman"/>
          <w:szCs w:val="28"/>
        </w:rPr>
        <w:t xml:space="preserve"> век). Обоснование Ж. Ж. </w:t>
      </w:r>
      <w:proofErr w:type="spellStart"/>
      <w:r>
        <w:rPr>
          <w:rFonts w:ascii="Times New Roman" w:hAnsi="Times New Roman"/>
          <w:szCs w:val="28"/>
        </w:rPr>
        <w:t>Новером</w:t>
      </w:r>
      <w:proofErr w:type="spellEnd"/>
      <w:r>
        <w:rPr>
          <w:rFonts w:ascii="Times New Roman" w:hAnsi="Times New Roman"/>
          <w:szCs w:val="28"/>
        </w:rPr>
        <w:t xml:space="preserve"> самостоятельности балетного театра, его отделения от оперы и драмы. «Письма о танце». Создание сюжетного балета-пьесы, построенной по законам драматургии. Требования художественного единства всех компонентов спектакля - музыки, хореографии, сценического оформления, костюмов, исполнителей. Обоснование действенного танца, как главного выразительного средства балета.  Основные этапы творческой биографии Ж. </w:t>
      </w:r>
      <w:proofErr w:type="spellStart"/>
      <w:r>
        <w:rPr>
          <w:rFonts w:ascii="Times New Roman" w:hAnsi="Times New Roman"/>
          <w:szCs w:val="28"/>
        </w:rPr>
        <w:t>Новера</w:t>
      </w:r>
      <w:proofErr w:type="spellEnd"/>
      <w:r>
        <w:rPr>
          <w:rFonts w:ascii="Times New Roman" w:hAnsi="Times New Roman"/>
          <w:szCs w:val="28"/>
        </w:rPr>
        <w:t xml:space="preserve"> (общие сведения).</w:t>
      </w:r>
    </w:p>
    <w:p w:rsidR="006309F2" w:rsidRDefault="006309F2" w:rsidP="006309F2">
      <w:pPr>
        <w:pStyle w:val="a3"/>
        <w:spacing w:line="360" w:lineRule="auto"/>
        <w:ind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Ученик </w:t>
      </w:r>
      <w:proofErr w:type="spellStart"/>
      <w:r>
        <w:rPr>
          <w:rFonts w:ascii="Times New Roman" w:hAnsi="Times New Roman"/>
          <w:szCs w:val="28"/>
        </w:rPr>
        <w:t>Новера</w:t>
      </w:r>
      <w:proofErr w:type="spellEnd"/>
      <w:r>
        <w:rPr>
          <w:rFonts w:ascii="Times New Roman" w:hAnsi="Times New Roman"/>
          <w:szCs w:val="28"/>
        </w:rPr>
        <w:t xml:space="preserve"> – Жан </w:t>
      </w:r>
      <w:proofErr w:type="spellStart"/>
      <w:r>
        <w:rPr>
          <w:rFonts w:ascii="Times New Roman" w:hAnsi="Times New Roman"/>
          <w:szCs w:val="28"/>
        </w:rPr>
        <w:t>Доберваль</w:t>
      </w:r>
      <w:proofErr w:type="spellEnd"/>
      <w:r>
        <w:rPr>
          <w:rFonts w:ascii="Times New Roman" w:hAnsi="Times New Roman"/>
          <w:szCs w:val="28"/>
        </w:rPr>
        <w:t xml:space="preserve"> - и его балет «Тщетная предосторожность» (музыка неизвестного композитора).</w:t>
      </w:r>
    </w:p>
    <w:p w:rsidR="006309F2" w:rsidRDefault="006309F2" w:rsidP="006309F2">
      <w:pPr>
        <w:pStyle w:val="a3"/>
        <w:spacing w:line="360" w:lineRule="auto"/>
        <w:rPr>
          <w:rFonts w:ascii="Times New Roman" w:hAnsi="Times New Roman"/>
          <w:szCs w:val="28"/>
        </w:rPr>
      </w:pPr>
    </w:p>
    <w:p w:rsidR="006309F2" w:rsidRDefault="006309F2" w:rsidP="006309F2">
      <w:pPr>
        <w:pStyle w:val="a3"/>
        <w:spacing w:line="360" w:lineRule="auto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3.3. Романтический балет и его представители: М. </w:t>
      </w:r>
      <w:proofErr w:type="spellStart"/>
      <w:r>
        <w:rPr>
          <w:rFonts w:ascii="Times New Roman" w:hAnsi="Times New Roman"/>
          <w:b/>
          <w:szCs w:val="28"/>
        </w:rPr>
        <w:t>Салле</w:t>
      </w:r>
      <w:proofErr w:type="spellEnd"/>
      <w:r>
        <w:rPr>
          <w:rFonts w:ascii="Times New Roman" w:hAnsi="Times New Roman"/>
          <w:b/>
          <w:szCs w:val="28"/>
        </w:rPr>
        <w:t xml:space="preserve">, М. </w:t>
      </w:r>
      <w:proofErr w:type="spellStart"/>
      <w:r>
        <w:rPr>
          <w:rFonts w:ascii="Times New Roman" w:hAnsi="Times New Roman"/>
          <w:b/>
          <w:szCs w:val="28"/>
        </w:rPr>
        <w:t>Камарго</w:t>
      </w:r>
      <w:proofErr w:type="spellEnd"/>
      <w:r>
        <w:rPr>
          <w:rFonts w:ascii="Times New Roman" w:hAnsi="Times New Roman"/>
          <w:b/>
          <w:szCs w:val="28"/>
        </w:rPr>
        <w:t xml:space="preserve">, Ф. </w:t>
      </w:r>
      <w:proofErr w:type="spellStart"/>
      <w:r>
        <w:rPr>
          <w:rFonts w:ascii="Times New Roman" w:hAnsi="Times New Roman"/>
          <w:b/>
          <w:szCs w:val="28"/>
        </w:rPr>
        <w:t>Эльслер</w:t>
      </w:r>
      <w:proofErr w:type="spellEnd"/>
      <w:r>
        <w:rPr>
          <w:rFonts w:ascii="Times New Roman" w:hAnsi="Times New Roman"/>
          <w:b/>
          <w:szCs w:val="28"/>
        </w:rPr>
        <w:t>, Ж. Перро и др. Балеты «Сильфида», «Жизель», «Эсмеральда».</w:t>
      </w:r>
    </w:p>
    <w:p w:rsidR="006309F2" w:rsidRDefault="006309F2" w:rsidP="006309F2">
      <w:pPr>
        <w:pStyle w:val="a3"/>
        <w:spacing w:line="360" w:lineRule="auto"/>
        <w:ind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Романтизм - художественное направление в искусстве конца </w:t>
      </w:r>
      <w:proofErr w:type="gramStart"/>
      <w:r>
        <w:rPr>
          <w:rFonts w:ascii="Times New Roman" w:hAnsi="Times New Roman"/>
          <w:szCs w:val="28"/>
        </w:rPr>
        <w:t>Х</w:t>
      </w:r>
      <w:proofErr w:type="gramEnd"/>
      <w:r>
        <w:rPr>
          <w:rFonts w:ascii="Times New Roman" w:hAnsi="Times New Roman"/>
          <w:szCs w:val="28"/>
          <w:lang w:val="en-US"/>
        </w:rPr>
        <w:t>VIII</w:t>
      </w:r>
      <w:r>
        <w:rPr>
          <w:rFonts w:ascii="Times New Roman" w:hAnsi="Times New Roman"/>
          <w:szCs w:val="28"/>
        </w:rPr>
        <w:t xml:space="preserve"> – первой половины Х</w:t>
      </w:r>
      <w:r>
        <w:rPr>
          <w:rFonts w:ascii="Times New Roman" w:hAnsi="Times New Roman"/>
          <w:szCs w:val="28"/>
          <w:lang w:val="en-US"/>
        </w:rPr>
        <w:t>I</w:t>
      </w:r>
      <w:r>
        <w:rPr>
          <w:rFonts w:ascii="Times New Roman" w:hAnsi="Times New Roman"/>
          <w:szCs w:val="28"/>
        </w:rPr>
        <w:t>Х в. Общая характеристика романтизма.</w:t>
      </w:r>
    </w:p>
    <w:p w:rsidR="006309F2" w:rsidRDefault="006309F2" w:rsidP="006309F2">
      <w:pPr>
        <w:pStyle w:val="a3"/>
        <w:spacing w:line="360" w:lineRule="auto"/>
        <w:ind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Мари </w:t>
      </w:r>
      <w:proofErr w:type="spellStart"/>
      <w:r>
        <w:rPr>
          <w:rFonts w:ascii="Times New Roman" w:hAnsi="Times New Roman"/>
          <w:szCs w:val="28"/>
        </w:rPr>
        <w:t>Салле</w:t>
      </w:r>
      <w:proofErr w:type="spellEnd"/>
      <w:r>
        <w:rPr>
          <w:rFonts w:ascii="Times New Roman" w:hAnsi="Times New Roman"/>
          <w:szCs w:val="28"/>
        </w:rPr>
        <w:t xml:space="preserve"> и Мари </w:t>
      </w:r>
      <w:proofErr w:type="spellStart"/>
      <w:r>
        <w:rPr>
          <w:rFonts w:ascii="Times New Roman" w:hAnsi="Times New Roman"/>
          <w:szCs w:val="28"/>
        </w:rPr>
        <w:t>Камарго</w:t>
      </w:r>
      <w:proofErr w:type="spellEnd"/>
      <w:r>
        <w:rPr>
          <w:rFonts w:ascii="Times New Roman" w:hAnsi="Times New Roman"/>
          <w:szCs w:val="28"/>
        </w:rPr>
        <w:t xml:space="preserve"> – краткая характеристика творчества. </w:t>
      </w:r>
    </w:p>
    <w:p w:rsidR="006309F2" w:rsidRDefault="006309F2" w:rsidP="006309F2">
      <w:pPr>
        <w:pStyle w:val="a3"/>
        <w:spacing w:line="360" w:lineRule="auto"/>
        <w:ind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Фанни </w:t>
      </w:r>
      <w:proofErr w:type="spellStart"/>
      <w:r>
        <w:rPr>
          <w:rFonts w:ascii="Times New Roman" w:hAnsi="Times New Roman"/>
          <w:szCs w:val="28"/>
        </w:rPr>
        <w:t>Эльслер</w:t>
      </w:r>
      <w:proofErr w:type="spellEnd"/>
      <w:r>
        <w:rPr>
          <w:rFonts w:ascii="Times New Roman" w:hAnsi="Times New Roman"/>
          <w:szCs w:val="28"/>
        </w:rPr>
        <w:t xml:space="preserve">  -  краткая характеристика творчества.</w:t>
      </w:r>
    </w:p>
    <w:p w:rsidR="006309F2" w:rsidRDefault="006309F2" w:rsidP="006309F2">
      <w:pPr>
        <w:pStyle w:val="a3"/>
        <w:spacing w:line="360" w:lineRule="auto"/>
        <w:ind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Жюль Жозеф Перро. Краткая характеристика творчества. Социальные, демократические мотивы в его творчестве, связь с современной литературой. Четкая драматургическая основа его спектаклей, создание ярких образов героев, их психологическая глубина, многоплановость. Мастерство в построении массовых сцен.</w:t>
      </w:r>
    </w:p>
    <w:p w:rsidR="006309F2" w:rsidRDefault="006309F2" w:rsidP="006309F2">
      <w:pPr>
        <w:pStyle w:val="a3"/>
        <w:spacing w:line="360" w:lineRule="auto"/>
        <w:ind w:firstLine="282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Балет Х. </w:t>
      </w:r>
      <w:proofErr w:type="spellStart"/>
      <w:r>
        <w:rPr>
          <w:rFonts w:ascii="Times New Roman" w:hAnsi="Times New Roman"/>
          <w:szCs w:val="28"/>
        </w:rPr>
        <w:t>Левеншелля</w:t>
      </w:r>
      <w:proofErr w:type="spellEnd"/>
      <w:r>
        <w:rPr>
          <w:rFonts w:ascii="Times New Roman" w:hAnsi="Times New Roman"/>
          <w:szCs w:val="28"/>
        </w:rPr>
        <w:t xml:space="preserve"> «Сильфида». Гибель идеальной мечты в столкновении с реальной действительностью – основная идея балета. Краткое содержание балета.</w:t>
      </w:r>
    </w:p>
    <w:p w:rsidR="006309F2" w:rsidRDefault="006309F2" w:rsidP="006309F2">
      <w:pPr>
        <w:pStyle w:val="a3"/>
        <w:spacing w:line="360" w:lineRule="auto"/>
        <w:ind w:firstLine="282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Балет А. </w:t>
      </w:r>
      <w:proofErr w:type="spellStart"/>
      <w:r>
        <w:rPr>
          <w:rFonts w:ascii="Times New Roman" w:hAnsi="Times New Roman"/>
          <w:szCs w:val="28"/>
        </w:rPr>
        <w:t>Адана</w:t>
      </w:r>
      <w:proofErr w:type="spellEnd"/>
      <w:r>
        <w:rPr>
          <w:rFonts w:ascii="Times New Roman" w:hAnsi="Times New Roman"/>
          <w:szCs w:val="28"/>
        </w:rPr>
        <w:t xml:space="preserve"> «Жизель»– вершина романтического балетного репертуара. Краткая характеристика спектакля. </w:t>
      </w:r>
    </w:p>
    <w:p w:rsidR="006309F2" w:rsidRDefault="006309F2" w:rsidP="006309F2">
      <w:pPr>
        <w:pStyle w:val="a3"/>
        <w:spacing w:line="360" w:lineRule="auto"/>
        <w:ind w:firstLine="282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Балет Ч. </w:t>
      </w:r>
      <w:proofErr w:type="spellStart"/>
      <w:r>
        <w:rPr>
          <w:rFonts w:ascii="Times New Roman" w:hAnsi="Times New Roman"/>
          <w:szCs w:val="28"/>
        </w:rPr>
        <w:t>Пуньи</w:t>
      </w:r>
      <w:proofErr w:type="spellEnd"/>
      <w:r>
        <w:rPr>
          <w:rFonts w:ascii="Times New Roman" w:hAnsi="Times New Roman"/>
          <w:szCs w:val="28"/>
        </w:rPr>
        <w:t xml:space="preserve"> «Эсмеральда». Краткая характеристика спектакля.</w:t>
      </w:r>
    </w:p>
    <w:p w:rsidR="00393410" w:rsidRDefault="006309F2" w:rsidP="004C5DC1">
      <w:pPr>
        <w:pStyle w:val="a3"/>
        <w:spacing w:line="36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Выразительные средства романтического балета, его влияние на дальнейшее развитие мировой хореографии.</w:t>
      </w:r>
    </w:p>
    <w:p w:rsidR="004C5DC1" w:rsidRPr="004C5DC1" w:rsidRDefault="004C5DC1" w:rsidP="004C5DC1">
      <w:pPr>
        <w:pStyle w:val="a3"/>
        <w:spacing w:line="360" w:lineRule="auto"/>
        <w:rPr>
          <w:rFonts w:ascii="Times New Roman" w:hAnsi="Times New Roman"/>
          <w:szCs w:val="28"/>
        </w:rPr>
      </w:pPr>
    </w:p>
    <w:p w:rsidR="006309F2" w:rsidRPr="004C5DC1" w:rsidRDefault="00DE05DA" w:rsidP="004C5DC1">
      <w:pPr>
        <w:pStyle w:val="a3"/>
        <w:spacing w:line="36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t xml:space="preserve">Второй год обучения </w:t>
      </w:r>
    </w:p>
    <w:p w:rsidR="006309F2" w:rsidRDefault="006309F2" w:rsidP="006309F2">
      <w:pPr>
        <w:pStyle w:val="a3"/>
        <w:spacing w:line="36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Раздел 4.</w:t>
      </w:r>
    </w:p>
    <w:p w:rsidR="006309F2" w:rsidRPr="004C5DC1" w:rsidRDefault="006309F2" w:rsidP="004C5DC1">
      <w:pPr>
        <w:pStyle w:val="a3"/>
        <w:spacing w:line="360" w:lineRule="auto"/>
        <w:jc w:val="center"/>
        <w:rPr>
          <w:rFonts w:ascii="Times New Roman" w:hAnsi="Times New Roman"/>
          <w:b/>
          <w:szCs w:val="28"/>
          <w:u w:val="single"/>
        </w:rPr>
      </w:pPr>
      <w:r>
        <w:rPr>
          <w:rFonts w:ascii="Times New Roman" w:hAnsi="Times New Roman"/>
          <w:b/>
          <w:szCs w:val="28"/>
          <w:u w:val="single"/>
        </w:rPr>
        <w:t>Русский балет.</w:t>
      </w:r>
    </w:p>
    <w:p w:rsidR="006309F2" w:rsidRDefault="006309F2" w:rsidP="006309F2">
      <w:pPr>
        <w:pStyle w:val="a3"/>
        <w:spacing w:line="360" w:lineRule="auto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4.1.Основные черты русского балета (краткий исторический обзор).</w:t>
      </w:r>
    </w:p>
    <w:p w:rsidR="006309F2" w:rsidRDefault="006309F2" w:rsidP="006309F2">
      <w:pPr>
        <w:pStyle w:val="a3"/>
        <w:spacing w:line="360" w:lineRule="auto"/>
        <w:ind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Традиции русского народного танцевального искусства. Отражение в народном танце явлений природы, труда, быта, нравов и обычаев народа, его национального характера. </w:t>
      </w:r>
    </w:p>
    <w:p w:rsidR="006309F2" w:rsidRDefault="006309F2" w:rsidP="006309F2">
      <w:pPr>
        <w:pStyle w:val="a3"/>
        <w:spacing w:line="360" w:lineRule="auto"/>
        <w:ind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Виды народной пляски: хоровод, парный танец, танец - импровизация, перепляс и  их характеристика. Связи народного танца с песней. Стиль, манера, техника исполнения (областные особенности композиционного построения, стиля исполнения танца, характерные черты мужского и женского танца).</w:t>
      </w:r>
    </w:p>
    <w:p w:rsidR="006309F2" w:rsidRDefault="006309F2" w:rsidP="006309F2">
      <w:pPr>
        <w:pStyle w:val="a3"/>
        <w:spacing w:line="360" w:lineRule="auto"/>
        <w:ind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Скоморохи - первые профессиональные танцоры на Руси.</w:t>
      </w:r>
    </w:p>
    <w:p w:rsidR="006309F2" w:rsidRDefault="006309F2" w:rsidP="006309F2">
      <w:pPr>
        <w:pStyle w:val="a3"/>
        <w:spacing w:line="360" w:lineRule="auto"/>
        <w:ind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Влияние народного танцевального искусства на формирование эстетических требований к сценическому танцу.</w:t>
      </w:r>
    </w:p>
    <w:p w:rsidR="006309F2" w:rsidRDefault="006309F2" w:rsidP="006309F2">
      <w:pPr>
        <w:pStyle w:val="a3"/>
        <w:spacing w:line="360" w:lineRule="auto"/>
        <w:ind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Придворный театр Алексея Михайловича, первые балетные представления.</w:t>
      </w:r>
    </w:p>
    <w:p w:rsidR="006309F2" w:rsidRDefault="006309F2" w:rsidP="006309F2">
      <w:pPr>
        <w:pStyle w:val="a3"/>
        <w:spacing w:line="360" w:lineRule="auto"/>
        <w:ind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Реформы Петра </w:t>
      </w:r>
      <w:r>
        <w:rPr>
          <w:rFonts w:ascii="Times New Roman" w:hAnsi="Times New Roman"/>
          <w:szCs w:val="28"/>
          <w:lang w:val="en-US"/>
        </w:rPr>
        <w:t>I</w:t>
      </w:r>
      <w:r>
        <w:rPr>
          <w:rFonts w:ascii="Times New Roman" w:hAnsi="Times New Roman"/>
          <w:szCs w:val="28"/>
        </w:rPr>
        <w:t xml:space="preserve">, бытовая хореография при Петре </w:t>
      </w:r>
      <w:r>
        <w:rPr>
          <w:rFonts w:ascii="Times New Roman" w:hAnsi="Times New Roman"/>
          <w:szCs w:val="28"/>
          <w:lang w:val="en-US"/>
        </w:rPr>
        <w:t>I</w:t>
      </w:r>
      <w:r>
        <w:rPr>
          <w:rFonts w:ascii="Times New Roman" w:hAnsi="Times New Roman"/>
          <w:szCs w:val="28"/>
        </w:rPr>
        <w:t>.</w:t>
      </w:r>
    </w:p>
    <w:p w:rsidR="006309F2" w:rsidRDefault="006309F2" w:rsidP="006309F2">
      <w:pPr>
        <w:pStyle w:val="a3"/>
        <w:spacing w:line="360" w:lineRule="auto"/>
        <w:ind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Зарождение танцевальной школы в России в недрах казенных учебных заведений (Шляхетский корпус, деятельность Ланде), открытие профессиональной школы в Петербурге и в Москве.</w:t>
      </w:r>
    </w:p>
    <w:p w:rsidR="006309F2" w:rsidRDefault="006309F2" w:rsidP="004C5DC1">
      <w:pPr>
        <w:pStyle w:val="a3"/>
        <w:spacing w:line="360" w:lineRule="auto"/>
        <w:ind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Придворные балетные представления в России, открытие публичных театров в Петербурге и Москве. Деятельность мастеров европейского балета в России: Ф. </w:t>
      </w:r>
      <w:proofErr w:type="spellStart"/>
      <w:r>
        <w:rPr>
          <w:rFonts w:ascii="Times New Roman" w:hAnsi="Times New Roman"/>
          <w:szCs w:val="28"/>
        </w:rPr>
        <w:t>Хильфердинга</w:t>
      </w:r>
      <w:proofErr w:type="spellEnd"/>
      <w:r>
        <w:rPr>
          <w:rFonts w:ascii="Times New Roman" w:hAnsi="Times New Roman"/>
          <w:szCs w:val="28"/>
        </w:rPr>
        <w:t xml:space="preserve">,  Г. </w:t>
      </w:r>
      <w:proofErr w:type="spellStart"/>
      <w:r>
        <w:rPr>
          <w:rFonts w:ascii="Times New Roman" w:hAnsi="Times New Roman"/>
          <w:szCs w:val="28"/>
        </w:rPr>
        <w:t>Анджиолини</w:t>
      </w:r>
      <w:proofErr w:type="spellEnd"/>
      <w:r>
        <w:rPr>
          <w:rFonts w:ascii="Times New Roman" w:hAnsi="Times New Roman"/>
          <w:szCs w:val="28"/>
        </w:rPr>
        <w:t>.</w:t>
      </w:r>
    </w:p>
    <w:p w:rsidR="006309F2" w:rsidRDefault="006309F2" w:rsidP="006309F2">
      <w:pPr>
        <w:pStyle w:val="a3"/>
        <w:spacing w:line="360" w:lineRule="auto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4.2 . Романтизм в русском балете.</w:t>
      </w:r>
    </w:p>
    <w:p w:rsidR="006309F2" w:rsidRDefault="006309F2" w:rsidP="006309F2">
      <w:pPr>
        <w:pStyle w:val="a3"/>
        <w:spacing w:line="360" w:lineRule="auto"/>
        <w:ind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Балет в 30-е годы Х</w:t>
      </w:r>
      <w:proofErr w:type="gramStart"/>
      <w:r>
        <w:rPr>
          <w:rFonts w:ascii="Times New Roman" w:hAnsi="Times New Roman"/>
          <w:szCs w:val="28"/>
          <w:lang w:val="en-US"/>
        </w:rPr>
        <w:t>I</w:t>
      </w:r>
      <w:proofErr w:type="gramEnd"/>
      <w:r>
        <w:rPr>
          <w:rFonts w:ascii="Times New Roman" w:hAnsi="Times New Roman"/>
          <w:szCs w:val="28"/>
        </w:rPr>
        <w:t>Х века. Особенности русского романтизма.</w:t>
      </w:r>
    </w:p>
    <w:p w:rsidR="006309F2" w:rsidRDefault="006309F2" w:rsidP="006309F2">
      <w:pPr>
        <w:pStyle w:val="a3"/>
        <w:spacing w:line="360" w:lineRule="auto"/>
        <w:ind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Филипп и Мария Тальони, Жюль Перро и Фанни </w:t>
      </w:r>
      <w:proofErr w:type="spellStart"/>
      <w:r>
        <w:rPr>
          <w:rFonts w:ascii="Times New Roman" w:hAnsi="Times New Roman"/>
          <w:szCs w:val="28"/>
        </w:rPr>
        <w:t>Эльслер</w:t>
      </w:r>
      <w:proofErr w:type="spellEnd"/>
      <w:r>
        <w:rPr>
          <w:rFonts w:ascii="Times New Roman" w:hAnsi="Times New Roman"/>
          <w:szCs w:val="28"/>
        </w:rPr>
        <w:t xml:space="preserve"> в России. Влияние их творчества  на русский балетный театр. Балеты романтического репертуара в России. «Жизель» в России.</w:t>
      </w:r>
    </w:p>
    <w:p w:rsidR="006309F2" w:rsidRDefault="006309F2" w:rsidP="006309F2">
      <w:pPr>
        <w:pStyle w:val="a3"/>
        <w:spacing w:line="360" w:lineRule="auto"/>
        <w:ind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Освоение русскими исполнителями стиля и приемов романтического балета. </w:t>
      </w:r>
    </w:p>
    <w:p w:rsidR="006309F2" w:rsidRDefault="006309F2" w:rsidP="006309F2">
      <w:pPr>
        <w:pStyle w:val="a3"/>
        <w:spacing w:line="360" w:lineRule="auto"/>
        <w:ind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Екатерина </w:t>
      </w:r>
      <w:proofErr w:type="spellStart"/>
      <w:r>
        <w:rPr>
          <w:rFonts w:ascii="Times New Roman" w:hAnsi="Times New Roman"/>
          <w:szCs w:val="28"/>
        </w:rPr>
        <w:t>Санковская</w:t>
      </w:r>
      <w:proofErr w:type="spellEnd"/>
      <w:r>
        <w:rPr>
          <w:rFonts w:ascii="Times New Roman" w:hAnsi="Times New Roman"/>
          <w:szCs w:val="28"/>
        </w:rPr>
        <w:t xml:space="preserve">. Близость ее творчества передовым идеям эпохи. Творческий портрет </w:t>
      </w:r>
      <w:proofErr w:type="spellStart"/>
      <w:r>
        <w:rPr>
          <w:rFonts w:ascii="Times New Roman" w:hAnsi="Times New Roman"/>
          <w:szCs w:val="28"/>
        </w:rPr>
        <w:t>Санковской</w:t>
      </w:r>
      <w:proofErr w:type="spellEnd"/>
      <w:r>
        <w:rPr>
          <w:rFonts w:ascii="Times New Roman" w:hAnsi="Times New Roman"/>
          <w:szCs w:val="28"/>
        </w:rPr>
        <w:t>.</w:t>
      </w:r>
    </w:p>
    <w:p w:rsidR="006309F2" w:rsidRDefault="006309F2" w:rsidP="004C5DC1">
      <w:pPr>
        <w:pStyle w:val="a3"/>
        <w:spacing w:line="360" w:lineRule="auto"/>
        <w:ind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Елена </w:t>
      </w:r>
      <w:proofErr w:type="spellStart"/>
      <w:r>
        <w:rPr>
          <w:rFonts w:ascii="Times New Roman" w:hAnsi="Times New Roman"/>
          <w:szCs w:val="28"/>
        </w:rPr>
        <w:t>Андреянова</w:t>
      </w:r>
      <w:proofErr w:type="spellEnd"/>
      <w:r>
        <w:rPr>
          <w:rFonts w:ascii="Times New Roman" w:hAnsi="Times New Roman"/>
          <w:szCs w:val="28"/>
        </w:rPr>
        <w:t xml:space="preserve">. Глубина и содержательность созданных ею сценических образов, национальный склад ее дарования. Творческий портрет </w:t>
      </w:r>
      <w:proofErr w:type="spellStart"/>
      <w:r>
        <w:rPr>
          <w:rFonts w:ascii="Times New Roman" w:hAnsi="Times New Roman"/>
          <w:szCs w:val="28"/>
        </w:rPr>
        <w:t>Андреяновой</w:t>
      </w:r>
      <w:proofErr w:type="spellEnd"/>
      <w:r>
        <w:rPr>
          <w:rFonts w:ascii="Times New Roman" w:hAnsi="Times New Roman"/>
          <w:szCs w:val="28"/>
        </w:rPr>
        <w:t>.</w:t>
      </w:r>
    </w:p>
    <w:p w:rsidR="006309F2" w:rsidRDefault="006309F2" w:rsidP="006309F2">
      <w:pPr>
        <w:pStyle w:val="a3"/>
        <w:spacing w:line="360" w:lineRule="auto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4.3. Симфонические балеты П. И. Чайковского «Щелкунчик», «Лебединое озеро», «Спящая красавица».</w:t>
      </w:r>
    </w:p>
    <w:p w:rsidR="006309F2" w:rsidRDefault="006309F2" w:rsidP="006309F2">
      <w:pPr>
        <w:pStyle w:val="a3"/>
        <w:spacing w:line="360" w:lineRule="auto"/>
        <w:ind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Балеты П. И. Чайковского и их роль в укреплении национальной русской балетной школы. Творческая встреча М. Петипа с П. И. Чайковским. </w:t>
      </w:r>
    </w:p>
    <w:p w:rsidR="006309F2" w:rsidRDefault="006309F2" w:rsidP="006309F2">
      <w:pPr>
        <w:pStyle w:val="a3"/>
        <w:spacing w:line="360" w:lineRule="auto"/>
        <w:ind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Балет «Спящая красавица» - одно из крупнейших достижений русской культуры: симфоническая драматургия балета, значительность и выразительность образов спектакля, их оптимистический характер.</w:t>
      </w:r>
    </w:p>
    <w:p w:rsidR="006309F2" w:rsidRDefault="006309F2" w:rsidP="006309F2">
      <w:pPr>
        <w:pStyle w:val="a3"/>
        <w:spacing w:line="360" w:lineRule="auto"/>
        <w:ind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Балет «Лебединое озеро». Участие М. Петипа в создании балета. Характеристика </w:t>
      </w:r>
      <w:r>
        <w:rPr>
          <w:rFonts w:ascii="Times New Roman" w:hAnsi="Times New Roman"/>
          <w:szCs w:val="28"/>
          <w:lang w:val="en-US"/>
        </w:rPr>
        <w:t>II</w:t>
      </w:r>
      <w:r>
        <w:rPr>
          <w:rFonts w:ascii="Times New Roman" w:hAnsi="Times New Roman"/>
          <w:szCs w:val="28"/>
        </w:rPr>
        <w:t xml:space="preserve"> и IV актов балета П. И.  Чайковского «Лебединое озеро»  в постановке Л. Иванова. Открытие новых пластических приемов, создание образа Лебедя, пластическая симфония «лебединых» картин.</w:t>
      </w:r>
    </w:p>
    <w:p w:rsidR="006309F2" w:rsidRDefault="006309F2" w:rsidP="004C5DC1">
      <w:pPr>
        <w:pStyle w:val="a3"/>
        <w:spacing w:line="360" w:lineRule="auto"/>
        <w:ind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Балет П. И. Чайковского «Щелкунчик» в постановке Л. Иванова. Характеристика спектакля.</w:t>
      </w:r>
    </w:p>
    <w:p w:rsidR="006309F2" w:rsidRDefault="006309F2" w:rsidP="006309F2">
      <w:pPr>
        <w:pStyle w:val="a3"/>
        <w:spacing w:line="360" w:lineRule="auto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4.4. А. К. Глазунов «Раймонда».</w:t>
      </w:r>
    </w:p>
    <w:p w:rsidR="006309F2" w:rsidRDefault="006309F2" w:rsidP="004C5DC1">
      <w:pPr>
        <w:pStyle w:val="a3"/>
        <w:spacing w:line="360" w:lineRule="auto"/>
        <w:ind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Творческая встреча М. Петипа с А. К. Глазуновым. Балет «Раймонда». Открытие дальнейших путей </w:t>
      </w:r>
      <w:proofErr w:type="spellStart"/>
      <w:r>
        <w:rPr>
          <w:rFonts w:ascii="Times New Roman" w:hAnsi="Times New Roman"/>
          <w:szCs w:val="28"/>
        </w:rPr>
        <w:t>симфонизации</w:t>
      </w:r>
      <w:proofErr w:type="spellEnd"/>
      <w:r>
        <w:rPr>
          <w:rFonts w:ascii="Times New Roman" w:hAnsi="Times New Roman"/>
          <w:szCs w:val="28"/>
        </w:rPr>
        <w:t xml:space="preserve"> танца. Краткая характеристика балета.  </w:t>
      </w:r>
    </w:p>
    <w:p w:rsidR="006309F2" w:rsidRDefault="006309F2" w:rsidP="006309F2">
      <w:pPr>
        <w:pStyle w:val="a3"/>
        <w:spacing w:line="360" w:lineRule="auto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b/>
          <w:szCs w:val="28"/>
        </w:rPr>
        <w:t xml:space="preserve">4.5.  Русские балетмейстеры: М. Петипа, И. </w:t>
      </w:r>
      <w:proofErr w:type="spellStart"/>
      <w:r>
        <w:rPr>
          <w:rFonts w:ascii="Times New Roman" w:hAnsi="Times New Roman"/>
          <w:b/>
          <w:szCs w:val="28"/>
        </w:rPr>
        <w:t>Вальберх</w:t>
      </w:r>
      <w:proofErr w:type="spellEnd"/>
      <w:r>
        <w:rPr>
          <w:rFonts w:ascii="Times New Roman" w:hAnsi="Times New Roman"/>
          <w:b/>
          <w:szCs w:val="28"/>
        </w:rPr>
        <w:t xml:space="preserve">,  К. </w:t>
      </w:r>
      <w:proofErr w:type="spellStart"/>
      <w:r>
        <w:rPr>
          <w:rFonts w:ascii="Times New Roman" w:hAnsi="Times New Roman"/>
          <w:b/>
          <w:szCs w:val="28"/>
        </w:rPr>
        <w:t>Дидло</w:t>
      </w:r>
      <w:proofErr w:type="spellEnd"/>
      <w:r>
        <w:rPr>
          <w:rFonts w:ascii="Times New Roman" w:hAnsi="Times New Roman"/>
          <w:b/>
          <w:szCs w:val="28"/>
        </w:rPr>
        <w:t>, А. Горский, М. Фокин, Л. Иванов и др. (по усмотрению педагога).</w:t>
      </w:r>
    </w:p>
    <w:p w:rsidR="006309F2" w:rsidRDefault="006309F2" w:rsidP="006309F2">
      <w:pPr>
        <w:pStyle w:val="a3"/>
        <w:spacing w:line="360" w:lineRule="auto"/>
        <w:ind w:firstLine="708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Мариус</w:t>
      </w:r>
      <w:proofErr w:type="spellEnd"/>
      <w:r>
        <w:rPr>
          <w:rFonts w:ascii="Times New Roman" w:hAnsi="Times New Roman"/>
          <w:szCs w:val="28"/>
        </w:rPr>
        <w:t xml:space="preserve"> Иванович Петипа. Биографические данные, этапы творческого пути. </w:t>
      </w:r>
    </w:p>
    <w:p w:rsidR="006309F2" w:rsidRDefault="006309F2" w:rsidP="006309F2">
      <w:pPr>
        <w:pStyle w:val="a3"/>
        <w:spacing w:line="360" w:lineRule="auto"/>
        <w:ind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Иван Иванович </w:t>
      </w:r>
      <w:proofErr w:type="spellStart"/>
      <w:r>
        <w:rPr>
          <w:rFonts w:ascii="Times New Roman" w:hAnsi="Times New Roman"/>
          <w:szCs w:val="28"/>
        </w:rPr>
        <w:t>Вальберх</w:t>
      </w:r>
      <w:proofErr w:type="spellEnd"/>
      <w:r>
        <w:rPr>
          <w:rFonts w:ascii="Times New Roman" w:hAnsi="Times New Roman"/>
          <w:szCs w:val="28"/>
        </w:rPr>
        <w:t>. Краткая характеристика творчества.</w:t>
      </w:r>
    </w:p>
    <w:p w:rsidR="006309F2" w:rsidRDefault="006309F2" w:rsidP="006309F2">
      <w:pPr>
        <w:pStyle w:val="a3"/>
        <w:spacing w:line="360" w:lineRule="auto"/>
        <w:ind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Шарль (Карл) Луи </w:t>
      </w:r>
      <w:proofErr w:type="spellStart"/>
      <w:r>
        <w:rPr>
          <w:rFonts w:ascii="Times New Roman" w:hAnsi="Times New Roman"/>
          <w:szCs w:val="28"/>
        </w:rPr>
        <w:t>Дидло</w:t>
      </w:r>
      <w:proofErr w:type="spellEnd"/>
      <w:r>
        <w:rPr>
          <w:rFonts w:ascii="Times New Roman" w:hAnsi="Times New Roman"/>
          <w:szCs w:val="28"/>
        </w:rPr>
        <w:t xml:space="preserve">.  Ш. </w:t>
      </w:r>
      <w:proofErr w:type="spellStart"/>
      <w:r>
        <w:rPr>
          <w:rFonts w:ascii="Times New Roman" w:hAnsi="Times New Roman"/>
          <w:szCs w:val="28"/>
        </w:rPr>
        <w:t>Дидло</w:t>
      </w:r>
      <w:proofErr w:type="spellEnd"/>
      <w:r>
        <w:rPr>
          <w:rFonts w:ascii="Times New Roman" w:hAnsi="Times New Roman"/>
          <w:szCs w:val="28"/>
        </w:rPr>
        <w:t xml:space="preserve"> и его роль в развитии русского балета. Связь искусства Ш. </w:t>
      </w:r>
      <w:proofErr w:type="spellStart"/>
      <w:r>
        <w:rPr>
          <w:rFonts w:ascii="Times New Roman" w:hAnsi="Times New Roman"/>
          <w:szCs w:val="28"/>
        </w:rPr>
        <w:t>Дидло</w:t>
      </w:r>
      <w:proofErr w:type="spellEnd"/>
      <w:r>
        <w:rPr>
          <w:rFonts w:ascii="Times New Roman" w:hAnsi="Times New Roman"/>
          <w:szCs w:val="28"/>
        </w:rPr>
        <w:t xml:space="preserve"> с идеями эпохи декабристов. Пушкинские балеты </w:t>
      </w:r>
      <w:proofErr w:type="spellStart"/>
      <w:r>
        <w:rPr>
          <w:rFonts w:ascii="Times New Roman" w:hAnsi="Times New Roman"/>
          <w:szCs w:val="28"/>
        </w:rPr>
        <w:t>Дидло</w:t>
      </w:r>
      <w:proofErr w:type="spellEnd"/>
      <w:r>
        <w:rPr>
          <w:rFonts w:ascii="Times New Roman" w:hAnsi="Times New Roman"/>
          <w:szCs w:val="28"/>
        </w:rPr>
        <w:t xml:space="preserve">. Ученики Ш. </w:t>
      </w:r>
      <w:proofErr w:type="spellStart"/>
      <w:r>
        <w:rPr>
          <w:rFonts w:ascii="Times New Roman" w:hAnsi="Times New Roman"/>
          <w:szCs w:val="28"/>
        </w:rPr>
        <w:t>Дидло</w:t>
      </w:r>
      <w:proofErr w:type="spellEnd"/>
      <w:r>
        <w:rPr>
          <w:rFonts w:ascii="Times New Roman" w:hAnsi="Times New Roman"/>
          <w:szCs w:val="28"/>
        </w:rPr>
        <w:t xml:space="preserve">: Е. Колосова, Н. Данилова, А. Истомина, Н. </w:t>
      </w:r>
      <w:proofErr w:type="spellStart"/>
      <w:r>
        <w:rPr>
          <w:rFonts w:ascii="Times New Roman" w:hAnsi="Times New Roman"/>
          <w:szCs w:val="28"/>
        </w:rPr>
        <w:t>Гольц</w:t>
      </w:r>
      <w:proofErr w:type="spellEnd"/>
      <w:r>
        <w:rPr>
          <w:rFonts w:ascii="Times New Roman" w:hAnsi="Times New Roman"/>
          <w:szCs w:val="28"/>
        </w:rPr>
        <w:t>.</w:t>
      </w:r>
    </w:p>
    <w:p w:rsidR="006309F2" w:rsidRDefault="006309F2" w:rsidP="006309F2">
      <w:pPr>
        <w:pStyle w:val="a3"/>
        <w:spacing w:line="360" w:lineRule="auto"/>
        <w:ind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Александр Алексеевич Горский. А. Горский и московский балет. Пересмотр Горским академических традиций при постановках спектаклей классического репертуара:  П.И. Чайковский «Лебединое озеро», А. </w:t>
      </w:r>
      <w:proofErr w:type="spellStart"/>
      <w:r>
        <w:rPr>
          <w:rFonts w:ascii="Times New Roman" w:hAnsi="Times New Roman"/>
          <w:szCs w:val="28"/>
        </w:rPr>
        <w:t>Адан</w:t>
      </w:r>
      <w:proofErr w:type="spellEnd"/>
      <w:r>
        <w:rPr>
          <w:rFonts w:ascii="Times New Roman" w:hAnsi="Times New Roman"/>
          <w:szCs w:val="28"/>
        </w:rPr>
        <w:t xml:space="preserve"> «Жизель», А.К. Глазунов «Раймонда». Стремление А. Горского к драматургической логике и оправданности действия, исторической точности обстановки; смелость и новизна режиссерских приемов, отказ от условного жеста  в пантомиме, отказ от симметрии, принцип «живописного» построения массовых сцен.</w:t>
      </w:r>
    </w:p>
    <w:p w:rsidR="006309F2" w:rsidRDefault="006309F2" w:rsidP="006309F2">
      <w:pPr>
        <w:pStyle w:val="a3"/>
        <w:spacing w:line="360" w:lineRule="auto"/>
        <w:ind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Михаил Михайлович Фокин. Краткие биографические сведения.  М.М. Фокин - выдающийся танцовщик. Педагогическая деятельность М.М. Фокина. Две основные линии в творчестве М.М. Фокина: создание пластической драмы и создание постановок, воспроизводящих стиль </w:t>
      </w:r>
      <w:r>
        <w:rPr>
          <w:rFonts w:ascii="Times New Roman" w:hAnsi="Times New Roman"/>
          <w:szCs w:val="28"/>
        </w:rPr>
        <w:lastRenderedPageBreak/>
        <w:t>прошедших эпох. Обращение М.М. Фокина к  инсценировкам классических музыкальных произведений. Балетные постановки - «</w:t>
      </w:r>
      <w:proofErr w:type="spellStart"/>
      <w:r>
        <w:rPr>
          <w:rFonts w:ascii="Times New Roman" w:hAnsi="Times New Roman"/>
          <w:szCs w:val="28"/>
        </w:rPr>
        <w:t>Шопениана</w:t>
      </w:r>
      <w:proofErr w:type="spellEnd"/>
      <w:r>
        <w:rPr>
          <w:rFonts w:ascii="Times New Roman" w:hAnsi="Times New Roman"/>
          <w:szCs w:val="28"/>
        </w:rPr>
        <w:t xml:space="preserve">» на музыку Ф. Шопена и  «Арагонская хота» на музыку М.И. Глинки – как высшее достижение Фокина в этой области. Постановка танцев в опере М.И. Глинки «Руслан и Людмила» и «Половецких плясок» в опере А.П. Бородина «Князь Игорь» – крупнейшее достижение русской и мировой хореографии. </w:t>
      </w:r>
    </w:p>
    <w:p w:rsidR="006309F2" w:rsidRDefault="006309F2" w:rsidP="004C5DC1">
      <w:pPr>
        <w:pStyle w:val="a3"/>
        <w:spacing w:line="360" w:lineRule="auto"/>
        <w:ind w:firstLine="426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Лев Иванович Иванов. Основные этапы творческого пути.</w:t>
      </w:r>
    </w:p>
    <w:p w:rsidR="006309F2" w:rsidRDefault="006309F2" w:rsidP="006309F2">
      <w:pPr>
        <w:pStyle w:val="a3"/>
        <w:spacing w:line="360" w:lineRule="auto"/>
        <w:rPr>
          <w:rFonts w:ascii="Times New Roman" w:hAnsi="Times New Roman"/>
          <w:szCs w:val="28"/>
        </w:rPr>
      </w:pPr>
    </w:p>
    <w:p w:rsidR="006309F2" w:rsidRDefault="006309F2" w:rsidP="006309F2">
      <w:pPr>
        <w:pStyle w:val="a3"/>
        <w:spacing w:line="36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Раздел 5</w:t>
      </w:r>
    </w:p>
    <w:p w:rsidR="006309F2" w:rsidRPr="004C5DC1" w:rsidRDefault="006309F2" w:rsidP="004C5DC1">
      <w:pPr>
        <w:pStyle w:val="a3"/>
        <w:spacing w:line="360" w:lineRule="auto"/>
        <w:jc w:val="center"/>
        <w:rPr>
          <w:rFonts w:ascii="Times New Roman" w:hAnsi="Times New Roman"/>
          <w:b/>
          <w:szCs w:val="28"/>
          <w:u w:val="single"/>
        </w:rPr>
      </w:pPr>
      <w:r>
        <w:rPr>
          <w:rFonts w:ascii="Times New Roman" w:hAnsi="Times New Roman"/>
          <w:b/>
          <w:szCs w:val="28"/>
          <w:u w:val="single"/>
        </w:rPr>
        <w:t>Советский балет.</w:t>
      </w:r>
    </w:p>
    <w:p w:rsidR="006309F2" w:rsidRDefault="006309F2" w:rsidP="006309F2">
      <w:pPr>
        <w:pStyle w:val="a3"/>
        <w:spacing w:line="360" w:lineRule="auto"/>
        <w:jc w:val="left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5.1. Основные черты советского балета. Краткий обзор.</w:t>
      </w:r>
    </w:p>
    <w:p w:rsidR="006309F2" w:rsidRPr="004C5DC1" w:rsidRDefault="006309F2" w:rsidP="004C5DC1">
      <w:pPr>
        <w:pStyle w:val="a3"/>
        <w:spacing w:line="360" w:lineRule="auto"/>
        <w:ind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Балетный театр первых послереволюционных лет. Балетный театр 30-х годов. Советский балет в годы  Великой Отечественной войны.  Балет в 60 – 80 годы.</w:t>
      </w:r>
    </w:p>
    <w:p w:rsidR="006309F2" w:rsidRDefault="006309F2" w:rsidP="006309F2">
      <w:pPr>
        <w:pStyle w:val="a3"/>
        <w:spacing w:line="360" w:lineRule="auto"/>
        <w:jc w:val="left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5.2. Балеты С. С. Прокофьева: «Ромео и Джульетта», «Золушка».</w:t>
      </w:r>
    </w:p>
    <w:p w:rsidR="006309F2" w:rsidRDefault="006309F2" w:rsidP="006309F2">
      <w:pPr>
        <w:pStyle w:val="a3"/>
        <w:spacing w:line="360" w:lineRule="auto"/>
        <w:ind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Балет «Ромео и Джульетта» -  спектакль шекспировского масштаба. Конфликт двух жизненных позиций – основа создания многогранных, психологически глубоких образов главных героев. Богатство пластических красок, разнообразие и убедительность режиссерских приемов, мастерство в решении массовых сцен. Цельность  драматургии, образная яркость и насыщенность действия при номерной структуре спектакля – новое направление в балетном театре.</w:t>
      </w:r>
    </w:p>
    <w:p w:rsidR="006309F2" w:rsidRDefault="006309F2" w:rsidP="004C5DC1">
      <w:pPr>
        <w:pStyle w:val="a3"/>
        <w:spacing w:line="360" w:lineRule="auto"/>
        <w:ind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Балет «Золушка» в постановке Р. Захарова – спектакль о возвышающей силе любви, торжестве доброты, трудолюбия, мужества. Последующие постановки балета.</w:t>
      </w:r>
    </w:p>
    <w:p w:rsidR="006309F2" w:rsidRPr="004C5DC1" w:rsidRDefault="006309F2" w:rsidP="004C5DC1">
      <w:pPr>
        <w:pStyle w:val="a3"/>
        <w:spacing w:line="360" w:lineRule="auto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5.3. Советские балетмейстеры: Ф. В. Лопухов, Ю. Григорович, Л. Якобсон, К. Сергеев, И. Бельский, Р. Захаров, В. Чабукиани и др.</w:t>
      </w:r>
    </w:p>
    <w:p w:rsidR="006309F2" w:rsidRDefault="006309F2" w:rsidP="006309F2">
      <w:pPr>
        <w:pStyle w:val="a3"/>
        <w:spacing w:line="360" w:lineRule="auto"/>
        <w:ind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Федор Васильевич Лопухов. Поиски Ф. В. </w:t>
      </w:r>
      <w:proofErr w:type="spellStart"/>
      <w:r>
        <w:rPr>
          <w:rFonts w:ascii="Times New Roman" w:hAnsi="Times New Roman"/>
          <w:szCs w:val="28"/>
        </w:rPr>
        <w:t>Лопухова</w:t>
      </w:r>
      <w:proofErr w:type="spellEnd"/>
      <w:r>
        <w:rPr>
          <w:rFonts w:ascii="Times New Roman" w:hAnsi="Times New Roman"/>
          <w:szCs w:val="28"/>
        </w:rPr>
        <w:t xml:space="preserve"> новых хореографических форм и выразительных возможностей балетного театра. Значение творчества Ф. </w:t>
      </w:r>
      <w:proofErr w:type="spellStart"/>
      <w:r>
        <w:rPr>
          <w:rFonts w:ascii="Times New Roman" w:hAnsi="Times New Roman"/>
          <w:szCs w:val="28"/>
        </w:rPr>
        <w:t>Лопухова</w:t>
      </w:r>
      <w:proofErr w:type="spellEnd"/>
      <w:r>
        <w:rPr>
          <w:rFonts w:ascii="Times New Roman" w:hAnsi="Times New Roman"/>
          <w:szCs w:val="28"/>
        </w:rPr>
        <w:t xml:space="preserve"> в развитии советского балета.</w:t>
      </w:r>
    </w:p>
    <w:p w:rsidR="006309F2" w:rsidRDefault="006309F2" w:rsidP="006309F2">
      <w:pPr>
        <w:pStyle w:val="a3"/>
        <w:spacing w:line="360" w:lineRule="auto"/>
        <w:ind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Юрий Николаевич Григорович. Новые постановки классических балетных спектаклей: «Щелкунчик», «Спящая красавица», «Лебединое озеро», «Жизель» и др.</w:t>
      </w:r>
    </w:p>
    <w:p w:rsidR="006309F2" w:rsidRDefault="006309F2" w:rsidP="006309F2">
      <w:pPr>
        <w:pStyle w:val="a3"/>
        <w:spacing w:line="360" w:lineRule="auto"/>
        <w:ind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Леонид Вениаминович Якобсон. «Хореографические миниатюры» - жанр  «малых форм» советского балетного театра. Создание Л.В. Якобсоном балетной труппы «Хореографические миниатюры».</w:t>
      </w:r>
    </w:p>
    <w:p w:rsidR="006309F2" w:rsidRDefault="006309F2" w:rsidP="006309F2">
      <w:pPr>
        <w:pStyle w:val="a3"/>
        <w:spacing w:line="360" w:lineRule="auto"/>
        <w:ind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Константин Михайлович Сергеев. Проблемы расовой дискриминации – ведущая тема балета К. </w:t>
      </w:r>
      <w:proofErr w:type="spellStart"/>
      <w:r>
        <w:rPr>
          <w:rFonts w:ascii="Times New Roman" w:hAnsi="Times New Roman"/>
          <w:szCs w:val="28"/>
        </w:rPr>
        <w:t>Караева</w:t>
      </w:r>
      <w:proofErr w:type="spellEnd"/>
      <w:r>
        <w:rPr>
          <w:rFonts w:ascii="Times New Roman" w:hAnsi="Times New Roman"/>
          <w:szCs w:val="28"/>
        </w:rPr>
        <w:t xml:space="preserve"> «Тропою грома». Использование африканского фольклора.</w:t>
      </w:r>
    </w:p>
    <w:p w:rsidR="006309F2" w:rsidRDefault="006309F2" w:rsidP="006309F2">
      <w:pPr>
        <w:pStyle w:val="a3"/>
        <w:spacing w:line="360" w:lineRule="auto"/>
        <w:ind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Игорь Дмитриевич Бельский. Балет А.П. Петрова «Берег надежды» - социальная направленность балета.</w:t>
      </w:r>
    </w:p>
    <w:p w:rsidR="006309F2" w:rsidRDefault="006309F2" w:rsidP="006309F2">
      <w:pPr>
        <w:pStyle w:val="a3"/>
        <w:spacing w:line="36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ab/>
        <w:t>Ростислав Владимирович Захаров. Пушкинская тема в творчестве Захарова. Балет Б. Асафьева «Бахчисарайский фонтан».  Общая характеристика балета.</w:t>
      </w:r>
    </w:p>
    <w:p w:rsidR="006309F2" w:rsidRDefault="006309F2" w:rsidP="006309F2">
      <w:pPr>
        <w:pStyle w:val="a3"/>
        <w:spacing w:line="360" w:lineRule="auto"/>
        <w:ind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Вахтанг Михайлович Чабукиани. Театр Шекспира в балете А.Д. Мачавариани «Отелло».</w:t>
      </w:r>
    </w:p>
    <w:p w:rsidR="006309F2" w:rsidRDefault="006309F2" w:rsidP="006309F2">
      <w:pPr>
        <w:pStyle w:val="a3"/>
        <w:spacing w:line="360" w:lineRule="auto"/>
        <w:rPr>
          <w:rFonts w:ascii="Times New Roman" w:hAnsi="Times New Roman"/>
          <w:szCs w:val="28"/>
        </w:rPr>
      </w:pPr>
    </w:p>
    <w:p w:rsidR="006309F2" w:rsidRDefault="006309F2" w:rsidP="006309F2">
      <w:pPr>
        <w:pStyle w:val="a3"/>
        <w:spacing w:line="360" w:lineRule="auto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5.4. Выдающиеся исполнители: А. Павлова, Г. Уланова, М.  Плисецкая, А. Мессерер, В. Васильев, К.  М. Лиепа, М. Лавровский, Е. Максимова, Р. </w:t>
      </w:r>
      <w:proofErr w:type="spellStart"/>
      <w:r>
        <w:rPr>
          <w:rFonts w:ascii="Times New Roman" w:hAnsi="Times New Roman"/>
          <w:b/>
          <w:szCs w:val="28"/>
        </w:rPr>
        <w:t>Стручкова</w:t>
      </w:r>
      <w:proofErr w:type="spellEnd"/>
      <w:r>
        <w:rPr>
          <w:rFonts w:ascii="Times New Roman" w:hAnsi="Times New Roman"/>
          <w:b/>
          <w:szCs w:val="28"/>
        </w:rPr>
        <w:t xml:space="preserve"> и др. (по усмотрению педагога). </w:t>
      </w:r>
    </w:p>
    <w:p w:rsidR="006309F2" w:rsidRDefault="006309F2" w:rsidP="006309F2">
      <w:pPr>
        <w:pStyle w:val="a3"/>
        <w:spacing w:line="36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Краткая характеристика исполнительского искусства вышеуказанных мастеров.</w:t>
      </w:r>
    </w:p>
    <w:p w:rsidR="006309F2" w:rsidRDefault="006309F2" w:rsidP="006309F2">
      <w:pPr>
        <w:pStyle w:val="a3"/>
        <w:spacing w:line="360" w:lineRule="auto"/>
        <w:jc w:val="center"/>
        <w:rPr>
          <w:rFonts w:ascii="Times New Roman" w:hAnsi="Times New Roman"/>
          <w:szCs w:val="28"/>
        </w:rPr>
      </w:pPr>
    </w:p>
    <w:p w:rsidR="006309F2" w:rsidRDefault="006309F2" w:rsidP="006309F2">
      <w:pPr>
        <w:pStyle w:val="a3"/>
        <w:spacing w:line="360" w:lineRule="auto"/>
        <w:jc w:val="center"/>
        <w:rPr>
          <w:rFonts w:ascii="Times New Roman" w:hAnsi="Times New Roman"/>
          <w:szCs w:val="28"/>
        </w:rPr>
      </w:pPr>
    </w:p>
    <w:p w:rsidR="006309F2" w:rsidRDefault="006309F2" w:rsidP="006309F2">
      <w:pPr>
        <w:pStyle w:val="a3"/>
        <w:spacing w:line="36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Раздел 6.</w:t>
      </w:r>
    </w:p>
    <w:p w:rsidR="006309F2" w:rsidRDefault="006309F2" w:rsidP="006309F2">
      <w:pPr>
        <w:pStyle w:val="a3"/>
        <w:spacing w:line="360" w:lineRule="auto"/>
        <w:jc w:val="center"/>
        <w:rPr>
          <w:rFonts w:ascii="Times New Roman" w:hAnsi="Times New Roman"/>
          <w:szCs w:val="28"/>
          <w:u w:val="single"/>
        </w:rPr>
      </w:pPr>
      <w:r>
        <w:rPr>
          <w:rFonts w:ascii="Times New Roman" w:hAnsi="Times New Roman"/>
          <w:b/>
          <w:szCs w:val="28"/>
          <w:u w:val="single"/>
        </w:rPr>
        <w:t>Бальный танец</w:t>
      </w:r>
      <w:r>
        <w:rPr>
          <w:rFonts w:ascii="Times New Roman" w:hAnsi="Times New Roman"/>
          <w:szCs w:val="28"/>
          <w:u w:val="single"/>
        </w:rPr>
        <w:t>.</w:t>
      </w:r>
    </w:p>
    <w:p w:rsidR="006309F2" w:rsidRDefault="006309F2" w:rsidP="006309F2">
      <w:pPr>
        <w:pStyle w:val="a3"/>
        <w:spacing w:line="360" w:lineRule="auto"/>
        <w:jc w:val="center"/>
        <w:rPr>
          <w:rFonts w:ascii="Times New Roman" w:hAnsi="Times New Roman"/>
          <w:szCs w:val="28"/>
        </w:rPr>
      </w:pPr>
    </w:p>
    <w:p w:rsidR="006309F2" w:rsidRDefault="006309F2" w:rsidP="006309F2">
      <w:pPr>
        <w:pStyle w:val="a3"/>
        <w:spacing w:line="360" w:lineRule="auto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6.1. Проникновение в Россию зарубежного бального танца.</w:t>
      </w:r>
    </w:p>
    <w:p w:rsidR="006309F2" w:rsidRDefault="006309F2" w:rsidP="004C5DC1">
      <w:pPr>
        <w:pStyle w:val="a3"/>
        <w:spacing w:line="360" w:lineRule="auto"/>
        <w:ind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Учреждение Петровских ассамблей в Петербурге (1718 г.). Танцы на ассамблеях. Исполнение наряду с зарубежными бальными танцами русских </w:t>
      </w:r>
      <w:r>
        <w:rPr>
          <w:rFonts w:ascii="Times New Roman" w:hAnsi="Times New Roman"/>
          <w:szCs w:val="28"/>
        </w:rPr>
        <w:lastRenderedPageBreak/>
        <w:t>народных плясок. Быстрое распространение бальных танцев (французская кадриль, менуэт, гавот алеман) в широких кругах населения.</w:t>
      </w:r>
    </w:p>
    <w:p w:rsidR="006309F2" w:rsidRDefault="006309F2" w:rsidP="006309F2">
      <w:pPr>
        <w:pStyle w:val="a3"/>
        <w:spacing w:line="360" w:lineRule="auto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6.2. Танцевальная культура </w:t>
      </w:r>
      <w:proofErr w:type="gramStart"/>
      <w:r>
        <w:rPr>
          <w:rFonts w:ascii="Times New Roman" w:hAnsi="Times New Roman"/>
          <w:b/>
          <w:szCs w:val="28"/>
        </w:rPr>
        <w:t>Х</w:t>
      </w:r>
      <w:proofErr w:type="gramEnd"/>
      <w:r>
        <w:rPr>
          <w:rFonts w:ascii="Times New Roman" w:hAnsi="Times New Roman"/>
          <w:b/>
          <w:szCs w:val="28"/>
          <w:lang w:val="en-US"/>
        </w:rPr>
        <w:t>VIII</w:t>
      </w:r>
      <w:r>
        <w:rPr>
          <w:rFonts w:ascii="Times New Roman" w:hAnsi="Times New Roman"/>
          <w:b/>
          <w:szCs w:val="28"/>
        </w:rPr>
        <w:t xml:space="preserve"> – ХIХ веков (музыка, костюм, прическа, этикет).</w:t>
      </w:r>
    </w:p>
    <w:p w:rsidR="006309F2" w:rsidRDefault="006309F2" w:rsidP="006309F2">
      <w:pPr>
        <w:pStyle w:val="a3"/>
        <w:spacing w:line="36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Роль костюма и прически в истории человеческой культуры. Эстетическое формирование костюма на основе его функционального значения. Национальные костюмы. Понятие  «моды».</w:t>
      </w:r>
    </w:p>
    <w:p w:rsidR="006309F2" w:rsidRDefault="006309F2" w:rsidP="006309F2">
      <w:pPr>
        <w:pStyle w:val="a3"/>
        <w:spacing w:line="36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Пути и общие закономерности развития костюма и прически. Общие тенденции развития в рамках художественного стиля эпохи. Прически, новое в косметике, парики. </w:t>
      </w:r>
    </w:p>
    <w:p w:rsidR="006309F2" w:rsidRDefault="006309F2" w:rsidP="006309F2">
      <w:pPr>
        <w:pStyle w:val="a3"/>
        <w:spacing w:line="36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Роль Франции в развитии культуры </w:t>
      </w:r>
      <w:proofErr w:type="gramStart"/>
      <w:r>
        <w:rPr>
          <w:rFonts w:ascii="Times New Roman" w:hAnsi="Times New Roman"/>
          <w:szCs w:val="28"/>
        </w:rPr>
        <w:t>Х</w:t>
      </w:r>
      <w:proofErr w:type="gramEnd"/>
      <w:r>
        <w:rPr>
          <w:rFonts w:ascii="Times New Roman" w:hAnsi="Times New Roman"/>
          <w:szCs w:val="28"/>
          <w:lang w:val="en-US"/>
        </w:rPr>
        <w:t>VIII</w:t>
      </w:r>
      <w:r>
        <w:rPr>
          <w:rFonts w:ascii="Times New Roman" w:hAnsi="Times New Roman"/>
          <w:szCs w:val="28"/>
        </w:rPr>
        <w:t xml:space="preserve"> века. Краткая характеристика политического, экономического положения этого периода. Париж – диктатор моды.</w:t>
      </w:r>
    </w:p>
    <w:p w:rsidR="006309F2" w:rsidRDefault="006309F2" w:rsidP="006309F2">
      <w:pPr>
        <w:pStyle w:val="a3"/>
        <w:spacing w:line="36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</w:t>
      </w:r>
      <w:proofErr w:type="spellStart"/>
      <w:r>
        <w:rPr>
          <w:rFonts w:ascii="Times New Roman" w:hAnsi="Times New Roman"/>
          <w:szCs w:val="28"/>
        </w:rPr>
        <w:t>Заподноевропейский</w:t>
      </w:r>
      <w:proofErr w:type="spellEnd"/>
      <w:r>
        <w:rPr>
          <w:rFonts w:ascii="Times New Roman" w:hAnsi="Times New Roman"/>
          <w:szCs w:val="28"/>
        </w:rPr>
        <w:t xml:space="preserve"> и русский костюм Х</w:t>
      </w:r>
      <w:proofErr w:type="gramStart"/>
      <w:r>
        <w:rPr>
          <w:rFonts w:ascii="Times New Roman" w:hAnsi="Times New Roman"/>
          <w:szCs w:val="28"/>
        </w:rPr>
        <w:t>I</w:t>
      </w:r>
      <w:proofErr w:type="gramEnd"/>
      <w:r>
        <w:rPr>
          <w:rFonts w:ascii="Times New Roman" w:hAnsi="Times New Roman"/>
          <w:szCs w:val="28"/>
        </w:rPr>
        <w:t>Х века. Общая характеристика эпохи.</w:t>
      </w:r>
    </w:p>
    <w:p w:rsidR="006309F2" w:rsidRDefault="006309F2" w:rsidP="006309F2">
      <w:pPr>
        <w:pStyle w:val="a3"/>
        <w:spacing w:line="360" w:lineRule="auto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6.3. Современный танец и его особенности.</w:t>
      </w:r>
    </w:p>
    <w:p w:rsidR="006309F2" w:rsidRDefault="006309F2" w:rsidP="006309F2">
      <w:pPr>
        <w:pStyle w:val="a3"/>
        <w:spacing w:line="360" w:lineRule="auto"/>
        <w:ind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Айседора Дункан. Творчество Айседоры Дункан и ее влияние на развитие современного танца. Пластический и ритмопластический танец, его жизнь и судьба в России. </w:t>
      </w:r>
    </w:p>
    <w:p w:rsidR="006309F2" w:rsidRDefault="006309F2" w:rsidP="006309F2">
      <w:pPr>
        <w:pStyle w:val="a3"/>
        <w:spacing w:line="360" w:lineRule="auto"/>
        <w:ind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Современный танец -  спорт или искусство? Различные направления и стили исполнения современного танца.</w:t>
      </w:r>
    </w:p>
    <w:p w:rsidR="006309F2" w:rsidRDefault="006309F2" w:rsidP="006309F2">
      <w:pPr>
        <w:pStyle w:val="a3"/>
        <w:spacing w:line="360" w:lineRule="auto"/>
        <w:ind w:firstLine="708"/>
        <w:rPr>
          <w:rFonts w:ascii="Times New Roman" w:hAnsi="Times New Roman"/>
          <w:szCs w:val="28"/>
        </w:rPr>
      </w:pPr>
    </w:p>
    <w:p w:rsidR="006B3623" w:rsidRDefault="006B3623" w:rsidP="004C5DC1">
      <w:pPr>
        <w:pStyle w:val="a3"/>
        <w:spacing w:line="360" w:lineRule="auto"/>
        <w:rPr>
          <w:rFonts w:ascii="Times New Roman" w:hAnsi="Times New Roman"/>
          <w:b/>
          <w:bCs/>
          <w:sz w:val="36"/>
          <w:szCs w:val="36"/>
          <w:u w:val="single"/>
        </w:rPr>
      </w:pPr>
    </w:p>
    <w:p w:rsidR="006309F2" w:rsidRDefault="006309F2" w:rsidP="006309F2">
      <w:pPr>
        <w:pStyle w:val="a3"/>
        <w:spacing w:line="360" w:lineRule="auto"/>
        <w:jc w:val="center"/>
        <w:rPr>
          <w:rFonts w:ascii="Times New Roman" w:hAnsi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/>
          <w:b/>
          <w:bCs/>
          <w:sz w:val="36"/>
          <w:szCs w:val="36"/>
          <w:u w:val="single"/>
        </w:rPr>
        <w:t>Используемая литература:</w:t>
      </w:r>
    </w:p>
    <w:p w:rsidR="006309F2" w:rsidRDefault="006309F2" w:rsidP="006309F2">
      <w:pPr>
        <w:pStyle w:val="a3"/>
        <w:spacing w:line="36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6309F2" w:rsidRDefault="006309F2" w:rsidP="006309F2">
      <w:pPr>
        <w:pStyle w:val="a3"/>
        <w:spacing w:line="100" w:lineRule="atLeas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  Бахрушин Ю. А. История русского балета. - М., 1973</w:t>
      </w:r>
    </w:p>
    <w:p w:rsidR="006309F2" w:rsidRDefault="006309F2" w:rsidP="006309F2">
      <w:pPr>
        <w:pStyle w:val="a3"/>
        <w:spacing w:line="100" w:lineRule="atLeast"/>
        <w:rPr>
          <w:rFonts w:ascii="Times New Roman" w:hAnsi="Times New Roman"/>
          <w:szCs w:val="28"/>
        </w:rPr>
      </w:pPr>
    </w:p>
    <w:p w:rsidR="006309F2" w:rsidRDefault="006309F2" w:rsidP="006309F2">
      <w:pPr>
        <w:pStyle w:val="a3"/>
        <w:spacing w:line="100" w:lineRule="atLeast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2.  Бахрушин Ю. А. Сценическая история балета П.И.  Чайковского. В сборнике: </w:t>
      </w:r>
    </w:p>
    <w:p w:rsidR="006309F2" w:rsidRDefault="006309F2" w:rsidP="006309F2">
      <w:pPr>
        <w:pStyle w:val="a3"/>
        <w:numPr>
          <w:ilvl w:val="0"/>
          <w:numId w:val="3"/>
        </w:numPr>
        <w:spacing w:line="100" w:lineRule="atLeast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Чайковский и театр. - М.,1940 </w:t>
      </w:r>
    </w:p>
    <w:p w:rsidR="006309F2" w:rsidRDefault="006309F2" w:rsidP="006309F2">
      <w:pPr>
        <w:pStyle w:val="a3"/>
        <w:numPr>
          <w:ilvl w:val="0"/>
          <w:numId w:val="3"/>
        </w:numPr>
        <w:tabs>
          <w:tab w:val="clear" w:pos="720"/>
          <w:tab w:val="left" w:pos="-924"/>
          <w:tab w:val="left" w:pos="-471"/>
          <w:tab w:val="left" w:pos="-70"/>
          <w:tab w:val="left" w:pos="715"/>
          <w:tab w:val="left" w:pos="1343"/>
        </w:tabs>
        <w:spacing w:line="100" w:lineRule="atLeast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Конорова</w:t>
      </w:r>
      <w:proofErr w:type="spellEnd"/>
      <w:r>
        <w:rPr>
          <w:rFonts w:ascii="Times New Roman" w:hAnsi="Times New Roman"/>
          <w:szCs w:val="28"/>
        </w:rPr>
        <w:t xml:space="preserve"> Е. В.  Эстетическое воспитание средствами хореографического  искусства. -  М.,1963              </w:t>
      </w:r>
    </w:p>
    <w:p w:rsidR="006309F2" w:rsidRDefault="006309F2" w:rsidP="006309F2">
      <w:pPr>
        <w:pStyle w:val="a3"/>
        <w:spacing w:line="100" w:lineRule="atLeast"/>
        <w:ind w:hanging="3828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   </w:t>
      </w:r>
    </w:p>
    <w:p w:rsidR="006309F2" w:rsidRDefault="006309F2" w:rsidP="006309F2">
      <w:pPr>
        <w:pStyle w:val="a3"/>
        <w:spacing w:line="100" w:lineRule="atLeast"/>
        <w:ind w:hanging="52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3.  </w:t>
      </w:r>
      <w:proofErr w:type="spellStart"/>
      <w:r>
        <w:rPr>
          <w:rFonts w:ascii="Times New Roman" w:hAnsi="Times New Roman"/>
          <w:szCs w:val="28"/>
        </w:rPr>
        <w:t>Конорова</w:t>
      </w:r>
      <w:proofErr w:type="spellEnd"/>
      <w:r>
        <w:rPr>
          <w:rFonts w:ascii="Times New Roman" w:hAnsi="Times New Roman"/>
          <w:szCs w:val="28"/>
        </w:rPr>
        <w:t xml:space="preserve"> Е. В.   Роль танца в эстетическом   воспитании школьников.  - М., 1963   </w:t>
      </w:r>
    </w:p>
    <w:p w:rsidR="006309F2" w:rsidRDefault="006309F2" w:rsidP="006309F2">
      <w:pPr>
        <w:pStyle w:val="a3"/>
        <w:spacing w:line="100" w:lineRule="atLeast"/>
        <w:ind w:hanging="3828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</w:t>
      </w:r>
    </w:p>
    <w:p w:rsidR="006309F2" w:rsidRDefault="006309F2" w:rsidP="006309F2">
      <w:pPr>
        <w:pStyle w:val="a3"/>
        <w:spacing w:line="100" w:lineRule="atLeast"/>
        <w:ind w:hanging="1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4.  Красовская В.М. Русский балетный театр начала. ХХ века. Том 1: Хореографы. - Л., 1971</w:t>
      </w:r>
    </w:p>
    <w:p w:rsidR="006309F2" w:rsidRDefault="006309F2" w:rsidP="006309F2">
      <w:pPr>
        <w:pStyle w:val="a3"/>
        <w:spacing w:line="100" w:lineRule="atLeast"/>
        <w:ind w:hanging="204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</w:t>
      </w:r>
    </w:p>
    <w:p w:rsidR="006309F2" w:rsidRDefault="006309F2" w:rsidP="006309F2">
      <w:pPr>
        <w:pStyle w:val="a3"/>
        <w:spacing w:line="100" w:lineRule="atLeast"/>
        <w:ind w:hanging="35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5.  </w:t>
      </w:r>
      <w:proofErr w:type="spellStart"/>
      <w:r>
        <w:rPr>
          <w:rFonts w:ascii="Times New Roman" w:hAnsi="Times New Roman"/>
          <w:szCs w:val="28"/>
        </w:rPr>
        <w:t>Эльяш</w:t>
      </w:r>
      <w:proofErr w:type="spellEnd"/>
      <w:r>
        <w:rPr>
          <w:rFonts w:ascii="Times New Roman" w:hAnsi="Times New Roman"/>
          <w:szCs w:val="28"/>
        </w:rPr>
        <w:t xml:space="preserve"> Н. И.    Образцы танца. - М., 1970</w:t>
      </w:r>
    </w:p>
    <w:p w:rsidR="006309F2" w:rsidRDefault="006309F2" w:rsidP="006309F2">
      <w:pPr>
        <w:pStyle w:val="a3"/>
        <w:spacing w:line="100" w:lineRule="atLeast"/>
        <w:ind w:hanging="3828"/>
        <w:rPr>
          <w:rFonts w:ascii="Times New Roman" w:hAnsi="Times New Roman"/>
          <w:szCs w:val="28"/>
        </w:rPr>
      </w:pPr>
    </w:p>
    <w:p w:rsidR="006309F2" w:rsidRDefault="006309F2" w:rsidP="006309F2">
      <w:pPr>
        <w:pStyle w:val="a3"/>
        <w:spacing w:line="100" w:lineRule="atLeast"/>
        <w:ind w:hanging="52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6.  Журнал «Балет» 1995: №№  3,4,5 </w:t>
      </w:r>
    </w:p>
    <w:p w:rsidR="006309F2" w:rsidRDefault="006309F2" w:rsidP="006309F2">
      <w:pPr>
        <w:pStyle w:val="a3"/>
        <w:spacing w:line="100" w:lineRule="atLeast"/>
        <w:ind w:hanging="3828"/>
        <w:rPr>
          <w:rFonts w:ascii="Times New Roman" w:hAnsi="Times New Roman"/>
          <w:szCs w:val="28"/>
        </w:rPr>
      </w:pPr>
    </w:p>
    <w:p w:rsidR="006309F2" w:rsidRDefault="006309F2" w:rsidP="006309F2">
      <w:pPr>
        <w:pStyle w:val="a3"/>
        <w:spacing w:line="100" w:lineRule="atLeast"/>
        <w:ind w:hanging="52"/>
      </w:pPr>
      <w:r>
        <w:rPr>
          <w:rFonts w:ascii="Times New Roman" w:hAnsi="Times New Roman"/>
          <w:szCs w:val="28"/>
        </w:rPr>
        <w:t>7.  Журнал «Балет» 1996: №3</w:t>
      </w:r>
    </w:p>
    <w:p w:rsidR="00CC592A" w:rsidRDefault="00CC592A"/>
    <w:sectPr w:rsidR="00CC592A" w:rsidSect="009E477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23A64725"/>
    <w:multiLevelType w:val="hybridMultilevel"/>
    <w:tmpl w:val="47F60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09F2"/>
    <w:rsid w:val="000D4872"/>
    <w:rsid w:val="001915D9"/>
    <w:rsid w:val="001C072A"/>
    <w:rsid w:val="001F447E"/>
    <w:rsid w:val="002A7573"/>
    <w:rsid w:val="00393410"/>
    <w:rsid w:val="003C7F5C"/>
    <w:rsid w:val="00474630"/>
    <w:rsid w:val="00480694"/>
    <w:rsid w:val="004C5DC1"/>
    <w:rsid w:val="005326B3"/>
    <w:rsid w:val="006309F2"/>
    <w:rsid w:val="00650731"/>
    <w:rsid w:val="006967E4"/>
    <w:rsid w:val="006B3623"/>
    <w:rsid w:val="006E156B"/>
    <w:rsid w:val="00856FB3"/>
    <w:rsid w:val="0095706A"/>
    <w:rsid w:val="009B085D"/>
    <w:rsid w:val="009E4778"/>
    <w:rsid w:val="009F127C"/>
    <w:rsid w:val="00B36C96"/>
    <w:rsid w:val="00B92E30"/>
    <w:rsid w:val="00C25159"/>
    <w:rsid w:val="00CC592A"/>
    <w:rsid w:val="00D90141"/>
    <w:rsid w:val="00DE05DA"/>
    <w:rsid w:val="00F536FD"/>
    <w:rsid w:val="00F7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6309F2"/>
    <w:pPr>
      <w:keepNext/>
      <w:tabs>
        <w:tab w:val="num" w:pos="360"/>
      </w:tabs>
      <w:ind w:left="360" w:hanging="360"/>
      <w:jc w:val="center"/>
      <w:outlineLvl w:val="1"/>
    </w:pPr>
    <w:rPr>
      <w:rFonts w:ascii="Arial" w:eastAsia="Arial Unicode MS" w:hAnsi="Arial"/>
      <w:b/>
      <w:szCs w:val="20"/>
    </w:rPr>
  </w:style>
  <w:style w:type="paragraph" w:styleId="3">
    <w:name w:val="heading 3"/>
    <w:basedOn w:val="a"/>
    <w:next w:val="a"/>
    <w:link w:val="30"/>
    <w:unhideWhenUsed/>
    <w:qFormat/>
    <w:rsid w:val="006309F2"/>
    <w:pPr>
      <w:keepNext/>
      <w:tabs>
        <w:tab w:val="num" w:pos="360"/>
      </w:tabs>
      <w:ind w:left="360" w:hanging="360"/>
      <w:jc w:val="center"/>
      <w:outlineLvl w:val="2"/>
    </w:pPr>
    <w:rPr>
      <w:rFonts w:ascii="Arial" w:eastAsia="Arial Unicode MS" w:hAnsi="Arial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6309F2"/>
    <w:pPr>
      <w:keepNext/>
      <w:tabs>
        <w:tab w:val="num" w:pos="360"/>
      </w:tabs>
      <w:ind w:left="360" w:hanging="360"/>
      <w:jc w:val="center"/>
      <w:outlineLvl w:val="3"/>
    </w:pPr>
    <w:rPr>
      <w:rFonts w:ascii="Arial" w:eastAsia="Arial Unicode MS" w:hAnsi="Arial"/>
      <w:b/>
      <w:szCs w:val="20"/>
      <w:u w:val="single"/>
    </w:rPr>
  </w:style>
  <w:style w:type="paragraph" w:styleId="7">
    <w:name w:val="heading 7"/>
    <w:basedOn w:val="a"/>
    <w:next w:val="a"/>
    <w:link w:val="70"/>
    <w:semiHidden/>
    <w:unhideWhenUsed/>
    <w:qFormat/>
    <w:rsid w:val="006309F2"/>
    <w:pPr>
      <w:keepNext/>
      <w:tabs>
        <w:tab w:val="num" w:pos="360"/>
      </w:tabs>
      <w:ind w:left="360" w:hanging="360"/>
      <w:jc w:val="center"/>
      <w:outlineLvl w:val="6"/>
    </w:pPr>
    <w:rPr>
      <w:rFonts w:ascii="Arial Narrow" w:eastAsia="Arial Unicode MS" w:hAnsi="Arial Narrow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309F2"/>
    <w:rPr>
      <w:rFonts w:ascii="Arial" w:eastAsia="Arial Unicode MS" w:hAnsi="Arial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6309F2"/>
    <w:rPr>
      <w:rFonts w:ascii="Arial" w:eastAsia="Arial Unicode MS" w:hAnsi="Arial" w:cs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6309F2"/>
    <w:rPr>
      <w:rFonts w:ascii="Arial" w:eastAsia="Arial Unicode MS" w:hAnsi="Arial" w:cs="Times New Roman"/>
      <w:b/>
      <w:sz w:val="24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semiHidden/>
    <w:rsid w:val="006309F2"/>
    <w:rPr>
      <w:rFonts w:ascii="Arial Narrow" w:eastAsia="Arial Unicode MS" w:hAnsi="Arial Narrow" w:cs="Times New Roman"/>
      <w:b/>
      <w:sz w:val="28"/>
      <w:szCs w:val="24"/>
      <w:lang w:eastAsia="ar-SA"/>
    </w:rPr>
  </w:style>
  <w:style w:type="paragraph" w:styleId="a3">
    <w:name w:val="Body Text"/>
    <w:basedOn w:val="a"/>
    <w:link w:val="a4"/>
    <w:semiHidden/>
    <w:unhideWhenUsed/>
    <w:rsid w:val="006309F2"/>
    <w:pPr>
      <w:jc w:val="both"/>
    </w:pPr>
    <w:rPr>
      <w:rFonts w:ascii="Arial" w:hAnsi="Arial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6309F2"/>
    <w:rPr>
      <w:rFonts w:ascii="Arial" w:eastAsia="Times New Roman" w:hAnsi="Arial" w:cs="Times New Roman"/>
      <w:sz w:val="28"/>
      <w:szCs w:val="20"/>
      <w:lang w:eastAsia="ar-SA"/>
    </w:rPr>
  </w:style>
  <w:style w:type="paragraph" w:customStyle="1" w:styleId="31">
    <w:name w:val="Основной текст 31"/>
    <w:basedOn w:val="a"/>
    <w:rsid w:val="006309F2"/>
    <w:pPr>
      <w:jc w:val="both"/>
    </w:pPr>
    <w:rPr>
      <w:rFonts w:ascii="Arial" w:hAnsi="Arial"/>
      <w:szCs w:val="20"/>
    </w:rPr>
  </w:style>
  <w:style w:type="paragraph" w:customStyle="1" w:styleId="21">
    <w:name w:val="Основной текст 21"/>
    <w:basedOn w:val="a"/>
    <w:rsid w:val="006309F2"/>
    <w:rPr>
      <w:rFonts w:ascii="Arial" w:hAnsi="Arial"/>
      <w:szCs w:val="20"/>
    </w:rPr>
  </w:style>
  <w:style w:type="paragraph" w:styleId="a5">
    <w:name w:val="No Spacing"/>
    <w:uiPriority w:val="1"/>
    <w:qFormat/>
    <w:rsid w:val="001C0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_"/>
    <w:basedOn w:val="a0"/>
    <w:link w:val="32"/>
    <w:locked/>
    <w:rsid w:val="009E477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2">
    <w:name w:val="Основной текст3"/>
    <w:basedOn w:val="a"/>
    <w:link w:val="a6"/>
    <w:rsid w:val="009E4778"/>
    <w:pPr>
      <w:widowControl w:val="0"/>
      <w:shd w:val="clear" w:color="auto" w:fill="FFFFFF"/>
      <w:spacing w:before="4620" w:line="0" w:lineRule="atLeast"/>
      <w:jc w:val="center"/>
    </w:pPr>
    <w:rPr>
      <w:sz w:val="26"/>
      <w:szCs w:val="26"/>
      <w:lang w:eastAsia="en-US"/>
    </w:rPr>
  </w:style>
  <w:style w:type="character" w:customStyle="1" w:styleId="22">
    <w:name w:val="Основной текст (2)_"/>
    <w:basedOn w:val="a0"/>
    <w:link w:val="23"/>
    <w:locked/>
    <w:rsid w:val="009E477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E4778"/>
    <w:pPr>
      <w:widowControl w:val="0"/>
      <w:shd w:val="clear" w:color="auto" w:fill="FFFFFF"/>
      <w:spacing w:line="370" w:lineRule="exact"/>
      <w:jc w:val="center"/>
    </w:pPr>
    <w:rPr>
      <w:b/>
      <w:bCs/>
      <w:sz w:val="26"/>
      <w:szCs w:val="26"/>
      <w:lang w:eastAsia="en-US"/>
    </w:rPr>
  </w:style>
  <w:style w:type="character" w:customStyle="1" w:styleId="33">
    <w:name w:val="Основной текст (3)_"/>
    <w:basedOn w:val="a0"/>
    <w:link w:val="34"/>
    <w:locked/>
    <w:rsid w:val="009E4778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9E4778"/>
    <w:pPr>
      <w:widowControl w:val="0"/>
      <w:shd w:val="clear" w:color="auto" w:fill="FFFFFF"/>
      <w:spacing w:before="1500" w:after="660" w:line="0" w:lineRule="atLeast"/>
      <w:jc w:val="center"/>
    </w:pPr>
    <w:rPr>
      <w:b/>
      <w:bCs/>
      <w:sz w:val="34"/>
      <w:szCs w:val="3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F44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447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4B921-C813-491D-8FD3-BFC858D07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16</Pages>
  <Words>3026</Words>
  <Characters>17252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User</cp:lastModifiedBy>
  <cp:revision>28</cp:revision>
  <cp:lastPrinted>2019-06-04T13:17:00Z</cp:lastPrinted>
  <dcterms:created xsi:type="dcterms:W3CDTF">2014-04-21T08:23:00Z</dcterms:created>
  <dcterms:modified xsi:type="dcterms:W3CDTF">2019-06-26T14:21:00Z</dcterms:modified>
</cp:coreProperties>
</file>